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01/87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7C7CF7" w:rsidRDefault="007C7CF7" w:rsidP="00CE365C">
      <w:pPr>
        <w:ind w:firstLine="709"/>
        <w:rPr>
          <w:sz w:val="24"/>
          <w:szCs w:val="24"/>
        </w:rPr>
      </w:pPr>
      <w:r w:rsidRPr="00D46E73">
        <w:rPr>
          <w:sz w:val="24"/>
          <w:szCs w:val="24"/>
        </w:rPr>
        <w:t>Rada obce Albrechtice</w:t>
      </w:r>
    </w:p>
    <w:p w:rsidR="007C7CF7" w:rsidRDefault="007C7CF7" w:rsidP="00CE365C">
      <w:pPr>
        <w:ind w:firstLine="709"/>
        <w:rPr>
          <w:sz w:val="24"/>
          <w:szCs w:val="24"/>
        </w:rPr>
      </w:pPr>
    </w:p>
    <w:p w:rsidR="007C7CF7" w:rsidRDefault="007C7CF7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:rsidR="007C7CF7" w:rsidRDefault="007C7CF7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1D63D2" w:rsidRDefault="002B1496" w:rsidP="00B91C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252C" w:rsidRDefault="000C252C" w:rsidP="0069388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08/81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Odstranění černé skládky</w:t>
      </w:r>
    </w:p>
    <w:p w:rsidR="000C252C" w:rsidRDefault="000C252C" w:rsidP="000C252C">
      <w:pPr>
        <w:suppressAutoHyphens w:val="0"/>
        <w:ind w:left="4254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PD vč. předběžného rozpočtu k provedení úprav     </w:t>
      </w:r>
    </w:p>
    <w:p w:rsidR="000C252C" w:rsidRDefault="000C252C" w:rsidP="000C252C">
      <w:pPr>
        <w:suppressAutoHyphens w:val="0"/>
        <w:ind w:left="4254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příjezdu k nemovitostem v rámci odstranění skládky </w:t>
      </w:r>
    </w:p>
    <w:p w:rsidR="000C252C" w:rsidRDefault="000C252C" w:rsidP="000C252C">
      <w:pPr>
        <w:suppressAutoHyphens w:val="0"/>
        <w:ind w:left="4254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 ul. Písečná</w:t>
      </w:r>
    </w:p>
    <w:p w:rsidR="000C252C" w:rsidRDefault="000C252C" w:rsidP="000C252C">
      <w:pPr>
        <w:suppressAutoHyphens w:val="0"/>
        <w:ind w:left="4253"/>
        <w:jc w:val="both"/>
        <w:rPr>
          <w:sz w:val="22"/>
          <w:szCs w:val="22"/>
        </w:rPr>
      </w:pPr>
    </w:p>
    <w:p w:rsidR="000C252C" w:rsidRDefault="000C252C" w:rsidP="000C252C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 xml:space="preserve">(ZODP.: TAJ, T: </w:t>
      </w:r>
      <w:r w:rsidR="00AD3EED">
        <w:rPr>
          <w:sz w:val="22"/>
          <w:szCs w:val="22"/>
        </w:rPr>
        <w:t>12</w:t>
      </w:r>
      <w:r w:rsidRPr="00E23606">
        <w:rPr>
          <w:sz w:val="22"/>
          <w:szCs w:val="22"/>
        </w:rPr>
        <w:t>/2014)</w:t>
      </w:r>
    </w:p>
    <w:p w:rsidR="007C7CF7" w:rsidRDefault="007C7CF7" w:rsidP="000C252C">
      <w:pPr>
        <w:suppressAutoHyphens w:val="0"/>
        <w:ind w:left="4253"/>
        <w:jc w:val="both"/>
        <w:rPr>
          <w:sz w:val="22"/>
          <w:szCs w:val="22"/>
        </w:rPr>
      </w:pPr>
    </w:p>
    <w:p w:rsidR="00D46E73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02/87</w:t>
      </w:r>
      <w:r>
        <w:rPr>
          <w:sz w:val="24"/>
          <w:szCs w:val="24"/>
          <w:u w:val="single"/>
        </w:rPr>
        <w:tab/>
      </w:r>
      <w:r w:rsidR="00D46E73">
        <w:rPr>
          <w:sz w:val="24"/>
          <w:szCs w:val="24"/>
          <w:u w:val="single"/>
        </w:rPr>
        <w:t>Plnění rozpočtu Obce Albrechtice za období 01 – 08/2014</w:t>
      </w:r>
    </w:p>
    <w:p w:rsidR="00D46E73" w:rsidRDefault="00D46E73" w:rsidP="00D46E73">
      <w:pPr>
        <w:suppressAutoHyphens w:val="0"/>
        <w:jc w:val="both"/>
        <w:rPr>
          <w:sz w:val="24"/>
          <w:szCs w:val="24"/>
          <w:u w:val="single"/>
        </w:rPr>
      </w:pPr>
    </w:p>
    <w:p w:rsidR="007C7CF7" w:rsidRDefault="00D46E73" w:rsidP="00D46E73">
      <w:pPr>
        <w:suppressAutoHyphens w:val="0"/>
        <w:ind w:left="644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Rada obce Albrechtice </w:t>
      </w:r>
    </w:p>
    <w:p w:rsidR="007C7CF7" w:rsidRDefault="007C7CF7" w:rsidP="00D46E73">
      <w:pPr>
        <w:suppressAutoHyphens w:val="0"/>
        <w:ind w:left="644"/>
        <w:jc w:val="both"/>
        <w:rPr>
          <w:sz w:val="24"/>
          <w:szCs w:val="24"/>
        </w:rPr>
      </w:pPr>
    </w:p>
    <w:p w:rsidR="007C7CF7" w:rsidRDefault="00D46E73" w:rsidP="00D46E73">
      <w:pPr>
        <w:suppressAutoHyphens w:val="0"/>
        <w:ind w:left="644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doporučila </w:t>
      </w:r>
    </w:p>
    <w:p w:rsidR="007C7CF7" w:rsidRDefault="007C7CF7" w:rsidP="00D46E73">
      <w:pPr>
        <w:suppressAutoHyphens w:val="0"/>
        <w:ind w:left="644"/>
        <w:jc w:val="both"/>
        <w:rPr>
          <w:sz w:val="24"/>
          <w:szCs w:val="24"/>
        </w:rPr>
      </w:pPr>
    </w:p>
    <w:p w:rsidR="00D46E73" w:rsidRDefault="00D46E73" w:rsidP="00D46E73">
      <w:pPr>
        <w:suppressAutoHyphens w:val="0"/>
        <w:ind w:left="644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Zastupitelstvu obce Albrechtice vzít na vědomí zprávu o plnění rozpočtu Obce Albrechtice </w:t>
      </w:r>
      <w:r>
        <w:rPr>
          <w:sz w:val="24"/>
          <w:szCs w:val="24"/>
        </w:rPr>
        <w:t>za období 01 – 08/2014 dle písemné přílohy.</w:t>
      </w:r>
    </w:p>
    <w:p w:rsidR="00D46E73" w:rsidRDefault="00D46E73" w:rsidP="00D46E73">
      <w:pPr>
        <w:pStyle w:val="Odstavecseseznamem"/>
        <w:ind w:left="1425"/>
        <w:rPr>
          <w:sz w:val="22"/>
          <w:szCs w:val="22"/>
        </w:rPr>
      </w:pPr>
    </w:p>
    <w:p w:rsidR="00D46E73" w:rsidRDefault="00D46E73" w:rsidP="00D46E73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12.9.2014</w:t>
      </w:r>
      <w:proofErr w:type="gramEnd"/>
      <w:r w:rsidRPr="008025D6">
        <w:rPr>
          <w:sz w:val="22"/>
          <w:szCs w:val="22"/>
        </w:rPr>
        <w:t>)</w:t>
      </w:r>
    </w:p>
    <w:p w:rsidR="00D46E73" w:rsidRDefault="00D46E73" w:rsidP="00D46E73">
      <w:pPr>
        <w:pStyle w:val="Odstavecseseznamem"/>
        <w:ind w:left="2847" w:firstLine="698"/>
        <w:rPr>
          <w:sz w:val="22"/>
          <w:szCs w:val="22"/>
        </w:rPr>
      </w:pPr>
    </w:p>
    <w:p w:rsidR="00D46E73" w:rsidRPr="00D46E73" w:rsidRDefault="00D46E73" w:rsidP="00D46E73">
      <w:pPr>
        <w:suppressAutoHyphens w:val="0"/>
        <w:ind w:left="644"/>
        <w:jc w:val="both"/>
        <w:rPr>
          <w:sz w:val="24"/>
          <w:szCs w:val="24"/>
        </w:rPr>
      </w:pPr>
    </w:p>
    <w:p w:rsidR="00D46E73" w:rsidRPr="007C7CF7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03/87</w:t>
      </w:r>
      <w:r>
        <w:rPr>
          <w:sz w:val="24"/>
          <w:szCs w:val="24"/>
          <w:u w:val="single"/>
        </w:rPr>
        <w:tab/>
      </w:r>
      <w:r w:rsidR="00D46E73" w:rsidRPr="007C7CF7">
        <w:rPr>
          <w:sz w:val="24"/>
          <w:szCs w:val="24"/>
          <w:u w:val="single"/>
        </w:rPr>
        <w:t xml:space="preserve">Úprava č. </w:t>
      </w:r>
      <w:proofErr w:type="gramStart"/>
      <w:r w:rsidR="00D46E73" w:rsidRPr="007C7CF7">
        <w:rPr>
          <w:sz w:val="24"/>
          <w:szCs w:val="24"/>
          <w:u w:val="single"/>
        </w:rPr>
        <w:t>III</w:t>
      </w:r>
      <w:proofErr w:type="gramEnd"/>
      <w:r w:rsidR="00D46E73" w:rsidRPr="007C7CF7">
        <w:rPr>
          <w:sz w:val="24"/>
          <w:szCs w:val="24"/>
          <w:u w:val="single"/>
        </w:rPr>
        <w:t xml:space="preserve"> rozpočtu Obce Albrechtice na rok 2014</w:t>
      </w:r>
    </w:p>
    <w:p w:rsidR="00D46E73" w:rsidRDefault="00D46E73" w:rsidP="00D46E73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7C7CF7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7C7CF7" w:rsidRDefault="007C7CF7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7C7CF7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schválila </w:t>
      </w:r>
    </w:p>
    <w:p w:rsidR="007C7CF7" w:rsidRDefault="007C7CF7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D46E73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úpravu č. </w:t>
      </w:r>
      <w:proofErr w:type="gramStart"/>
      <w:r>
        <w:rPr>
          <w:sz w:val="24"/>
          <w:szCs w:val="24"/>
        </w:rPr>
        <w:t>I</w:t>
      </w:r>
      <w:r w:rsidRPr="00D46E73">
        <w:rPr>
          <w:sz w:val="24"/>
          <w:szCs w:val="24"/>
        </w:rPr>
        <w:t>II</w:t>
      </w:r>
      <w:proofErr w:type="gramEnd"/>
      <w:r w:rsidRPr="00D46E73">
        <w:rPr>
          <w:sz w:val="24"/>
          <w:szCs w:val="24"/>
        </w:rPr>
        <w:t xml:space="preserve"> rozpočtu </w:t>
      </w:r>
      <w:r>
        <w:rPr>
          <w:sz w:val="24"/>
          <w:szCs w:val="24"/>
        </w:rPr>
        <w:t>O</w:t>
      </w:r>
      <w:r w:rsidRPr="00D46E73">
        <w:rPr>
          <w:sz w:val="24"/>
          <w:szCs w:val="24"/>
        </w:rPr>
        <w:t xml:space="preserve">bce Albrechtice na rok 2014 dle písemné </w:t>
      </w:r>
      <w:r>
        <w:rPr>
          <w:sz w:val="24"/>
          <w:szCs w:val="24"/>
        </w:rPr>
        <w:t>přílohy.</w:t>
      </w:r>
    </w:p>
    <w:p w:rsidR="00D46E73" w:rsidRDefault="00D46E73" w:rsidP="00D46E73">
      <w:pPr>
        <w:pStyle w:val="Odstavecseseznamem"/>
        <w:ind w:left="1425"/>
        <w:rPr>
          <w:sz w:val="22"/>
          <w:szCs w:val="22"/>
        </w:rPr>
      </w:pPr>
    </w:p>
    <w:p w:rsidR="00D46E73" w:rsidRDefault="00D46E73" w:rsidP="00D46E73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5.9.2014</w:t>
      </w:r>
      <w:proofErr w:type="gramEnd"/>
      <w:r w:rsidRPr="008025D6">
        <w:rPr>
          <w:sz w:val="22"/>
          <w:szCs w:val="22"/>
        </w:rPr>
        <w:t>)</w:t>
      </w:r>
    </w:p>
    <w:p w:rsidR="00D46E73" w:rsidRDefault="00D46E73" w:rsidP="00D46E73">
      <w:pPr>
        <w:pStyle w:val="Odstavecseseznamem"/>
        <w:ind w:left="2847" w:firstLine="698"/>
        <w:rPr>
          <w:sz w:val="22"/>
          <w:szCs w:val="22"/>
        </w:rPr>
      </w:pPr>
    </w:p>
    <w:p w:rsidR="00D46E73" w:rsidRDefault="00D46E73" w:rsidP="00D46E73">
      <w:pPr>
        <w:pStyle w:val="Odstavecseseznamem"/>
        <w:ind w:left="2847" w:firstLine="698"/>
        <w:rPr>
          <w:sz w:val="22"/>
          <w:szCs w:val="22"/>
        </w:rPr>
      </w:pPr>
    </w:p>
    <w:p w:rsidR="00D46E73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04/87</w:t>
      </w:r>
      <w:r>
        <w:rPr>
          <w:sz w:val="24"/>
          <w:szCs w:val="24"/>
          <w:u w:val="single"/>
        </w:rPr>
        <w:tab/>
      </w:r>
      <w:r w:rsidR="00D46E73">
        <w:rPr>
          <w:sz w:val="24"/>
          <w:szCs w:val="24"/>
          <w:u w:val="single"/>
        </w:rPr>
        <w:t>Informace o postupu investičních akcí v obci</w:t>
      </w:r>
    </w:p>
    <w:p w:rsidR="00D46E73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7C7CF7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7C7CF7" w:rsidRDefault="007C7CF7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7C7CF7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7C7CF7" w:rsidRDefault="007C7CF7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D46E73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 o postupu investičních akcí v obci </w:t>
      </w:r>
      <w:proofErr w:type="gramStart"/>
      <w:r>
        <w:rPr>
          <w:sz w:val="24"/>
          <w:szCs w:val="24"/>
        </w:rPr>
        <w:t xml:space="preserve">Albrechtice  </w:t>
      </w:r>
      <w:r w:rsidRPr="00D46E73">
        <w:rPr>
          <w:sz w:val="24"/>
          <w:szCs w:val="24"/>
        </w:rPr>
        <w:t>dle</w:t>
      </w:r>
      <w:proofErr w:type="gramEnd"/>
      <w:r w:rsidRPr="00D46E73">
        <w:rPr>
          <w:sz w:val="24"/>
          <w:szCs w:val="24"/>
        </w:rPr>
        <w:t xml:space="preserve"> písemné </w:t>
      </w:r>
      <w:r>
        <w:rPr>
          <w:sz w:val="24"/>
          <w:szCs w:val="24"/>
        </w:rPr>
        <w:t>přílohy</w:t>
      </w:r>
      <w:r w:rsidR="0029153A">
        <w:rPr>
          <w:sz w:val="24"/>
          <w:szCs w:val="24"/>
        </w:rPr>
        <w:t>.</w:t>
      </w:r>
    </w:p>
    <w:p w:rsidR="00D46E73" w:rsidRDefault="00D46E73" w:rsidP="0029153A">
      <w:pPr>
        <w:pStyle w:val="Odstavecseseznamem"/>
        <w:ind w:left="644"/>
        <w:rPr>
          <w:sz w:val="22"/>
          <w:szCs w:val="22"/>
        </w:rPr>
      </w:pPr>
    </w:p>
    <w:p w:rsidR="002B1496" w:rsidRPr="00BE4A2D" w:rsidRDefault="007C7CF7" w:rsidP="007C7CF7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05/87</w:t>
      </w:r>
      <w:r>
        <w:rPr>
          <w:sz w:val="24"/>
          <w:szCs w:val="24"/>
          <w:u w:val="single"/>
        </w:rPr>
        <w:tab/>
      </w:r>
      <w:r w:rsidR="001C49FD">
        <w:rPr>
          <w:sz w:val="24"/>
          <w:szCs w:val="24"/>
          <w:u w:val="single"/>
        </w:rPr>
        <w:t xml:space="preserve">Návrh rozpočtu </w:t>
      </w:r>
      <w:r w:rsidR="0029153A">
        <w:rPr>
          <w:sz w:val="24"/>
          <w:szCs w:val="24"/>
          <w:u w:val="single"/>
        </w:rPr>
        <w:t>O</w:t>
      </w:r>
      <w:r w:rsidR="001C49FD">
        <w:rPr>
          <w:sz w:val="24"/>
          <w:szCs w:val="24"/>
          <w:u w:val="single"/>
        </w:rPr>
        <w:t xml:space="preserve">bce Albrechtice na rok 2015, vč. návrhu investičních akcí na </w:t>
      </w:r>
      <w:r w:rsidR="001B37BE">
        <w:rPr>
          <w:sz w:val="24"/>
          <w:szCs w:val="24"/>
          <w:u w:val="single"/>
        </w:rPr>
        <w:t xml:space="preserve">                             </w:t>
      </w:r>
      <w:r w:rsidR="001C49FD">
        <w:rPr>
          <w:sz w:val="24"/>
          <w:szCs w:val="24"/>
          <w:u w:val="single"/>
        </w:rPr>
        <w:t>rok 2015</w:t>
      </w:r>
      <w:r w:rsidR="0029153A">
        <w:rPr>
          <w:sz w:val="24"/>
          <w:szCs w:val="24"/>
          <w:u w:val="single"/>
        </w:rPr>
        <w:t xml:space="preserve">– </w:t>
      </w:r>
      <w:proofErr w:type="spellStart"/>
      <w:proofErr w:type="gramStart"/>
      <w:r w:rsidR="0029153A">
        <w:rPr>
          <w:sz w:val="24"/>
          <w:szCs w:val="24"/>
          <w:u w:val="single"/>
        </w:rPr>
        <w:t>II.verze</w:t>
      </w:r>
      <w:proofErr w:type="spellEnd"/>
      <w:proofErr w:type="gramEnd"/>
    </w:p>
    <w:p w:rsidR="00C60643" w:rsidRDefault="0029153A" w:rsidP="0029153A">
      <w:pPr>
        <w:pStyle w:val="Odstavecseseznamem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(RO 02/86 – 1)</w:t>
      </w:r>
    </w:p>
    <w:p w:rsidR="007C7CF7" w:rsidRDefault="002B1496" w:rsidP="0029153A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1B37BE">
        <w:rPr>
          <w:sz w:val="24"/>
          <w:szCs w:val="24"/>
        </w:rPr>
        <w:t xml:space="preserve"> </w:t>
      </w:r>
    </w:p>
    <w:p w:rsidR="007C7CF7" w:rsidRDefault="007C7CF7" w:rsidP="0029153A">
      <w:pPr>
        <w:pStyle w:val="Odstavecseseznamem"/>
        <w:ind w:left="644"/>
        <w:jc w:val="both"/>
        <w:rPr>
          <w:sz w:val="24"/>
          <w:szCs w:val="24"/>
        </w:rPr>
      </w:pPr>
    </w:p>
    <w:p w:rsidR="007C7CF7" w:rsidRDefault="00C60643" w:rsidP="0029153A">
      <w:pPr>
        <w:pStyle w:val="Odstavecseseznamem"/>
        <w:ind w:left="644"/>
        <w:jc w:val="both"/>
        <w:rPr>
          <w:sz w:val="24"/>
          <w:szCs w:val="24"/>
        </w:rPr>
      </w:pPr>
      <w:r w:rsidRPr="0029153A">
        <w:rPr>
          <w:sz w:val="24"/>
          <w:szCs w:val="24"/>
        </w:rPr>
        <w:t xml:space="preserve">doporučila </w:t>
      </w:r>
    </w:p>
    <w:p w:rsidR="007C7CF7" w:rsidRDefault="007C7CF7" w:rsidP="0029153A">
      <w:pPr>
        <w:pStyle w:val="Odstavecseseznamem"/>
        <w:ind w:left="644"/>
        <w:jc w:val="both"/>
        <w:rPr>
          <w:sz w:val="24"/>
          <w:szCs w:val="24"/>
        </w:rPr>
      </w:pPr>
    </w:p>
    <w:p w:rsidR="0090484F" w:rsidRPr="0029153A" w:rsidRDefault="00C60643" w:rsidP="0029153A">
      <w:pPr>
        <w:pStyle w:val="Odstavecseseznamem"/>
        <w:ind w:left="644"/>
        <w:jc w:val="both"/>
        <w:rPr>
          <w:sz w:val="24"/>
          <w:szCs w:val="24"/>
        </w:rPr>
      </w:pPr>
      <w:r w:rsidRPr="0029153A">
        <w:rPr>
          <w:sz w:val="24"/>
          <w:szCs w:val="24"/>
        </w:rPr>
        <w:t xml:space="preserve">Zastupitelstvu obce Albrechtice </w:t>
      </w:r>
      <w:r w:rsidR="00F014CF" w:rsidRPr="0029153A">
        <w:rPr>
          <w:sz w:val="24"/>
          <w:szCs w:val="24"/>
        </w:rPr>
        <w:t xml:space="preserve">vzít na vědomí </w:t>
      </w:r>
      <w:r w:rsidR="0029153A">
        <w:rPr>
          <w:sz w:val="24"/>
          <w:szCs w:val="24"/>
        </w:rPr>
        <w:t xml:space="preserve">upravený </w:t>
      </w:r>
      <w:r w:rsidR="00F014CF" w:rsidRPr="0029153A">
        <w:rPr>
          <w:sz w:val="24"/>
          <w:szCs w:val="24"/>
        </w:rPr>
        <w:t xml:space="preserve">návrh </w:t>
      </w:r>
      <w:r w:rsidR="008974E1" w:rsidRPr="0029153A">
        <w:rPr>
          <w:sz w:val="24"/>
          <w:szCs w:val="24"/>
        </w:rPr>
        <w:t xml:space="preserve">rozpočtu </w:t>
      </w:r>
      <w:r w:rsidR="0029153A">
        <w:rPr>
          <w:sz w:val="24"/>
          <w:szCs w:val="24"/>
        </w:rPr>
        <w:t>O</w:t>
      </w:r>
      <w:r w:rsidR="008974E1" w:rsidRPr="0029153A">
        <w:rPr>
          <w:sz w:val="24"/>
          <w:szCs w:val="24"/>
        </w:rPr>
        <w:t>bce Albrechtice</w:t>
      </w:r>
      <w:r w:rsidR="001B37BE">
        <w:rPr>
          <w:sz w:val="24"/>
          <w:szCs w:val="24"/>
        </w:rPr>
        <w:t xml:space="preserve"> </w:t>
      </w:r>
      <w:r w:rsidR="008974E1" w:rsidRPr="0029153A">
        <w:rPr>
          <w:sz w:val="24"/>
          <w:szCs w:val="24"/>
        </w:rPr>
        <w:t>na rok 2015 vč. příloh dle písemné přílohy</w:t>
      </w:r>
      <w:r w:rsidR="0029153A">
        <w:rPr>
          <w:sz w:val="24"/>
          <w:szCs w:val="24"/>
        </w:rPr>
        <w:t xml:space="preserve"> (v návaznosti </w:t>
      </w:r>
      <w:r w:rsidR="007C7CF7">
        <w:rPr>
          <w:sz w:val="24"/>
          <w:szCs w:val="24"/>
        </w:rPr>
        <w:t xml:space="preserve">na </w:t>
      </w:r>
      <w:r w:rsidR="0029153A">
        <w:rPr>
          <w:sz w:val="24"/>
          <w:szCs w:val="24"/>
        </w:rPr>
        <w:t>usnesení rady obce 02/86)</w:t>
      </w:r>
    </w:p>
    <w:p w:rsidR="00C60643" w:rsidRDefault="00C60643" w:rsidP="000A5E9C">
      <w:pPr>
        <w:pStyle w:val="Odstavecseseznamem"/>
        <w:ind w:left="1425"/>
        <w:rPr>
          <w:sz w:val="22"/>
          <w:szCs w:val="22"/>
        </w:rPr>
      </w:pP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F014CF">
        <w:rPr>
          <w:sz w:val="22"/>
          <w:szCs w:val="22"/>
        </w:rPr>
        <w:t>1</w:t>
      </w:r>
      <w:r w:rsidR="008974E1">
        <w:rPr>
          <w:sz w:val="22"/>
          <w:szCs w:val="22"/>
        </w:rPr>
        <w:t>2</w:t>
      </w:r>
      <w:r w:rsidR="00F014CF">
        <w:rPr>
          <w:sz w:val="22"/>
          <w:szCs w:val="22"/>
        </w:rPr>
        <w:t>.</w:t>
      </w:r>
      <w:r w:rsidR="008974E1">
        <w:rPr>
          <w:sz w:val="22"/>
          <w:szCs w:val="22"/>
        </w:rPr>
        <w:t>9.</w:t>
      </w:r>
      <w:r>
        <w:rPr>
          <w:sz w:val="22"/>
          <w:szCs w:val="22"/>
        </w:rPr>
        <w:t>2014</w:t>
      </w:r>
      <w:proofErr w:type="gramEnd"/>
      <w:r w:rsidRPr="008025D6">
        <w:rPr>
          <w:sz w:val="22"/>
          <w:szCs w:val="22"/>
        </w:rPr>
        <w:t>)</w:t>
      </w:r>
    </w:p>
    <w:p w:rsidR="00E248EC" w:rsidRDefault="00E248EC" w:rsidP="000A5E9C">
      <w:pPr>
        <w:pStyle w:val="Odstavecseseznamem"/>
        <w:ind w:left="2847" w:firstLine="698"/>
        <w:rPr>
          <w:sz w:val="22"/>
          <w:szCs w:val="22"/>
        </w:rPr>
      </w:pPr>
    </w:p>
    <w:p w:rsidR="008919B9" w:rsidRPr="007C7CF7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 w:rsidRPr="007C7CF7">
        <w:rPr>
          <w:sz w:val="24"/>
          <w:szCs w:val="24"/>
          <w:u w:val="single"/>
        </w:rPr>
        <w:t>06/87</w:t>
      </w:r>
      <w:r w:rsidRPr="007C7CF7">
        <w:rPr>
          <w:sz w:val="24"/>
          <w:szCs w:val="24"/>
          <w:u w:val="single"/>
        </w:rPr>
        <w:tab/>
      </w:r>
      <w:r w:rsidR="0029153A" w:rsidRPr="007C7CF7">
        <w:rPr>
          <w:sz w:val="24"/>
          <w:szCs w:val="24"/>
          <w:u w:val="single"/>
        </w:rPr>
        <w:t>Informace o uzavřených smlouvách a výběrových řízeních v roce 2014</w:t>
      </w:r>
    </w:p>
    <w:p w:rsidR="008919B9" w:rsidRDefault="008919B9" w:rsidP="008919B9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7C7CF7" w:rsidRDefault="008919B9" w:rsidP="0029153A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1B37BE">
        <w:rPr>
          <w:sz w:val="24"/>
          <w:szCs w:val="24"/>
        </w:rPr>
        <w:t xml:space="preserve"> </w:t>
      </w:r>
    </w:p>
    <w:p w:rsidR="007C7CF7" w:rsidRDefault="007C7CF7" w:rsidP="0029153A">
      <w:pPr>
        <w:pStyle w:val="Odstavecseseznamem"/>
        <w:ind w:left="644"/>
        <w:jc w:val="both"/>
        <w:rPr>
          <w:sz w:val="24"/>
          <w:szCs w:val="24"/>
        </w:rPr>
      </w:pPr>
    </w:p>
    <w:p w:rsidR="008919B9" w:rsidRPr="0029153A" w:rsidRDefault="008919B9" w:rsidP="0029153A">
      <w:pPr>
        <w:pStyle w:val="Odstavecseseznamem"/>
        <w:ind w:left="644"/>
        <w:jc w:val="both"/>
        <w:rPr>
          <w:sz w:val="24"/>
          <w:szCs w:val="24"/>
        </w:rPr>
      </w:pPr>
      <w:r w:rsidRPr="0029153A">
        <w:rPr>
          <w:sz w:val="24"/>
          <w:szCs w:val="24"/>
        </w:rPr>
        <w:t xml:space="preserve">doporučila Zastupitelstvu obce Albrechtice </w:t>
      </w:r>
      <w:r w:rsidR="0029153A">
        <w:rPr>
          <w:sz w:val="24"/>
          <w:szCs w:val="24"/>
        </w:rPr>
        <w:t>vzít na vědomí „Informaci</w:t>
      </w:r>
      <w:r w:rsidR="007C7CF7">
        <w:rPr>
          <w:sz w:val="24"/>
          <w:szCs w:val="24"/>
        </w:rPr>
        <w:t xml:space="preserve"> </w:t>
      </w:r>
      <w:r w:rsidR="0029153A">
        <w:rPr>
          <w:sz w:val="24"/>
          <w:szCs w:val="24"/>
        </w:rPr>
        <w:t>o uzavřených smlouvách a výběrových řízeních v roce 2014“ dle písemné přílohy.</w:t>
      </w:r>
    </w:p>
    <w:p w:rsidR="008919B9" w:rsidRDefault="008919B9" w:rsidP="008919B9">
      <w:pPr>
        <w:pStyle w:val="Odstavecseseznamem"/>
        <w:ind w:left="1425"/>
        <w:rPr>
          <w:sz w:val="22"/>
          <w:szCs w:val="22"/>
        </w:rPr>
      </w:pPr>
    </w:p>
    <w:p w:rsidR="008919B9" w:rsidRDefault="008919B9" w:rsidP="008919B9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12.9.2014</w:t>
      </w:r>
      <w:proofErr w:type="gramEnd"/>
      <w:r w:rsidRPr="008025D6">
        <w:rPr>
          <w:sz w:val="22"/>
          <w:szCs w:val="22"/>
        </w:rPr>
        <w:t>)</w:t>
      </w:r>
    </w:p>
    <w:p w:rsidR="008919B9" w:rsidRDefault="008919B9" w:rsidP="008919B9">
      <w:pPr>
        <w:pStyle w:val="Odstavecseseznamem"/>
        <w:ind w:left="2847" w:firstLine="698"/>
        <w:rPr>
          <w:sz w:val="22"/>
          <w:szCs w:val="22"/>
        </w:rPr>
      </w:pPr>
    </w:p>
    <w:p w:rsidR="008919B9" w:rsidRPr="007C7CF7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07/87</w:t>
      </w:r>
      <w:r>
        <w:rPr>
          <w:sz w:val="24"/>
          <w:szCs w:val="24"/>
          <w:u w:val="single"/>
        </w:rPr>
        <w:tab/>
      </w:r>
      <w:r w:rsidR="00657931" w:rsidRPr="007C7CF7">
        <w:rPr>
          <w:sz w:val="24"/>
          <w:szCs w:val="24"/>
          <w:u w:val="single"/>
        </w:rPr>
        <w:t>Z</w:t>
      </w:r>
      <w:r w:rsidR="0029153A" w:rsidRPr="007C7CF7">
        <w:rPr>
          <w:sz w:val="24"/>
          <w:szCs w:val="24"/>
          <w:u w:val="single"/>
        </w:rPr>
        <w:t>práva o hospodaření příspěvkových organizací v obci (základní školy)</w:t>
      </w:r>
    </w:p>
    <w:p w:rsidR="00F44505" w:rsidRDefault="00F44505" w:rsidP="00F44505">
      <w:pPr>
        <w:suppressAutoHyphens w:val="0"/>
        <w:jc w:val="right"/>
        <w:rPr>
          <w:sz w:val="24"/>
          <w:szCs w:val="24"/>
        </w:rPr>
      </w:pPr>
    </w:p>
    <w:p w:rsidR="007C7CF7" w:rsidRDefault="00F44505" w:rsidP="00F44505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657931">
        <w:rPr>
          <w:sz w:val="24"/>
          <w:szCs w:val="24"/>
        </w:rPr>
        <w:t xml:space="preserve"> </w:t>
      </w:r>
    </w:p>
    <w:p w:rsidR="007C7CF7" w:rsidRDefault="007C7CF7" w:rsidP="00F44505">
      <w:pPr>
        <w:suppressAutoHyphens w:val="0"/>
        <w:ind w:left="644"/>
        <w:jc w:val="both"/>
        <w:rPr>
          <w:sz w:val="24"/>
          <w:szCs w:val="24"/>
        </w:rPr>
      </w:pPr>
    </w:p>
    <w:p w:rsidR="007C7CF7" w:rsidRDefault="00657931" w:rsidP="00F44505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7C7CF7" w:rsidRDefault="007C7CF7" w:rsidP="00F44505">
      <w:pPr>
        <w:suppressAutoHyphens w:val="0"/>
        <w:ind w:left="644"/>
        <w:jc w:val="both"/>
        <w:rPr>
          <w:sz w:val="24"/>
          <w:szCs w:val="24"/>
        </w:rPr>
      </w:pPr>
    </w:p>
    <w:p w:rsidR="00F44505" w:rsidRDefault="00657931" w:rsidP="00F44505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vzít na </w:t>
      </w:r>
      <w:r w:rsidR="00854242">
        <w:rPr>
          <w:sz w:val="24"/>
          <w:szCs w:val="24"/>
        </w:rPr>
        <w:t xml:space="preserve">vědomí </w:t>
      </w:r>
      <w:r w:rsidR="0029153A">
        <w:rPr>
          <w:sz w:val="24"/>
          <w:szCs w:val="24"/>
        </w:rPr>
        <w:t xml:space="preserve">zprávy o hospodaření příspěvkových organizací (základní školy) </w:t>
      </w:r>
      <w:proofErr w:type="gramStart"/>
      <w:r w:rsidR="0029153A">
        <w:rPr>
          <w:sz w:val="24"/>
          <w:szCs w:val="24"/>
        </w:rPr>
        <w:t>za I.pololetí</w:t>
      </w:r>
      <w:proofErr w:type="gramEnd"/>
      <w:r w:rsidR="0029153A">
        <w:rPr>
          <w:sz w:val="24"/>
          <w:szCs w:val="24"/>
        </w:rPr>
        <w:t xml:space="preserve"> 2014 dl</w:t>
      </w:r>
      <w:r>
        <w:rPr>
          <w:sz w:val="24"/>
          <w:szCs w:val="24"/>
        </w:rPr>
        <w:t xml:space="preserve">e písemné přílohy. </w:t>
      </w:r>
    </w:p>
    <w:p w:rsidR="008919B9" w:rsidRDefault="008919B9" w:rsidP="00EB3061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EB3061" w:rsidRDefault="00EB3061" w:rsidP="00EB3061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1</w:t>
      </w:r>
      <w:r w:rsidR="00657931">
        <w:rPr>
          <w:sz w:val="22"/>
          <w:szCs w:val="22"/>
        </w:rPr>
        <w:t>2.9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EB3061" w:rsidRDefault="00EB3061" w:rsidP="00EB3061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29153A" w:rsidRDefault="007C7CF7" w:rsidP="007C7CF7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08/87</w:t>
      </w:r>
      <w:r>
        <w:rPr>
          <w:sz w:val="24"/>
          <w:szCs w:val="24"/>
          <w:u w:val="single"/>
        </w:rPr>
        <w:tab/>
      </w:r>
      <w:proofErr w:type="gramStart"/>
      <w:r w:rsidR="0029153A">
        <w:rPr>
          <w:sz w:val="24"/>
          <w:szCs w:val="24"/>
          <w:u w:val="single"/>
        </w:rPr>
        <w:t>Projednání 3.úplné</w:t>
      </w:r>
      <w:proofErr w:type="gramEnd"/>
      <w:r w:rsidR="0029153A">
        <w:rPr>
          <w:sz w:val="24"/>
          <w:szCs w:val="24"/>
          <w:u w:val="single"/>
        </w:rPr>
        <w:t xml:space="preserve"> aktualizace územně analytických podkladů ORP Havířov v rozsahu území obce Albrechtice</w:t>
      </w:r>
    </w:p>
    <w:p w:rsidR="00EB3061" w:rsidRPr="00854242" w:rsidRDefault="00854242" w:rsidP="00854242">
      <w:pPr>
        <w:suppressAutoHyphens w:val="0"/>
        <w:ind w:left="644"/>
        <w:jc w:val="right"/>
        <w:rPr>
          <w:sz w:val="24"/>
          <w:szCs w:val="24"/>
        </w:rPr>
      </w:pPr>
      <w:r w:rsidRPr="00854242">
        <w:rPr>
          <w:sz w:val="24"/>
          <w:szCs w:val="24"/>
        </w:rPr>
        <w:t xml:space="preserve">RO </w:t>
      </w:r>
      <w:r>
        <w:rPr>
          <w:sz w:val="24"/>
          <w:szCs w:val="24"/>
        </w:rPr>
        <w:t>(</w:t>
      </w:r>
      <w:r w:rsidRPr="00854242">
        <w:rPr>
          <w:sz w:val="24"/>
          <w:szCs w:val="24"/>
        </w:rPr>
        <w:t>06/83)</w:t>
      </w:r>
    </w:p>
    <w:p w:rsidR="007C7CF7" w:rsidRDefault="002B7BE3" w:rsidP="0086130E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1B37BE">
        <w:rPr>
          <w:sz w:val="24"/>
          <w:szCs w:val="24"/>
        </w:rPr>
        <w:t xml:space="preserve"> </w:t>
      </w:r>
    </w:p>
    <w:p w:rsidR="007C7CF7" w:rsidRDefault="007C7CF7" w:rsidP="0086130E">
      <w:pPr>
        <w:suppressAutoHyphens w:val="0"/>
        <w:ind w:left="644"/>
        <w:jc w:val="both"/>
        <w:rPr>
          <w:sz w:val="24"/>
          <w:szCs w:val="24"/>
        </w:rPr>
      </w:pPr>
    </w:p>
    <w:p w:rsidR="007C7CF7" w:rsidRDefault="0086130E" w:rsidP="0086130E">
      <w:pPr>
        <w:suppressAutoHyphens w:val="0"/>
        <w:ind w:left="644"/>
        <w:jc w:val="both"/>
        <w:rPr>
          <w:sz w:val="24"/>
          <w:szCs w:val="24"/>
        </w:rPr>
      </w:pPr>
      <w:r w:rsidRPr="0086130E">
        <w:rPr>
          <w:sz w:val="24"/>
          <w:szCs w:val="24"/>
        </w:rPr>
        <w:t xml:space="preserve">projednala </w:t>
      </w:r>
    </w:p>
    <w:p w:rsidR="007C7CF7" w:rsidRDefault="007C7CF7" w:rsidP="0086130E">
      <w:pPr>
        <w:suppressAutoHyphens w:val="0"/>
        <w:ind w:left="644"/>
        <w:jc w:val="both"/>
        <w:rPr>
          <w:sz w:val="24"/>
          <w:szCs w:val="24"/>
        </w:rPr>
      </w:pPr>
    </w:p>
    <w:p w:rsidR="0086130E" w:rsidRPr="0086130E" w:rsidRDefault="0086130E" w:rsidP="0086130E">
      <w:pPr>
        <w:suppressAutoHyphens w:val="0"/>
        <w:ind w:left="644"/>
        <w:jc w:val="both"/>
        <w:rPr>
          <w:sz w:val="24"/>
          <w:szCs w:val="24"/>
        </w:rPr>
      </w:pPr>
      <w:r w:rsidRPr="0086130E">
        <w:rPr>
          <w:sz w:val="24"/>
          <w:szCs w:val="24"/>
        </w:rPr>
        <w:t xml:space="preserve">3. úplnou aktualizaci Územně analytických podkladů ORP Havířov 2014 (obce s rozšířenou působností) </w:t>
      </w:r>
      <w:r w:rsidR="006D64F6" w:rsidRPr="0086130E">
        <w:rPr>
          <w:sz w:val="24"/>
          <w:szCs w:val="24"/>
        </w:rPr>
        <w:t>v</w:t>
      </w:r>
      <w:r w:rsidRPr="0086130E">
        <w:rPr>
          <w:sz w:val="24"/>
          <w:szCs w:val="24"/>
        </w:rPr>
        <w:t xml:space="preserve"> rozsahu problémů k řešení v územně plánovacích dokumentacích zjištěných na území obce Albrechtice dle přílohy </w:t>
      </w:r>
      <w:proofErr w:type="gramStart"/>
      <w:r w:rsidRPr="0086130E">
        <w:rPr>
          <w:sz w:val="24"/>
          <w:szCs w:val="24"/>
        </w:rPr>
        <w:t>č.1</w:t>
      </w:r>
      <w:r w:rsidR="001B37BE">
        <w:rPr>
          <w:sz w:val="24"/>
          <w:szCs w:val="24"/>
        </w:rPr>
        <w:t xml:space="preserve"> </w:t>
      </w:r>
      <w:r w:rsidRPr="0086130E">
        <w:rPr>
          <w:sz w:val="24"/>
          <w:szCs w:val="24"/>
        </w:rPr>
        <w:t>(část</w:t>
      </w:r>
      <w:proofErr w:type="gramEnd"/>
      <w:r w:rsidRPr="0086130E">
        <w:rPr>
          <w:sz w:val="24"/>
          <w:szCs w:val="24"/>
        </w:rPr>
        <w:t xml:space="preserve"> C – obec Albrechtice – Problémy k řešení v ÚPD) a přílohy č.2 (výk</w:t>
      </w:r>
      <w:r w:rsidR="00976BDE">
        <w:rPr>
          <w:sz w:val="24"/>
          <w:szCs w:val="24"/>
        </w:rPr>
        <w:t>r</w:t>
      </w:r>
      <w:r w:rsidRPr="0086130E">
        <w:rPr>
          <w:sz w:val="24"/>
          <w:szCs w:val="24"/>
        </w:rPr>
        <w:t>es problémů území)</w:t>
      </w:r>
    </w:p>
    <w:p w:rsidR="00EB3061" w:rsidRPr="00EB3061" w:rsidRDefault="00EB3061" w:rsidP="00EB3061">
      <w:pPr>
        <w:suppressAutoHyphens w:val="0"/>
        <w:jc w:val="both"/>
        <w:rPr>
          <w:sz w:val="24"/>
          <w:szCs w:val="24"/>
        </w:rPr>
      </w:pPr>
    </w:p>
    <w:p w:rsidR="000935D3" w:rsidRDefault="000935D3" w:rsidP="000935D3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1</w:t>
      </w:r>
      <w:r w:rsidR="004F1AE6">
        <w:rPr>
          <w:sz w:val="22"/>
          <w:szCs w:val="22"/>
        </w:rPr>
        <w:t>2.9.</w:t>
      </w:r>
      <w:r w:rsidRPr="00C74125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976BDE" w:rsidRDefault="00976BDE" w:rsidP="000935D3">
      <w:pPr>
        <w:ind w:left="3262" w:firstLine="283"/>
        <w:rPr>
          <w:sz w:val="22"/>
          <w:szCs w:val="22"/>
        </w:rPr>
      </w:pPr>
    </w:p>
    <w:p w:rsidR="00976BDE" w:rsidRDefault="00976BDE" w:rsidP="000935D3">
      <w:pPr>
        <w:ind w:left="3262" w:firstLine="283"/>
        <w:rPr>
          <w:sz w:val="22"/>
          <w:szCs w:val="22"/>
        </w:rPr>
      </w:pPr>
    </w:p>
    <w:p w:rsidR="008919B9" w:rsidRPr="007C7CF7" w:rsidRDefault="007C7CF7" w:rsidP="007C7CF7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09/87</w:t>
      </w:r>
      <w:r>
        <w:rPr>
          <w:sz w:val="24"/>
          <w:szCs w:val="24"/>
          <w:u w:val="single"/>
        </w:rPr>
        <w:tab/>
      </w:r>
      <w:r w:rsidR="000D0250" w:rsidRPr="007C7CF7">
        <w:rPr>
          <w:sz w:val="24"/>
          <w:szCs w:val="24"/>
          <w:u w:val="single"/>
        </w:rPr>
        <w:t>Stanovisko vlastníka</w:t>
      </w:r>
    </w:p>
    <w:p w:rsidR="000D0250" w:rsidRDefault="000D0250" w:rsidP="000D0250">
      <w:pPr>
        <w:suppressAutoHyphens w:val="0"/>
        <w:jc w:val="both"/>
        <w:rPr>
          <w:sz w:val="24"/>
          <w:szCs w:val="24"/>
          <w:u w:val="single"/>
        </w:rPr>
      </w:pPr>
    </w:p>
    <w:p w:rsidR="000D0250" w:rsidRDefault="000D0250" w:rsidP="007C7CF7">
      <w:pPr>
        <w:suppressAutoHyphens w:val="0"/>
        <w:ind w:left="644" w:firstLine="65"/>
        <w:jc w:val="both"/>
        <w:rPr>
          <w:sz w:val="24"/>
          <w:szCs w:val="24"/>
        </w:rPr>
      </w:pPr>
      <w:r w:rsidRPr="000D0250">
        <w:rPr>
          <w:sz w:val="24"/>
          <w:szCs w:val="24"/>
        </w:rPr>
        <w:t>Rada obce Albrechtice</w:t>
      </w:r>
    </w:p>
    <w:p w:rsidR="007C7CF7" w:rsidRDefault="007C7CF7" w:rsidP="007C7CF7">
      <w:pPr>
        <w:suppressAutoHyphens w:val="0"/>
        <w:ind w:left="644" w:firstLine="65"/>
        <w:jc w:val="both"/>
        <w:rPr>
          <w:sz w:val="24"/>
          <w:szCs w:val="24"/>
        </w:rPr>
      </w:pPr>
    </w:p>
    <w:p w:rsidR="007C7CF7" w:rsidRPr="007C7CF7" w:rsidRDefault="004F1AE6" w:rsidP="007C7CF7">
      <w:pPr>
        <w:pStyle w:val="Odstavecseseznamem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7C7CF7">
        <w:rPr>
          <w:sz w:val="24"/>
          <w:szCs w:val="24"/>
        </w:rPr>
        <w:t xml:space="preserve">souhlasila </w:t>
      </w:r>
    </w:p>
    <w:p w:rsidR="007C7CF7" w:rsidRDefault="007C7CF7" w:rsidP="007C7CF7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976BDE" w:rsidRDefault="00976BDE" w:rsidP="007C7CF7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7C7CF7">
        <w:rPr>
          <w:sz w:val="24"/>
          <w:szCs w:val="24"/>
        </w:rPr>
        <w:t xml:space="preserve">se zřízením vyhrazeného parkování pro držitele průkazu ZTP Anežku </w:t>
      </w:r>
      <w:proofErr w:type="spellStart"/>
      <w:r w:rsidRPr="007C7CF7">
        <w:rPr>
          <w:sz w:val="24"/>
          <w:szCs w:val="24"/>
        </w:rPr>
        <w:t>Ondruchovou</w:t>
      </w:r>
      <w:proofErr w:type="spellEnd"/>
      <w:r w:rsidRPr="007C7CF7">
        <w:rPr>
          <w:sz w:val="24"/>
          <w:szCs w:val="24"/>
        </w:rPr>
        <w:t xml:space="preserve"> bytem Bažantnice 452, 735 43 Albrechtice (prostřednictvím jejího vnuka René </w:t>
      </w:r>
      <w:proofErr w:type="spellStart"/>
      <w:r w:rsidRPr="007C7CF7">
        <w:rPr>
          <w:sz w:val="24"/>
          <w:szCs w:val="24"/>
        </w:rPr>
        <w:t>Kunsta</w:t>
      </w:r>
      <w:proofErr w:type="spellEnd"/>
      <w:r w:rsidRPr="007C7CF7">
        <w:rPr>
          <w:sz w:val="24"/>
          <w:szCs w:val="24"/>
        </w:rPr>
        <w:t xml:space="preserve"> bytem Bažantnice 456, 735 43 Albrechtice) na místě určeném k podélnému stání na místní komunikaci ul. Bažantnice, pozemek </w:t>
      </w:r>
      <w:proofErr w:type="spellStart"/>
      <w:proofErr w:type="gramStart"/>
      <w:r w:rsidRPr="007C7CF7">
        <w:rPr>
          <w:sz w:val="24"/>
          <w:szCs w:val="24"/>
        </w:rPr>
        <w:t>p.č</w:t>
      </w:r>
      <w:proofErr w:type="spellEnd"/>
      <w:r w:rsidRPr="007C7CF7">
        <w:rPr>
          <w:sz w:val="24"/>
          <w:szCs w:val="24"/>
        </w:rPr>
        <w:t>.</w:t>
      </w:r>
      <w:proofErr w:type="gramEnd"/>
      <w:r w:rsidRPr="007C7CF7">
        <w:rPr>
          <w:sz w:val="24"/>
          <w:szCs w:val="24"/>
        </w:rPr>
        <w:t xml:space="preserve"> 1891/3 v k.</w:t>
      </w:r>
      <w:proofErr w:type="spellStart"/>
      <w:r w:rsidRPr="007C7CF7">
        <w:rPr>
          <w:sz w:val="24"/>
          <w:szCs w:val="24"/>
        </w:rPr>
        <w:t>ú</w:t>
      </w:r>
      <w:proofErr w:type="spellEnd"/>
      <w:r w:rsidRPr="007C7CF7">
        <w:rPr>
          <w:sz w:val="24"/>
          <w:szCs w:val="24"/>
        </w:rPr>
        <w:t>. Albrechtice u Českého Těšína po dobu platnosti průkazu ZTP</w:t>
      </w:r>
    </w:p>
    <w:p w:rsidR="007C7CF7" w:rsidRPr="007C7CF7" w:rsidRDefault="007C7CF7" w:rsidP="007C7CF7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976BDE" w:rsidRPr="007C7CF7" w:rsidRDefault="00976BDE" w:rsidP="007C7CF7">
      <w:pPr>
        <w:pStyle w:val="Odstavecseseznamem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7C7CF7">
        <w:rPr>
          <w:sz w:val="24"/>
          <w:szCs w:val="24"/>
        </w:rPr>
        <w:t xml:space="preserve">ve věci instalace radarových měřičů v obci </w:t>
      </w:r>
      <w:proofErr w:type="gramStart"/>
      <w:r w:rsidRPr="007C7CF7">
        <w:rPr>
          <w:sz w:val="24"/>
          <w:szCs w:val="24"/>
        </w:rPr>
        <w:t>Albrechtice ( v návaznosti</w:t>
      </w:r>
      <w:proofErr w:type="gramEnd"/>
      <w:r w:rsidRPr="007C7CF7">
        <w:rPr>
          <w:sz w:val="24"/>
          <w:szCs w:val="24"/>
        </w:rPr>
        <w:t xml:space="preserve"> na usnesení rady obce 19/79):</w:t>
      </w:r>
    </w:p>
    <w:p w:rsidR="00843D97" w:rsidRDefault="00976BDE" w:rsidP="00976BDE">
      <w:pPr>
        <w:pStyle w:val="Odstavecseseznamem"/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vzala na vědomí informaci o možných způsobech měření rychlosti v obci Albrechtice</w:t>
      </w:r>
      <w:r w:rsidR="008A1A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finančním nároku na pořízení </w:t>
      </w:r>
      <w:r w:rsidR="00843D97">
        <w:rPr>
          <w:sz w:val="24"/>
          <w:szCs w:val="24"/>
        </w:rPr>
        <w:t xml:space="preserve">radarových měřičů </w:t>
      </w:r>
      <w:proofErr w:type="gramStart"/>
      <w:r w:rsidR="00843D97">
        <w:rPr>
          <w:sz w:val="24"/>
          <w:szCs w:val="24"/>
        </w:rPr>
        <w:t>rychlosti</w:t>
      </w:r>
      <w:r w:rsidR="008A1AAD">
        <w:rPr>
          <w:sz w:val="24"/>
          <w:szCs w:val="24"/>
        </w:rPr>
        <w:t xml:space="preserve">  a o kontraproduktivním</w:t>
      </w:r>
      <w:proofErr w:type="gramEnd"/>
      <w:r w:rsidR="008A1AAD">
        <w:rPr>
          <w:sz w:val="24"/>
          <w:szCs w:val="24"/>
        </w:rPr>
        <w:t xml:space="preserve"> účinku v řadě případů v obcích po instalaci  měřičů</w:t>
      </w:r>
    </w:p>
    <w:p w:rsidR="008A1AAD" w:rsidRDefault="008A1AAD" w:rsidP="008A1AAD">
      <w:pPr>
        <w:pStyle w:val="Odstavecseseznamem"/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uložila projednat podmínky výpomoci</w:t>
      </w:r>
      <w:r w:rsidR="00B11D9D">
        <w:rPr>
          <w:sz w:val="24"/>
          <w:szCs w:val="24"/>
        </w:rPr>
        <w:t xml:space="preserve"> při měření rychlosti v </w:t>
      </w:r>
      <w:proofErr w:type="gramStart"/>
      <w:r w:rsidR="00B11D9D">
        <w:rPr>
          <w:sz w:val="24"/>
          <w:szCs w:val="24"/>
        </w:rPr>
        <w:t xml:space="preserve">obci </w:t>
      </w:r>
      <w:r>
        <w:rPr>
          <w:sz w:val="24"/>
          <w:szCs w:val="24"/>
        </w:rPr>
        <w:t xml:space="preserve"> s ředitelem</w:t>
      </w:r>
      <w:proofErr w:type="gramEnd"/>
      <w:r>
        <w:rPr>
          <w:sz w:val="24"/>
          <w:szCs w:val="24"/>
        </w:rPr>
        <w:t xml:space="preserve"> Městské policie Havířov</w:t>
      </w:r>
    </w:p>
    <w:p w:rsidR="008A1AAD" w:rsidRPr="008A1AAD" w:rsidRDefault="00854242" w:rsidP="008A1AAD">
      <w:pPr>
        <w:pStyle w:val="Odstavecseseznamem"/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odložila</w:t>
      </w:r>
      <w:r w:rsidR="00B11D9D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="008A1AAD" w:rsidRPr="008A1AAD">
        <w:rPr>
          <w:sz w:val="24"/>
          <w:szCs w:val="24"/>
        </w:rPr>
        <w:t xml:space="preserve">řešení problému na nové volební období </w:t>
      </w:r>
    </w:p>
    <w:p w:rsidR="00025A6A" w:rsidRDefault="00025A6A" w:rsidP="00FE0D60">
      <w:pPr>
        <w:ind w:left="3262" w:firstLine="283"/>
        <w:rPr>
          <w:sz w:val="22"/>
          <w:szCs w:val="22"/>
        </w:rPr>
      </w:pPr>
    </w:p>
    <w:p w:rsidR="00FE0D60" w:rsidRDefault="00FE0D60" w:rsidP="00FE0D60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</w:t>
      </w:r>
      <w:proofErr w:type="gramStart"/>
      <w:r w:rsidR="00843D97">
        <w:rPr>
          <w:sz w:val="22"/>
          <w:szCs w:val="22"/>
        </w:rPr>
        <w:t>3</w:t>
      </w:r>
      <w:r w:rsidR="00A75C6D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43D97">
        <w:rPr>
          <w:sz w:val="22"/>
          <w:szCs w:val="22"/>
        </w:rPr>
        <w:t>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025A6A" w:rsidRDefault="00025A6A" w:rsidP="00025A6A">
      <w:pPr>
        <w:suppressAutoHyphens w:val="0"/>
        <w:jc w:val="both"/>
        <w:rPr>
          <w:sz w:val="24"/>
          <w:szCs w:val="24"/>
          <w:u w:val="single"/>
        </w:rPr>
      </w:pPr>
    </w:p>
    <w:p w:rsidR="00A75C6D" w:rsidRPr="00025A6A" w:rsidRDefault="00025A6A" w:rsidP="00025A6A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10/87</w:t>
      </w:r>
      <w:r>
        <w:rPr>
          <w:sz w:val="24"/>
          <w:szCs w:val="24"/>
          <w:u w:val="single"/>
        </w:rPr>
        <w:tab/>
      </w:r>
      <w:r w:rsidR="00A75C6D" w:rsidRPr="00025A6A">
        <w:rPr>
          <w:sz w:val="24"/>
          <w:szCs w:val="24"/>
          <w:u w:val="single"/>
        </w:rPr>
        <w:t>P</w:t>
      </w:r>
      <w:r w:rsidR="00843D97" w:rsidRPr="00025A6A">
        <w:rPr>
          <w:sz w:val="24"/>
          <w:szCs w:val="24"/>
          <w:u w:val="single"/>
        </w:rPr>
        <w:t>eněžitá plnění členům výborů</w:t>
      </w:r>
    </w:p>
    <w:p w:rsidR="00A75C6D" w:rsidRPr="004C4EDD" w:rsidRDefault="00A75C6D" w:rsidP="00A75C6D">
      <w:pPr>
        <w:pStyle w:val="Odstavecseseznamem"/>
        <w:ind w:left="644"/>
        <w:rPr>
          <w:sz w:val="24"/>
          <w:szCs w:val="24"/>
          <w:u w:val="single"/>
        </w:rPr>
      </w:pPr>
    </w:p>
    <w:p w:rsidR="00025A6A" w:rsidRDefault="00A75C6D" w:rsidP="00EB15FF">
      <w:pPr>
        <w:ind w:left="567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EB15FF">
        <w:rPr>
          <w:sz w:val="24"/>
          <w:szCs w:val="24"/>
        </w:rPr>
        <w:t xml:space="preserve"> </w:t>
      </w:r>
    </w:p>
    <w:p w:rsidR="00025A6A" w:rsidRDefault="00025A6A" w:rsidP="00EB15FF">
      <w:pPr>
        <w:ind w:left="567"/>
        <w:rPr>
          <w:sz w:val="24"/>
          <w:szCs w:val="24"/>
        </w:rPr>
      </w:pPr>
    </w:p>
    <w:p w:rsidR="00025A6A" w:rsidRDefault="00EB15FF" w:rsidP="00EB15F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025A6A" w:rsidRDefault="00025A6A" w:rsidP="00EB15FF">
      <w:pPr>
        <w:ind w:left="567"/>
        <w:rPr>
          <w:sz w:val="24"/>
          <w:szCs w:val="24"/>
        </w:rPr>
      </w:pPr>
    </w:p>
    <w:p w:rsidR="00EB15FF" w:rsidRDefault="00EB15FF" w:rsidP="00EB15F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poskytnout peněžitá plnění fyzickým osobám, které jsou členy výborů a nejsou členy zastupitelstva obce, za výkon funkce člena výborů ve výši dle písemné přílohy. </w:t>
      </w:r>
    </w:p>
    <w:p w:rsidR="00A75C6D" w:rsidRPr="00C2121A" w:rsidRDefault="00A75C6D" w:rsidP="00A75C6D">
      <w:pPr>
        <w:ind w:left="709"/>
        <w:jc w:val="both"/>
        <w:rPr>
          <w:sz w:val="22"/>
          <w:szCs w:val="22"/>
        </w:rPr>
      </w:pPr>
    </w:p>
    <w:p w:rsidR="00A75C6D" w:rsidRDefault="00A75C6D" w:rsidP="00A75C6D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 </w:t>
      </w:r>
      <w:proofErr w:type="gramStart"/>
      <w:r w:rsidR="00E925EE">
        <w:rPr>
          <w:sz w:val="22"/>
          <w:szCs w:val="22"/>
        </w:rPr>
        <w:t>1</w:t>
      </w:r>
      <w:r w:rsidR="00EB15FF">
        <w:rPr>
          <w:sz w:val="22"/>
          <w:szCs w:val="22"/>
        </w:rPr>
        <w:t>2.9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DA28B7" w:rsidRDefault="00DA28B7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025A6A" w:rsidRDefault="00025A6A" w:rsidP="00A75C6D">
      <w:pPr>
        <w:ind w:left="3262" w:firstLine="283"/>
        <w:rPr>
          <w:sz w:val="22"/>
          <w:szCs w:val="22"/>
        </w:rPr>
      </w:pPr>
    </w:p>
    <w:p w:rsidR="00D260CE" w:rsidRPr="00025A6A" w:rsidRDefault="00025A6A" w:rsidP="00025A6A">
      <w:pPr>
        <w:suppressAutoHyphens w:val="0"/>
        <w:jc w:val="both"/>
        <w:rPr>
          <w:sz w:val="24"/>
          <w:szCs w:val="24"/>
          <w:u w:val="single"/>
        </w:rPr>
      </w:pPr>
      <w:r w:rsidRPr="00025A6A">
        <w:rPr>
          <w:sz w:val="24"/>
          <w:szCs w:val="24"/>
          <w:u w:val="single"/>
        </w:rPr>
        <w:lastRenderedPageBreak/>
        <w:t>11/87</w:t>
      </w:r>
      <w:r w:rsidRPr="00025A6A">
        <w:rPr>
          <w:sz w:val="24"/>
          <w:szCs w:val="24"/>
          <w:u w:val="single"/>
        </w:rPr>
        <w:tab/>
      </w:r>
      <w:r w:rsidR="00EB15FF" w:rsidRPr="00025A6A">
        <w:rPr>
          <w:sz w:val="24"/>
          <w:szCs w:val="24"/>
          <w:u w:val="single"/>
        </w:rPr>
        <w:t>Žádost o souhlas</w:t>
      </w:r>
      <w:r w:rsidR="001B37BE" w:rsidRPr="00025A6A">
        <w:rPr>
          <w:sz w:val="24"/>
          <w:szCs w:val="24"/>
          <w:u w:val="single"/>
        </w:rPr>
        <w:t xml:space="preserve"> </w:t>
      </w:r>
      <w:r w:rsidR="00FB3884" w:rsidRPr="00025A6A">
        <w:rPr>
          <w:sz w:val="24"/>
          <w:szCs w:val="24"/>
          <w:u w:val="single"/>
        </w:rPr>
        <w:t xml:space="preserve">zřizovatele příspěvkových organizací </w:t>
      </w:r>
    </w:p>
    <w:p w:rsidR="00D260CE" w:rsidRDefault="00D260CE" w:rsidP="00D260CE">
      <w:pPr>
        <w:suppressAutoHyphens w:val="0"/>
        <w:jc w:val="both"/>
        <w:rPr>
          <w:sz w:val="24"/>
          <w:szCs w:val="24"/>
          <w:u w:val="single"/>
        </w:rPr>
      </w:pPr>
    </w:p>
    <w:p w:rsidR="00D260CE" w:rsidRDefault="00D260CE" w:rsidP="00D260CE">
      <w:pPr>
        <w:suppressAutoHyphens w:val="0"/>
        <w:ind w:left="644"/>
        <w:jc w:val="both"/>
        <w:rPr>
          <w:sz w:val="24"/>
          <w:szCs w:val="24"/>
        </w:rPr>
      </w:pPr>
      <w:r w:rsidRPr="00D260CE">
        <w:rPr>
          <w:sz w:val="24"/>
          <w:szCs w:val="24"/>
        </w:rPr>
        <w:t xml:space="preserve">Rada obce </w:t>
      </w:r>
      <w:r w:rsidR="00025A6A">
        <w:rPr>
          <w:sz w:val="24"/>
          <w:szCs w:val="24"/>
        </w:rPr>
        <w:t>Albrechtice</w:t>
      </w:r>
    </w:p>
    <w:p w:rsidR="00025A6A" w:rsidRDefault="00025A6A" w:rsidP="00025A6A">
      <w:pPr>
        <w:suppressAutoHyphens w:val="0"/>
        <w:ind w:firstLine="644"/>
        <w:jc w:val="both"/>
        <w:rPr>
          <w:sz w:val="24"/>
          <w:szCs w:val="24"/>
        </w:rPr>
      </w:pPr>
    </w:p>
    <w:p w:rsidR="00025A6A" w:rsidRPr="00025A6A" w:rsidRDefault="00FB3884" w:rsidP="00025A6A">
      <w:pPr>
        <w:pStyle w:val="Odstavecseseznamem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025A6A">
        <w:rPr>
          <w:sz w:val="24"/>
          <w:szCs w:val="24"/>
        </w:rPr>
        <w:t xml:space="preserve">souhlasila </w:t>
      </w:r>
    </w:p>
    <w:p w:rsidR="00025A6A" w:rsidRDefault="00025A6A" w:rsidP="00025A6A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6637E" w:rsidRDefault="00FB3884" w:rsidP="00025A6A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25A6A">
        <w:rPr>
          <w:sz w:val="24"/>
          <w:szCs w:val="24"/>
        </w:rPr>
        <w:t>s uzavřením smlouvy o partnerství s finančním příspěvkem s příjemcem podpory Střední odborné učiliště DAKOL s.r.o.</w:t>
      </w:r>
      <w:r w:rsidR="00B11D9D" w:rsidRPr="00025A6A">
        <w:rPr>
          <w:sz w:val="24"/>
          <w:szCs w:val="24"/>
        </w:rPr>
        <w:t xml:space="preserve"> </w:t>
      </w:r>
      <w:r w:rsidRPr="00025A6A">
        <w:rPr>
          <w:sz w:val="24"/>
          <w:szCs w:val="24"/>
        </w:rPr>
        <w:t xml:space="preserve">se sídlem </w:t>
      </w:r>
      <w:proofErr w:type="spellStart"/>
      <w:r w:rsidRPr="00025A6A">
        <w:rPr>
          <w:sz w:val="24"/>
          <w:szCs w:val="24"/>
        </w:rPr>
        <w:t>Petrovice</w:t>
      </w:r>
      <w:proofErr w:type="spellEnd"/>
      <w:r w:rsidRPr="00025A6A">
        <w:rPr>
          <w:sz w:val="24"/>
          <w:szCs w:val="24"/>
        </w:rPr>
        <w:t xml:space="preserve"> u Karviné 570, </w:t>
      </w:r>
      <w:r w:rsidR="00025A6A">
        <w:rPr>
          <w:sz w:val="24"/>
          <w:szCs w:val="24"/>
        </w:rPr>
        <w:t xml:space="preserve"> </w:t>
      </w:r>
      <w:r w:rsidRPr="00025A6A">
        <w:rPr>
          <w:sz w:val="24"/>
          <w:szCs w:val="24"/>
        </w:rPr>
        <w:t xml:space="preserve">IČ: 258 31 101, v rámci projektu Učitelé online, </w:t>
      </w:r>
      <w:proofErr w:type="spellStart"/>
      <w:proofErr w:type="gramStart"/>
      <w:r w:rsidRPr="00025A6A">
        <w:rPr>
          <w:sz w:val="24"/>
          <w:szCs w:val="24"/>
        </w:rPr>
        <w:t>reg</w:t>
      </w:r>
      <w:proofErr w:type="gramEnd"/>
      <w:r w:rsidRPr="00025A6A">
        <w:rPr>
          <w:sz w:val="24"/>
          <w:szCs w:val="24"/>
        </w:rPr>
        <w:t>.</w:t>
      </w:r>
      <w:proofErr w:type="gramStart"/>
      <w:r w:rsidRPr="00025A6A">
        <w:rPr>
          <w:sz w:val="24"/>
          <w:szCs w:val="24"/>
        </w:rPr>
        <w:t>č</w:t>
      </w:r>
      <w:proofErr w:type="spellEnd"/>
      <w:r w:rsidRPr="00025A6A">
        <w:rPr>
          <w:sz w:val="24"/>
          <w:szCs w:val="24"/>
        </w:rPr>
        <w:t>.</w:t>
      </w:r>
      <w:proofErr w:type="gramEnd"/>
      <w:r w:rsidRPr="00025A6A">
        <w:rPr>
          <w:sz w:val="24"/>
          <w:szCs w:val="24"/>
        </w:rPr>
        <w:t xml:space="preserve"> CZ.1.07/1.3.00/51.0014 v rámci výzvy č. 51 Operačního programu Vzdělávání pro konkurenceschopnost</w:t>
      </w:r>
      <w:r w:rsidR="0026637E" w:rsidRPr="00025A6A">
        <w:rPr>
          <w:sz w:val="24"/>
          <w:szCs w:val="24"/>
        </w:rPr>
        <w:t xml:space="preserve"> mezi příjemcem SOU DAKOL s.r.o. a partnerem ZŠ a MŠ s polským jazykem vyučovacím Albrechtice, Školní 11, okres Karviná, příspěvková organizace</w:t>
      </w:r>
    </w:p>
    <w:p w:rsidR="00025A6A" w:rsidRPr="00025A6A" w:rsidRDefault="00025A6A" w:rsidP="00025A6A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25A6A" w:rsidRDefault="0026637E" w:rsidP="00025A6A">
      <w:pPr>
        <w:pStyle w:val="Odstavecseseznamem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025A6A">
        <w:rPr>
          <w:sz w:val="24"/>
          <w:szCs w:val="24"/>
        </w:rPr>
        <w:t xml:space="preserve">souhlasila </w:t>
      </w:r>
    </w:p>
    <w:p w:rsidR="00025A6A" w:rsidRDefault="00025A6A" w:rsidP="00025A6A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6637E" w:rsidRPr="00025A6A" w:rsidRDefault="0026637E" w:rsidP="00025A6A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25A6A">
        <w:rPr>
          <w:sz w:val="24"/>
          <w:szCs w:val="24"/>
        </w:rPr>
        <w:t>s uzavřením smlouvy o partnerství s finančním příspěvkem s příjemcem podpory Střední odborné učiliště DAKOL s.r.o.</w:t>
      </w:r>
      <w:r w:rsidR="00704201" w:rsidRPr="00025A6A">
        <w:rPr>
          <w:sz w:val="24"/>
          <w:szCs w:val="24"/>
        </w:rPr>
        <w:t xml:space="preserve"> </w:t>
      </w:r>
      <w:r w:rsidRPr="00025A6A">
        <w:rPr>
          <w:sz w:val="24"/>
          <w:szCs w:val="24"/>
        </w:rPr>
        <w:t xml:space="preserve">se sídlem </w:t>
      </w:r>
      <w:proofErr w:type="spellStart"/>
      <w:r w:rsidRPr="00025A6A">
        <w:rPr>
          <w:sz w:val="24"/>
          <w:szCs w:val="24"/>
        </w:rPr>
        <w:t>Petrovice</w:t>
      </w:r>
      <w:proofErr w:type="spellEnd"/>
      <w:r w:rsidRPr="00025A6A">
        <w:rPr>
          <w:sz w:val="24"/>
          <w:szCs w:val="24"/>
        </w:rPr>
        <w:t xml:space="preserve"> u Karviné 570, IČ: 258 31 101, v rámci projektu Učitelé online, </w:t>
      </w:r>
      <w:proofErr w:type="spellStart"/>
      <w:r w:rsidRPr="00025A6A">
        <w:rPr>
          <w:sz w:val="24"/>
          <w:szCs w:val="24"/>
        </w:rPr>
        <w:t>reg.č</w:t>
      </w:r>
      <w:proofErr w:type="spellEnd"/>
      <w:r w:rsidRPr="00025A6A">
        <w:rPr>
          <w:sz w:val="24"/>
          <w:szCs w:val="24"/>
        </w:rPr>
        <w:t>. CZ.1.07/1.3.00/51.0014 v rámci výzvy č. 51 Operačního programu Vzdělávání pro konkurenceschopnost mezi příjemcem SOU DAKOL s.r.</w:t>
      </w:r>
      <w:proofErr w:type="gramStart"/>
      <w:r w:rsidRPr="00025A6A">
        <w:rPr>
          <w:sz w:val="24"/>
          <w:szCs w:val="24"/>
        </w:rPr>
        <w:t xml:space="preserve">o. </w:t>
      </w:r>
      <w:r w:rsidR="00025A6A">
        <w:rPr>
          <w:sz w:val="24"/>
          <w:szCs w:val="24"/>
        </w:rPr>
        <w:t xml:space="preserve">               </w:t>
      </w:r>
      <w:r w:rsidRPr="00025A6A">
        <w:rPr>
          <w:sz w:val="24"/>
          <w:szCs w:val="24"/>
        </w:rPr>
        <w:t>a partnerem</w:t>
      </w:r>
      <w:proofErr w:type="gramEnd"/>
      <w:r w:rsidRPr="00025A6A">
        <w:rPr>
          <w:sz w:val="24"/>
          <w:szCs w:val="24"/>
        </w:rPr>
        <w:t xml:space="preserve"> ZŠ a MŠ Albrechtice</w:t>
      </w:r>
      <w:r w:rsidR="00B11D9D" w:rsidRPr="00025A6A">
        <w:rPr>
          <w:sz w:val="24"/>
          <w:szCs w:val="24"/>
        </w:rPr>
        <w:t>, Školní 20, okres Karviná, příspěvková organizace</w:t>
      </w:r>
    </w:p>
    <w:p w:rsidR="008424EB" w:rsidRPr="008424EB" w:rsidRDefault="008424EB" w:rsidP="001D6172">
      <w:pPr>
        <w:pStyle w:val="Odstavecseseznamem"/>
        <w:ind w:left="1364"/>
        <w:rPr>
          <w:rFonts w:ascii="Calibri" w:hAnsi="Calibri"/>
          <w:color w:val="0061A1"/>
        </w:rPr>
      </w:pPr>
    </w:p>
    <w:p w:rsidR="001D6172" w:rsidRDefault="001D6172" w:rsidP="001D6172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 w:rsidR="008A1AA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6637E">
        <w:rPr>
          <w:sz w:val="22"/>
          <w:szCs w:val="22"/>
        </w:rPr>
        <w:t>9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>)</w:t>
      </w:r>
    </w:p>
    <w:p w:rsidR="001D6172" w:rsidRDefault="001D6172" w:rsidP="001D6172">
      <w:pPr>
        <w:pStyle w:val="Odstavecseseznamem"/>
        <w:ind w:left="1485"/>
        <w:rPr>
          <w:sz w:val="22"/>
          <w:szCs w:val="22"/>
        </w:rPr>
      </w:pPr>
    </w:p>
    <w:p w:rsidR="0026637E" w:rsidRPr="00025A6A" w:rsidRDefault="00025A6A" w:rsidP="00025A6A">
      <w:pPr>
        <w:suppressAutoHyphens w:val="0"/>
        <w:jc w:val="both"/>
        <w:rPr>
          <w:sz w:val="24"/>
          <w:szCs w:val="24"/>
          <w:u w:val="single"/>
        </w:rPr>
      </w:pPr>
      <w:r w:rsidRPr="00025A6A">
        <w:rPr>
          <w:sz w:val="24"/>
          <w:szCs w:val="24"/>
          <w:u w:val="single"/>
        </w:rPr>
        <w:t>12/87</w:t>
      </w:r>
      <w:r w:rsidRPr="00025A6A">
        <w:rPr>
          <w:sz w:val="24"/>
          <w:szCs w:val="24"/>
          <w:u w:val="single"/>
        </w:rPr>
        <w:tab/>
      </w:r>
      <w:r w:rsidR="0026637E" w:rsidRPr="00025A6A">
        <w:rPr>
          <w:sz w:val="24"/>
          <w:szCs w:val="24"/>
          <w:u w:val="single"/>
        </w:rPr>
        <w:t>Ocenění dárců krve za bezpříspěvkové dárcovství</w:t>
      </w:r>
    </w:p>
    <w:p w:rsidR="001244F6" w:rsidRDefault="001244F6" w:rsidP="001244F6">
      <w:pPr>
        <w:suppressAutoHyphens w:val="0"/>
        <w:ind w:left="360" w:firstLine="349"/>
        <w:rPr>
          <w:sz w:val="24"/>
          <w:szCs w:val="24"/>
        </w:rPr>
      </w:pPr>
    </w:p>
    <w:p w:rsidR="00025A6A" w:rsidRDefault="001244F6" w:rsidP="001244F6">
      <w:pPr>
        <w:suppressAutoHyphens w:val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025A6A" w:rsidRDefault="00025A6A" w:rsidP="001244F6">
      <w:pPr>
        <w:suppressAutoHyphens w:val="0"/>
        <w:ind w:left="360" w:firstLine="349"/>
        <w:rPr>
          <w:sz w:val="24"/>
          <w:szCs w:val="24"/>
        </w:rPr>
      </w:pPr>
    </w:p>
    <w:p w:rsidR="00025A6A" w:rsidRDefault="001244F6" w:rsidP="001244F6">
      <w:pPr>
        <w:suppressAutoHyphens w:val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</w:p>
    <w:p w:rsidR="00025A6A" w:rsidRDefault="00025A6A" w:rsidP="001244F6">
      <w:pPr>
        <w:suppressAutoHyphens w:val="0"/>
        <w:ind w:left="360" w:firstLine="349"/>
        <w:rPr>
          <w:sz w:val="24"/>
          <w:szCs w:val="24"/>
        </w:rPr>
      </w:pPr>
    </w:p>
    <w:p w:rsidR="001244F6" w:rsidRDefault="001244F6" w:rsidP="001244F6">
      <w:pPr>
        <w:suppressAutoHyphens w:val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poskytnutí </w:t>
      </w:r>
      <w:r w:rsidRPr="001244F6">
        <w:rPr>
          <w:sz w:val="24"/>
          <w:szCs w:val="24"/>
        </w:rPr>
        <w:t>finančního daru:</w:t>
      </w:r>
    </w:p>
    <w:p w:rsidR="00025A6A" w:rsidRPr="001244F6" w:rsidRDefault="00025A6A" w:rsidP="001244F6">
      <w:pPr>
        <w:suppressAutoHyphens w:val="0"/>
        <w:ind w:left="360" w:firstLine="349"/>
        <w:rPr>
          <w:sz w:val="24"/>
          <w:szCs w:val="24"/>
        </w:rPr>
      </w:pPr>
    </w:p>
    <w:p w:rsidR="001244F6" w:rsidRDefault="001244F6" w:rsidP="00025A6A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 w:rsidRPr="00025A6A">
        <w:rPr>
          <w:sz w:val="24"/>
          <w:szCs w:val="24"/>
        </w:rPr>
        <w:t xml:space="preserve">v částce 300,-Kč za dosažené ocenění za bezpříspěvkové dárcovství krve v roce 2013 </w:t>
      </w:r>
      <w:proofErr w:type="gramStart"/>
      <w:r w:rsidRPr="00025A6A">
        <w:rPr>
          <w:sz w:val="24"/>
          <w:szCs w:val="24"/>
        </w:rPr>
        <w:t xml:space="preserve">těmto </w:t>
      </w:r>
      <w:r w:rsidR="00025A6A" w:rsidRPr="00025A6A">
        <w:rPr>
          <w:sz w:val="24"/>
          <w:szCs w:val="24"/>
        </w:rPr>
        <w:t xml:space="preserve">  </w:t>
      </w:r>
      <w:r w:rsidRPr="00025A6A">
        <w:rPr>
          <w:sz w:val="24"/>
          <w:szCs w:val="24"/>
        </w:rPr>
        <w:t>občanům</w:t>
      </w:r>
      <w:proofErr w:type="gramEnd"/>
      <w:r w:rsidRPr="00025A6A">
        <w:rPr>
          <w:sz w:val="24"/>
          <w:szCs w:val="24"/>
        </w:rPr>
        <w:t xml:space="preserve"> obce:</w:t>
      </w:r>
    </w:p>
    <w:p w:rsidR="00025A6A" w:rsidRDefault="00025A6A" w:rsidP="00025A6A">
      <w:pPr>
        <w:rPr>
          <w:sz w:val="24"/>
          <w:szCs w:val="24"/>
        </w:rPr>
      </w:pPr>
    </w:p>
    <w:p w:rsidR="00025A6A" w:rsidRPr="00025A6A" w:rsidRDefault="00025A6A" w:rsidP="00025A6A">
      <w:pPr>
        <w:rPr>
          <w:sz w:val="24"/>
          <w:szCs w:val="24"/>
        </w:rPr>
      </w:pPr>
    </w:p>
    <w:p w:rsidR="001244F6" w:rsidRDefault="001244F6" w:rsidP="001244F6">
      <w:pPr>
        <w:pStyle w:val="Zkladntext"/>
        <w:numPr>
          <w:ilvl w:val="0"/>
          <w:numId w:val="39"/>
        </w:numPr>
        <w:suppressAutoHyphens w:val="0"/>
        <w:ind w:left="2610"/>
        <w:rPr>
          <w:i w:val="0"/>
          <w:iCs w:val="0"/>
        </w:rPr>
      </w:pPr>
      <w:r>
        <w:rPr>
          <w:i w:val="0"/>
          <w:iCs w:val="0"/>
        </w:rPr>
        <w:t>Pavel Baron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bytem </w:t>
      </w:r>
      <w:r w:rsidRPr="00770561">
        <w:rPr>
          <w:i w:val="0"/>
          <w:iCs w:val="0"/>
        </w:rPr>
        <w:t>Hlavní 1</w:t>
      </w:r>
      <w:r>
        <w:rPr>
          <w:i w:val="0"/>
          <w:iCs w:val="0"/>
        </w:rPr>
        <w:t>12</w:t>
      </w:r>
      <w:r w:rsidRPr="00770561">
        <w:rPr>
          <w:i w:val="0"/>
          <w:iCs w:val="0"/>
        </w:rPr>
        <w:t xml:space="preserve">, Albrechtice </w:t>
      </w:r>
    </w:p>
    <w:p w:rsidR="001244F6" w:rsidRPr="00770561" w:rsidRDefault="001244F6" w:rsidP="001244F6">
      <w:pPr>
        <w:pStyle w:val="Zkladntext"/>
        <w:numPr>
          <w:ilvl w:val="0"/>
          <w:numId w:val="39"/>
        </w:numPr>
        <w:suppressAutoHyphens w:val="0"/>
        <w:ind w:left="2610"/>
        <w:rPr>
          <w:i w:val="0"/>
          <w:iCs w:val="0"/>
        </w:rPr>
      </w:pPr>
      <w:r>
        <w:rPr>
          <w:i w:val="0"/>
          <w:iCs w:val="0"/>
        </w:rPr>
        <w:t xml:space="preserve">Stanislav </w:t>
      </w:r>
      <w:proofErr w:type="spellStart"/>
      <w:r>
        <w:rPr>
          <w:i w:val="0"/>
          <w:iCs w:val="0"/>
        </w:rPr>
        <w:t>Zaleski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bytem </w:t>
      </w:r>
      <w:r w:rsidRPr="00770561">
        <w:rPr>
          <w:i w:val="0"/>
          <w:iCs w:val="0"/>
        </w:rPr>
        <w:t xml:space="preserve">Hlavní </w:t>
      </w:r>
      <w:r>
        <w:rPr>
          <w:i w:val="0"/>
          <w:iCs w:val="0"/>
        </w:rPr>
        <w:t>280</w:t>
      </w:r>
      <w:r w:rsidRPr="00770561">
        <w:rPr>
          <w:i w:val="0"/>
          <w:iCs w:val="0"/>
        </w:rPr>
        <w:t>, Albrechtice</w:t>
      </w:r>
    </w:p>
    <w:p w:rsidR="001244F6" w:rsidRPr="00770561" w:rsidRDefault="001244F6" w:rsidP="001244F6">
      <w:pPr>
        <w:pStyle w:val="Zkladntext"/>
        <w:rPr>
          <w:i w:val="0"/>
          <w:iCs w:val="0"/>
        </w:rPr>
      </w:pPr>
    </w:p>
    <w:p w:rsidR="001244F6" w:rsidRPr="00770561" w:rsidRDefault="001244F6" w:rsidP="001244F6">
      <w:pPr>
        <w:pStyle w:val="Zkladntext"/>
        <w:numPr>
          <w:ilvl w:val="0"/>
          <w:numId w:val="40"/>
        </w:numPr>
        <w:rPr>
          <w:i w:val="0"/>
          <w:iCs w:val="0"/>
        </w:rPr>
      </w:pPr>
      <w:r w:rsidRPr="00770561">
        <w:rPr>
          <w:i w:val="0"/>
          <w:iCs w:val="0"/>
        </w:rPr>
        <w:t xml:space="preserve">v částce 500,-Kč za dosažené ocenění za bezpříspěvkové dárcovství krve </w:t>
      </w:r>
    </w:p>
    <w:p w:rsidR="001244F6" w:rsidRPr="00770561" w:rsidRDefault="001244F6" w:rsidP="001244F6">
      <w:pPr>
        <w:pStyle w:val="Zkladntext"/>
        <w:ind w:left="1541" w:firstLine="709"/>
        <w:rPr>
          <w:i w:val="0"/>
          <w:iCs w:val="0"/>
        </w:rPr>
      </w:pPr>
      <w:r w:rsidRPr="00770561">
        <w:rPr>
          <w:i w:val="0"/>
          <w:iCs w:val="0"/>
        </w:rPr>
        <w:t>v roce 201</w:t>
      </w:r>
      <w:r>
        <w:rPr>
          <w:i w:val="0"/>
          <w:iCs w:val="0"/>
        </w:rPr>
        <w:t>3</w:t>
      </w:r>
      <w:r w:rsidRPr="00770561">
        <w:rPr>
          <w:i w:val="0"/>
          <w:iCs w:val="0"/>
        </w:rPr>
        <w:t xml:space="preserve"> těmto občanům obce:</w:t>
      </w:r>
    </w:p>
    <w:p w:rsidR="001244F6" w:rsidRPr="00770561" w:rsidRDefault="001244F6" w:rsidP="001244F6">
      <w:pPr>
        <w:pStyle w:val="Zkladntext"/>
        <w:numPr>
          <w:ilvl w:val="0"/>
          <w:numId w:val="41"/>
        </w:numPr>
        <w:suppressAutoHyphens w:val="0"/>
        <w:rPr>
          <w:i w:val="0"/>
          <w:iCs w:val="0"/>
        </w:rPr>
      </w:pPr>
      <w:r>
        <w:rPr>
          <w:i w:val="0"/>
          <w:iCs w:val="0"/>
        </w:rPr>
        <w:t xml:space="preserve">Martin </w:t>
      </w:r>
      <w:proofErr w:type="spellStart"/>
      <w:r>
        <w:rPr>
          <w:i w:val="0"/>
          <w:iCs w:val="0"/>
        </w:rPr>
        <w:t>Lotter</w:t>
      </w:r>
      <w:proofErr w:type="spellEnd"/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proofErr w:type="spellStart"/>
      <w:r>
        <w:rPr>
          <w:i w:val="0"/>
          <w:iCs w:val="0"/>
        </w:rPr>
        <w:t>bytemHornická</w:t>
      </w:r>
      <w:proofErr w:type="spellEnd"/>
      <w:r>
        <w:rPr>
          <w:i w:val="0"/>
          <w:iCs w:val="0"/>
        </w:rPr>
        <w:t xml:space="preserve"> 492</w:t>
      </w:r>
      <w:r w:rsidRPr="00770561">
        <w:rPr>
          <w:i w:val="0"/>
          <w:iCs w:val="0"/>
        </w:rPr>
        <w:t>, Albrechtice</w:t>
      </w:r>
    </w:p>
    <w:p w:rsidR="001244F6" w:rsidRPr="00770561" w:rsidRDefault="001244F6" w:rsidP="001244F6">
      <w:pPr>
        <w:pStyle w:val="Zkladntext"/>
        <w:rPr>
          <w:i w:val="0"/>
          <w:iCs w:val="0"/>
        </w:rPr>
      </w:pPr>
    </w:p>
    <w:p w:rsidR="001244F6" w:rsidRPr="00770561" w:rsidRDefault="001244F6" w:rsidP="001244F6">
      <w:pPr>
        <w:pStyle w:val="Zkladntext"/>
        <w:numPr>
          <w:ilvl w:val="0"/>
          <w:numId w:val="40"/>
        </w:numPr>
        <w:rPr>
          <w:i w:val="0"/>
          <w:iCs w:val="0"/>
        </w:rPr>
      </w:pPr>
      <w:r w:rsidRPr="00770561">
        <w:rPr>
          <w:i w:val="0"/>
          <w:iCs w:val="0"/>
        </w:rPr>
        <w:t>v částce 1</w:t>
      </w:r>
      <w:r>
        <w:rPr>
          <w:i w:val="0"/>
          <w:iCs w:val="0"/>
        </w:rPr>
        <w:t>.</w:t>
      </w:r>
      <w:r w:rsidRPr="00770561">
        <w:rPr>
          <w:i w:val="0"/>
          <w:iCs w:val="0"/>
        </w:rPr>
        <w:t>000,-Kč za dosažené ocenění za bezpříspěvkové dárcovství krve v roce 201</w:t>
      </w:r>
      <w:r>
        <w:rPr>
          <w:i w:val="0"/>
          <w:iCs w:val="0"/>
        </w:rPr>
        <w:t>3</w:t>
      </w:r>
      <w:r w:rsidRPr="00770561">
        <w:rPr>
          <w:i w:val="0"/>
          <w:iCs w:val="0"/>
        </w:rPr>
        <w:t xml:space="preserve"> těmto občanům obce:</w:t>
      </w:r>
    </w:p>
    <w:p w:rsidR="001244F6" w:rsidRDefault="001244F6" w:rsidP="001244F6">
      <w:pPr>
        <w:pStyle w:val="Zkladntext"/>
        <w:numPr>
          <w:ilvl w:val="0"/>
          <w:numId w:val="41"/>
        </w:numPr>
        <w:rPr>
          <w:i w:val="0"/>
          <w:iCs w:val="0"/>
        </w:rPr>
      </w:pPr>
      <w:r>
        <w:rPr>
          <w:i w:val="0"/>
          <w:iCs w:val="0"/>
        </w:rPr>
        <w:t>Mirko Panenko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bytem Nádražní 229</w:t>
      </w:r>
      <w:r w:rsidRPr="00770561">
        <w:rPr>
          <w:i w:val="0"/>
          <w:iCs w:val="0"/>
        </w:rPr>
        <w:t>, Albrechtice</w:t>
      </w:r>
    </w:p>
    <w:p w:rsidR="001244F6" w:rsidRPr="00770561" w:rsidRDefault="001244F6" w:rsidP="001244F6">
      <w:pPr>
        <w:pStyle w:val="Zkladntext"/>
        <w:numPr>
          <w:ilvl w:val="0"/>
          <w:numId w:val="41"/>
        </w:numPr>
        <w:rPr>
          <w:i w:val="0"/>
          <w:iCs w:val="0"/>
        </w:rPr>
      </w:pPr>
      <w:r>
        <w:rPr>
          <w:i w:val="0"/>
          <w:iCs w:val="0"/>
        </w:rPr>
        <w:t xml:space="preserve">Adam </w:t>
      </w:r>
      <w:proofErr w:type="spellStart"/>
      <w:r>
        <w:rPr>
          <w:i w:val="0"/>
          <w:iCs w:val="0"/>
        </w:rPr>
        <w:t>Gruszkowski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bytem </w:t>
      </w:r>
      <w:proofErr w:type="spellStart"/>
      <w:r>
        <w:rPr>
          <w:i w:val="0"/>
          <w:iCs w:val="0"/>
        </w:rPr>
        <w:t>Sušská</w:t>
      </w:r>
      <w:proofErr w:type="spellEnd"/>
      <w:r>
        <w:rPr>
          <w:i w:val="0"/>
          <w:iCs w:val="0"/>
        </w:rPr>
        <w:t xml:space="preserve"> 228, Albrechtice</w:t>
      </w:r>
    </w:p>
    <w:p w:rsidR="001244F6" w:rsidRDefault="001244F6" w:rsidP="001244F6">
      <w:pPr>
        <w:pStyle w:val="Zkladntext"/>
        <w:numPr>
          <w:ilvl w:val="0"/>
          <w:numId w:val="40"/>
        </w:numPr>
        <w:rPr>
          <w:i w:val="0"/>
          <w:iCs w:val="0"/>
        </w:rPr>
      </w:pPr>
      <w:r w:rsidRPr="00770561">
        <w:rPr>
          <w:i w:val="0"/>
          <w:iCs w:val="0"/>
        </w:rPr>
        <w:lastRenderedPageBreak/>
        <w:t xml:space="preserve">v částce </w:t>
      </w:r>
      <w:r>
        <w:rPr>
          <w:i w:val="0"/>
          <w:iCs w:val="0"/>
        </w:rPr>
        <w:t>1.500</w:t>
      </w:r>
      <w:r w:rsidRPr="00770561">
        <w:rPr>
          <w:i w:val="0"/>
          <w:iCs w:val="0"/>
        </w:rPr>
        <w:t>,-Kč za dosažené ocenění za bezpříspěvkové dárcovství krve v roce 201</w:t>
      </w:r>
      <w:r>
        <w:rPr>
          <w:i w:val="0"/>
          <w:iCs w:val="0"/>
        </w:rPr>
        <w:t>3</w:t>
      </w:r>
      <w:r w:rsidRPr="00770561">
        <w:rPr>
          <w:i w:val="0"/>
          <w:iCs w:val="0"/>
        </w:rPr>
        <w:t xml:space="preserve"> těmto občanům obce:</w:t>
      </w:r>
    </w:p>
    <w:p w:rsidR="00025A6A" w:rsidRPr="00770561" w:rsidRDefault="00025A6A" w:rsidP="00025A6A">
      <w:pPr>
        <w:pStyle w:val="Zkladntext"/>
        <w:ind w:left="2250"/>
        <w:rPr>
          <w:i w:val="0"/>
          <w:iCs w:val="0"/>
        </w:rPr>
      </w:pPr>
    </w:p>
    <w:p w:rsidR="001244F6" w:rsidRPr="00770561" w:rsidRDefault="001244F6" w:rsidP="001244F6">
      <w:pPr>
        <w:pStyle w:val="Zkladntext"/>
        <w:numPr>
          <w:ilvl w:val="0"/>
          <w:numId w:val="41"/>
        </w:numPr>
        <w:suppressAutoHyphens w:val="0"/>
        <w:rPr>
          <w:i w:val="0"/>
          <w:iCs w:val="0"/>
        </w:rPr>
      </w:pPr>
      <w:r w:rsidRPr="00770561">
        <w:rPr>
          <w:i w:val="0"/>
          <w:iCs w:val="0"/>
        </w:rPr>
        <w:t>M</w:t>
      </w:r>
      <w:r>
        <w:rPr>
          <w:i w:val="0"/>
          <w:iCs w:val="0"/>
        </w:rPr>
        <w:t xml:space="preserve">ichal </w:t>
      </w:r>
      <w:proofErr w:type="spellStart"/>
      <w:r>
        <w:rPr>
          <w:i w:val="0"/>
          <w:iCs w:val="0"/>
        </w:rPr>
        <w:t>Dziedzic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bytem Hornická 652, </w:t>
      </w:r>
      <w:r w:rsidRPr="00770561">
        <w:rPr>
          <w:i w:val="0"/>
          <w:iCs w:val="0"/>
        </w:rPr>
        <w:t>Albrechtice</w:t>
      </w:r>
    </w:p>
    <w:p w:rsidR="001244F6" w:rsidRPr="00770561" w:rsidRDefault="001244F6" w:rsidP="001244F6">
      <w:pPr>
        <w:pStyle w:val="Zkladntext"/>
        <w:numPr>
          <w:ilvl w:val="0"/>
          <w:numId w:val="41"/>
        </w:numPr>
        <w:suppressAutoHyphens w:val="0"/>
        <w:rPr>
          <w:i w:val="0"/>
          <w:iCs w:val="0"/>
        </w:rPr>
      </w:pPr>
      <w:r>
        <w:rPr>
          <w:i w:val="0"/>
          <w:iCs w:val="0"/>
        </w:rPr>
        <w:t xml:space="preserve">Antonín </w:t>
      </w:r>
      <w:proofErr w:type="spellStart"/>
      <w:r>
        <w:rPr>
          <w:i w:val="0"/>
          <w:iCs w:val="0"/>
        </w:rPr>
        <w:t>Kodenko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bytem Bažantnice 516, </w:t>
      </w:r>
      <w:r w:rsidRPr="00770561">
        <w:rPr>
          <w:i w:val="0"/>
          <w:iCs w:val="0"/>
        </w:rPr>
        <w:t>Albrechtice</w:t>
      </w:r>
    </w:p>
    <w:p w:rsidR="00025A6A" w:rsidRDefault="00025A6A" w:rsidP="00025A6A">
      <w:pPr>
        <w:rPr>
          <w:i/>
          <w:iCs/>
          <w:sz w:val="24"/>
          <w:szCs w:val="24"/>
        </w:rPr>
      </w:pPr>
    </w:p>
    <w:p w:rsidR="00025A6A" w:rsidRDefault="001244F6" w:rsidP="00025A6A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 w:rsidRPr="00025A6A">
        <w:rPr>
          <w:sz w:val="24"/>
          <w:szCs w:val="24"/>
        </w:rPr>
        <w:t xml:space="preserve">stanovila </w:t>
      </w:r>
    </w:p>
    <w:p w:rsidR="00025A6A" w:rsidRDefault="00025A6A" w:rsidP="00025A6A">
      <w:pPr>
        <w:pStyle w:val="Odstavecseseznamem"/>
        <w:ind w:left="1069"/>
        <w:rPr>
          <w:sz w:val="24"/>
          <w:szCs w:val="24"/>
        </w:rPr>
      </w:pPr>
    </w:p>
    <w:p w:rsidR="001244F6" w:rsidRPr="00025A6A" w:rsidRDefault="001244F6" w:rsidP="00025A6A">
      <w:pPr>
        <w:pStyle w:val="Odstavecseseznamem"/>
        <w:ind w:left="1069"/>
        <w:rPr>
          <w:sz w:val="24"/>
          <w:szCs w:val="24"/>
        </w:rPr>
      </w:pPr>
      <w:r w:rsidRPr="00025A6A">
        <w:rPr>
          <w:sz w:val="24"/>
          <w:szCs w:val="24"/>
        </w:rPr>
        <w:t xml:space="preserve">termín přizvání jmenovaných občanů ke slavnostnímu  předání daru  v prostorách OÚ Albrechtice dne </w:t>
      </w:r>
      <w:proofErr w:type="gramStart"/>
      <w:r w:rsidRPr="00025A6A">
        <w:rPr>
          <w:sz w:val="24"/>
          <w:szCs w:val="24"/>
        </w:rPr>
        <w:t>2.10.2014</w:t>
      </w:r>
      <w:proofErr w:type="gramEnd"/>
      <w:r w:rsidRPr="00025A6A">
        <w:rPr>
          <w:sz w:val="24"/>
          <w:szCs w:val="24"/>
        </w:rPr>
        <w:t xml:space="preserve"> v 16</w:t>
      </w:r>
      <w:r w:rsidRPr="00025A6A">
        <w:rPr>
          <w:kern w:val="24"/>
          <w:sz w:val="24"/>
          <w:szCs w:val="24"/>
          <w:vertAlign w:val="superscript"/>
        </w:rPr>
        <w:t>00</w:t>
      </w:r>
      <w:r w:rsidRPr="00025A6A">
        <w:rPr>
          <w:sz w:val="24"/>
          <w:szCs w:val="24"/>
        </w:rPr>
        <w:t>hod</w:t>
      </w:r>
    </w:p>
    <w:p w:rsidR="0026637E" w:rsidRDefault="0026637E" w:rsidP="001244F6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>
        <w:rPr>
          <w:sz w:val="22"/>
          <w:szCs w:val="22"/>
        </w:rPr>
        <w:t>20.8.2014</w:t>
      </w:r>
      <w:proofErr w:type="gramEnd"/>
      <w:r>
        <w:rPr>
          <w:sz w:val="22"/>
          <w:szCs w:val="22"/>
        </w:rPr>
        <w:t>)</w:t>
      </w: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</w:p>
    <w:p w:rsidR="001244F6" w:rsidRDefault="001244F6" w:rsidP="001244F6">
      <w:pPr>
        <w:pStyle w:val="Odstavecseseznamem"/>
        <w:ind w:left="1485"/>
        <w:rPr>
          <w:sz w:val="22"/>
          <w:szCs w:val="22"/>
        </w:rPr>
      </w:pPr>
    </w:p>
    <w:p w:rsidR="001D6172" w:rsidRDefault="00025A6A" w:rsidP="00025A6A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13/87</w:t>
      </w:r>
      <w:r>
        <w:rPr>
          <w:sz w:val="24"/>
          <w:szCs w:val="24"/>
          <w:u w:val="single"/>
        </w:rPr>
        <w:tab/>
      </w:r>
      <w:r w:rsidR="001D6172">
        <w:rPr>
          <w:sz w:val="24"/>
          <w:szCs w:val="24"/>
          <w:u w:val="single"/>
        </w:rPr>
        <w:t xml:space="preserve">Žádost o </w:t>
      </w:r>
      <w:r w:rsidR="0026637E">
        <w:rPr>
          <w:sz w:val="24"/>
          <w:szCs w:val="24"/>
          <w:u w:val="single"/>
        </w:rPr>
        <w:t xml:space="preserve">finanční příspěvek </w:t>
      </w:r>
    </w:p>
    <w:p w:rsidR="001D6172" w:rsidRDefault="001D6172" w:rsidP="001D6172">
      <w:pPr>
        <w:suppressAutoHyphens w:val="0"/>
        <w:jc w:val="both"/>
        <w:rPr>
          <w:sz w:val="24"/>
          <w:szCs w:val="24"/>
          <w:u w:val="single"/>
        </w:rPr>
      </w:pPr>
    </w:p>
    <w:p w:rsidR="00025A6A" w:rsidRDefault="001D6172" w:rsidP="001D6172">
      <w:pPr>
        <w:suppressAutoHyphens w:val="0"/>
        <w:ind w:left="644"/>
        <w:jc w:val="both"/>
        <w:rPr>
          <w:sz w:val="24"/>
          <w:szCs w:val="24"/>
        </w:rPr>
      </w:pPr>
      <w:r w:rsidRPr="00D260CE">
        <w:rPr>
          <w:sz w:val="24"/>
          <w:szCs w:val="24"/>
        </w:rPr>
        <w:t xml:space="preserve">Rada obce </w:t>
      </w:r>
      <w:r>
        <w:rPr>
          <w:sz w:val="24"/>
          <w:szCs w:val="24"/>
        </w:rPr>
        <w:t xml:space="preserve">Albrechtice </w:t>
      </w:r>
    </w:p>
    <w:p w:rsidR="00025A6A" w:rsidRDefault="00025A6A" w:rsidP="001D6172">
      <w:pPr>
        <w:suppressAutoHyphens w:val="0"/>
        <w:ind w:left="644"/>
        <w:jc w:val="both"/>
        <w:rPr>
          <w:sz w:val="24"/>
          <w:szCs w:val="24"/>
        </w:rPr>
      </w:pPr>
    </w:p>
    <w:p w:rsidR="00025A6A" w:rsidRDefault="0026637E" w:rsidP="001D6172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poskytla </w:t>
      </w:r>
    </w:p>
    <w:p w:rsidR="00025A6A" w:rsidRDefault="00025A6A" w:rsidP="001D6172">
      <w:pPr>
        <w:suppressAutoHyphens w:val="0"/>
        <w:ind w:left="644"/>
        <w:jc w:val="both"/>
        <w:rPr>
          <w:sz w:val="24"/>
          <w:szCs w:val="24"/>
        </w:rPr>
      </w:pPr>
    </w:p>
    <w:p w:rsidR="00330170" w:rsidRDefault="0026637E" w:rsidP="001D6172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žadateli </w:t>
      </w:r>
      <w:r w:rsidR="001244F6">
        <w:rPr>
          <w:sz w:val="24"/>
          <w:szCs w:val="24"/>
        </w:rPr>
        <w:t xml:space="preserve">Martinovi </w:t>
      </w:r>
      <w:proofErr w:type="spellStart"/>
      <w:r w:rsidR="00151286">
        <w:rPr>
          <w:sz w:val="24"/>
          <w:szCs w:val="24"/>
        </w:rPr>
        <w:t>R</w:t>
      </w:r>
      <w:r w:rsidR="001244F6">
        <w:rPr>
          <w:sz w:val="24"/>
          <w:szCs w:val="24"/>
        </w:rPr>
        <w:t>aabů</w:t>
      </w:r>
      <w:proofErr w:type="spellEnd"/>
      <w:r w:rsidR="001244F6">
        <w:rPr>
          <w:sz w:val="24"/>
          <w:szCs w:val="24"/>
        </w:rPr>
        <w:t xml:space="preserve"> bytem Bělehradská 164, 735 43 Albrechtice, finanční příspěvek ve výši 500,-Kč k úhradě účastnického poplatku za studium na Univerzitě třetího věku na Filozofické fakultě Os</w:t>
      </w:r>
      <w:r w:rsidR="00330170">
        <w:rPr>
          <w:sz w:val="24"/>
          <w:szCs w:val="24"/>
        </w:rPr>
        <w:t>tra</w:t>
      </w:r>
      <w:r w:rsidR="001244F6">
        <w:rPr>
          <w:sz w:val="24"/>
          <w:szCs w:val="24"/>
        </w:rPr>
        <w:t>vské univerzity v Ostravě na akademický rok 2014/2015</w:t>
      </w:r>
      <w:r w:rsidR="00330170">
        <w:rPr>
          <w:sz w:val="24"/>
          <w:szCs w:val="24"/>
        </w:rPr>
        <w:t>.</w:t>
      </w:r>
    </w:p>
    <w:p w:rsidR="00330170" w:rsidRDefault="00330170" w:rsidP="00330170">
      <w:pPr>
        <w:ind w:left="709" w:firstLine="709"/>
        <w:rPr>
          <w:sz w:val="22"/>
          <w:szCs w:val="22"/>
        </w:rPr>
      </w:pP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>
        <w:rPr>
          <w:sz w:val="22"/>
          <w:szCs w:val="22"/>
        </w:rPr>
        <w:t>10.9.2014</w:t>
      </w:r>
      <w:proofErr w:type="gramEnd"/>
      <w:r>
        <w:rPr>
          <w:sz w:val="22"/>
          <w:szCs w:val="22"/>
        </w:rPr>
        <w:t>)</w:t>
      </w: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</w:p>
    <w:p w:rsidR="001D6172" w:rsidRDefault="001D6172" w:rsidP="008A1A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0170" w:rsidRPr="00025A6A" w:rsidRDefault="00025A6A" w:rsidP="00025A6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14/87</w:t>
      </w:r>
      <w:r>
        <w:rPr>
          <w:sz w:val="24"/>
          <w:szCs w:val="24"/>
          <w:u w:val="single"/>
        </w:rPr>
        <w:tab/>
      </w:r>
      <w:r w:rsidR="00330170" w:rsidRPr="00025A6A">
        <w:rPr>
          <w:sz w:val="24"/>
          <w:szCs w:val="24"/>
          <w:u w:val="single"/>
        </w:rPr>
        <w:t>Vyhodnocení volebního období 2010 – 2014</w:t>
      </w:r>
    </w:p>
    <w:p w:rsidR="00330170" w:rsidRPr="00ED29BE" w:rsidRDefault="00330170" w:rsidP="00ED29BE">
      <w:pPr>
        <w:jc w:val="both"/>
        <w:rPr>
          <w:sz w:val="24"/>
          <w:szCs w:val="24"/>
          <w:u w:val="single"/>
        </w:rPr>
      </w:pPr>
    </w:p>
    <w:p w:rsidR="00025A6A" w:rsidRDefault="00330170" w:rsidP="00ED29BE">
      <w:pPr>
        <w:ind w:left="644"/>
        <w:jc w:val="both"/>
        <w:rPr>
          <w:sz w:val="24"/>
          <w:szCs w:val="24"/>
        </w:rPr>
      </w:pPr>
      <w:r w:rsidRPr="00ED29BE">
        <w:rPr>
          <w:sz w:val="24"/>
          <w:szCs w:val="24"/>
        </w:rPr>
        <w:t>Rada</w:t>
      </w:r>
      <w:r w:rsidR="00ED29BE" w:rsidRPr="00ED29BE">
        <w:rPr>
          <w:sz w:val="24"/>
          <w:szCs w:val="24"/>
        </w:rPr>
        <w:t xml:space="preserve"> obce Albrechtice </w:t>
      </w:r>
    </w:p>
    <w:p w:rsidR="00025A6A" w:rsidRDefault="00025A6A" w:rsidP="00ED29BE">
      <w:pPr>
        <w:ind w:left="644"/>
        <w:jc w:val="both"/>
        <w:rPr>
          <w:sz w:val="24"/>
          <w:szCs w:val="24"/>
        </w:rPr>
      </w:pPr>
    </w:p>
    <w:p w:rsidR="00025A6A" w:rsidRDefault="00151286" w:rsidP="00ED29BE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025A6A" w:rsidRDefault="00025A6A" w:rsidP="00ED29BE">
      <w:pPr>
        <w:ind w:left="644"/>
        <w:jc w:val="both"/>
        <w:rPr>
          <w:sz w:val="24"/>
          <w:szCs w:val="24"/>
        </w:rPr>
      </w:pPr>
    </w:p>
    <w:p w:rsidR="00330170" w:rsidRPr="00ED29BE" w:rsidRDefault="00151286" w:rsidP="00ED29BE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</w:t>
      </w:r>
      <w:r w:rsidR="00ED29BE" w:rsidRPr="00ED29BE">
        <w:rPr>
          <w:sz w:val="24"/>
          <w:szCs w:val="24"/>
        </w:rPr>
        <w:t>v</w:t>
      </w:r>
      <w:r>
        <w:rPr>
          <w:sz w:val="24"/>
          <w:szCs w:val="24"/>
        </w:rPr>
        <w:t xml:space="preserve">zít </w:t>
      </w:r>
      <w:r w:rsidR="00ED29BE" w:rsidRPr="00ED29BE">
        <w:rPr>
          <w:sz w:val="24"/>
          <w:szCs w:val="24"/>
        </w:rPr>
        <w:t>na vědomí informaci starosty k vyhodnocení volebního období 2010 – 2014.</w:t>
      </w:r>
    </w:p>
    <w:p w:rsidR="00ED29BE" w:rsidRDefault="00ED29BE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Default="00D36923" w:rsidP="00330170">
      <w:pPr>
        <w:ind w:left="644"/>
        <w:rPr>
          <w:sz w:val="22"/>
          <w:szCs w:val="22"/>
        </w:rPr>
      </w:pPr>
    </w:p>
    <w:p w:rsidR="00D36923" w:rsidRPr="00330170" w:rsidRDefault="00D36923" w:rsidP="00330170">
      <w:pPr>
        <w:ind w:left="644"/>
        <w:rPr>
          <w:sz w:val="22"/>
          <w:szCs w:val="22"/>
        </w:rPr>
      </w:pPr>
    </w:p>
    <w:p w:rsidR="00ED29BE" w:rsidRPr="00025A6A" w:rsidRDefault="00025A6A" w:rsidP="00025A6A">
      <w:pPr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15/87</w:t>
      </w:r>
      <w:r>
        <w:rPr>
          <w:sz w:val="24"/>
          <w:szCs w:val="24"/>
          <w:u w:val="single"/>
        </w:rPr>
        <w:tab/>
      </w:r>
      <w:r w:rsidR="00ED29BE" w:rsidRPr="00025A6A">
        <w:rPr>
          <w:sz w:val="24"/>
          <w:szCs w:val="24"/>
          <w:u w:val="single"/>
        </w:rPr>
        <w:t>Petice za výstavbu chodníku – cyklistické stezky u komunikační silnice z </w:t>
      </w:r>
      <w:proofErr w:type="spellStart"/>
      <w:r w:rsidR="00ED29BE" w:rsidRPr="00025A6A">
        <w:rPr>
          <w:sz w:val="24"/>
          <w:szCs w:val="24"/>
          <w:u w:val="single"/>
        </w:rPr>
        <w:t>Pacalůvky</w:t>
      </w:r>
      <w:proofErr w:type="spellEnd"/>
      <w:r w:rsidR="00ED29BE" w:rsidRPr="00025A6A">
        <w:rPr>
          <w:sz w:val="24"/>
          <w:szCs w:val="24"/>
          <w:u w:val="single"/>
        </w:rPr>
        <w:t xml:space="preserve"> do Albrechtic</w:t>
      </w:r>
    </w:p>
    <w:p w:rsidR="00ED29BE" w:rsidRPr="00ED29BE" w:rsidRDefault="00ED29BE" w:rsidP="00ED29BE">
      <w:pPr>
        <w:rPr>
          <w:sz w:val="24"/>
          <w:szCs w:val="24"/>
          <w:u w:val="single"/>
        </w:rPr>
      </w:pPr>
    </w:p>
    <w:p w:rsidR="00ED29BE" w:rsidRDefault="00ED29BE" w:rsidP="00ED29BE">
      <w:pPr>
        <w:ind w:left="644"/>
        <w:jc w:val="both"/>
        <w:rPr>
          <w:sz w:val="24"/>
          <w:szCs w:val="24"/>
        </w:rPr>
      </w:pPr>
      <w:r w:rsidRPr="00ED29BE">
        <w:rPr>
          <w:sz w:val="24"/>
          <w:szCs w:val="24"/>
        </w:rPr>
        <w:t>Rada obce Albrechtice</w:t>
      </w:r>
    </w:p>
    <w:p w:rsidR="00D36923" w:rsidRDefault="00D36923" w:rsidP="00D36923">
      <w:pPr>
        <w:jc w:val="both"/>
        <w:rPr>
          <w:sz w:val="24"/>
          <w:szCs w:val="24"/>
        </w:rPr>
      </w:pPr>
    </w:p>
    <w:p w:rsidR="00D36923" w:rsidRPr="00D36923" w:rsidRDefault="00ED29BE" w:rsidP="00D36923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vzala na vědomí 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D65E0B" w:rsidRDefault="00ED29BE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>petici občanů „Petice za výstavbu chodníku – cyklistické stezky u komunikační silnice z </w:t>
      </w:r>
      <w:proofErr w:type="spellStart"/>
      <w:r w:rsidRPr="00D36923">
        <w:rPr>
          <w:sz w:val="24"/>
          <w:szCs w:val="24"/>
        </w:rPr>
        <w:t>Pacalůvky</w:t>
      </w:r>
      <w:proofErr w:type="spellEnd"/>
      <w:r w:rsidRPr="00D36923">
        <w:rPr>
          <w:sz w:val="24"/>
          <w:szCs w:val="24"/>
        </w:rPr>
        <w:t xml:space="preserve"> do Albrechtic“ doručené dne 25.8.2014 k požadavku výstavby chodníku </w:t>
      </w:r>
      <w:r w:rsidR="00D36923">
        <w:rPr>
          <w:sz w:val="24"/>
          <w:szCs w:val="24"/>
        </w:rPr>
        <w:t xml:space="preserve">              </w:t>
      </w:r>
      <w:r w:rsidRPr="00D36923">
        <w:rPr>
          <w:sz w:val="24"/>
          <w:szCs w:val="24"/>
        </w:rPr>
        <w:t xml:space="preserve">a cyklistické stezky ve směru </w:t>
      </w:r>
      <w:proofErr w:type="gramStart"/>
      <w:r w:rsidRPr="00D36923">
        <w:rPr>
          <w:sz w:val="24"/>
          <w:szCs w:val="24"/>
        </w:rPr>
        <w:t>m.č.</w:t>
      </w:r>
      <w:proofErr w:type="gramEnd"/>
      <w:r w:rsidRPr="00D36923">
        <w:rPr>
          <w:sz w:val="24"/>
          <w:szCs w:val="24"/>
        </w:rPr>
        <w:t xml:space="preserve"> </w:t>
      </w:r>
      <w:proofErr w:type="spellStart"/>
      <w:r w:rsidRPr="00D36923">
        <w:rPr>
          <w:sz w:val="24"/>
          <w:szCs w:val="24"/>
        </w:rPr>
        <w:t>Pacalůvka</w:t>
      </w:r>
      <w:proofErr w:type="spellEnd"/>
      <w:r w:rsidRPr="00D36923">
        <w:rPr>
          <w:sz w:val="24"/>
          <w:szCs w:val="24"/>
        </w:rPr>
        <w:t xml:space="preserve"> </w:t>
      </w:r>
      <w:r w:rsidR="00854242" w:rsidRPr="00D36923">
        <w:rPr>
          <w:sz w:val="24"/>
          <w:szCs w:val="24"/>
        </w:rPr>
        <w:t xml:space="preserve">po křižovatku ul. </w:t>
      </w:r>
      <w:proofErr w:type="spellStart"/>
      <w:r w:rsidR="00854242" w:rsidRPr="00D36923">
        <w:rPr>
          <w:sz w:val="24"/>
          <w:szCs w:val="24"/>
        </w:rPr>
        <w:t>Životická</w:t>
      </w:r>
      <w:proofErr w:type="spellEnd"/>
      <w:r w:rsidR="00854242" w:rsidRPr="00D36923">
        <w:rPr>
          <w:sz w:val="24"/>
          <w:szCs w:val="24"/>
        </w:rPr>
        <w:t xml:space="preserve"> a ul</w:t>
      </w:r>
      <w:r w:rsidR="00704201" w:rsidRPr="00D36923">
        <w:rPr>
          <w:sz w:val="24"/>
          <w:szCs w:val="24"/>
        </w:rPr>
        <w:t>.</w:t>
      </w:r>
      <w:r w:rsidR="00854242" w:rsidRPr="00D36923">
        <w:rPr>
          <w:sz w:val="24"/>
          <w:szCs w:val="24"/>
        </w:rPr>
        <w:t xml:space="preserve"> Obecní</w:t>
      </w:r>
      <w:r w:rsidR="00D65E0B" w:rsidRPr="00D36923">
        <w:rPr>
          <w:sz w:val="24"/>
          <w:szCs w:val="24"/>
        </w:rPr>
        <w:t xml:space="preserve"> ve znění dle písemné přílohy</w:t>
      </w:r>
    </w:p>
    <w:p w:rsidR="00D36923" w:rsidRP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D36923" w:rsidRDefault="00D65E0B" w:rsidP="00D36923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>schválila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D65E0B" w:rsidRPr="00D36923" w:rsidRDefault="00D65E0B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 návrh odpovědi </w:t>
      </w:r>
      <w:r w:rsidR="00831988" w:rsidRPr="00D36923">
        <w:rPr>
          <w:sz w:val="24"/>
          <w:szCs w:val="24"/>
        </w:rPr>
        <w:t xml:space="preserve">s doplněním </w:t>
      </w:r>
      <w:r w:rsidRPr="00D36923">
        <w:rPr>
          <w:sz w:val="24"/>
          <w:szCs w:val="24"/>
        </w:rPr>
        <w:t>ve znění dle písemné přílohy</w:t>
      </w:r>
    </w:p>
    <w:p w:rsidR="00D36923" w:rsidRDefault="00D36923" w:rsidP="00D65E0B">
      <w:pPr>
        <w:suppressAutoHyphens w:val="0"/>
        <w:ind w:left="4253"/>
        <w:jc w:val="both"/>
        <w:rPr>
          <w:sz w:val="22"/>
          <w:szCs w:val="22"/>
        </w:rPr>
      </w:pPr>
    </w:p>
    <w:p w:rsidR="00D65E0B" w:rsidRDefault="00D65E0B" w:rsidP="00D65E0B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 xml:space="preserve">(ZODP.: TAJ, T: </w:t>
      </w:r>
      <w:proofErr w:type="gramStart"/>
      <w:r>
        <w:rPr>
          <w:sz w:val="22"/>
          <w:szCs w:val="22"/>
        </w:rPr>
        <w:t>10.9.</w:t>
      </w:r>
      <w:r w:rsidRPr="00E23606">
        <w:rPr>
          <w:sz w:val="22"/>
          <w:szCs w:val="22"/>
        </w:rPr>
        <w:t>2014</w:t>
      </w:r>
      <w:proofErr w:type="gramEnd"/>
      <w:r w:rsidRPr="00E23606">
        <w:rPr>
          <w:sz w:val="22"/>
          <w:szCs w:val="22"/>
        </w:rPr>
        <w:t>)</w:t>
      </w:r>
    </w:p>
    <w:p w:rsidR="00854242" w:rsidRDefault="00854242" w:rsidP="00D65E0B">
      <w:pPr>
        <w:suppressAutoHyphens w:val="0"/>
        <w:ind w:left="4253"/>
        <w:jc w:val="both"/>
        <w:rPr>
          <w:sz w:val="22"/>
          <w:szCs w:val="22"/>
        </w:rPr>
      </w:pPr>
    </w:p>
    <w:p w:rsidR="001D6172" w:rsidRPr="00D36923" w:rsidRDefault="00D36923" w:rsidP="00D369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16/87</w:t>
      </w:r>
      <w:r>
        <w:rPr>
          <w:sz w:val="24"/>
          <w:szCs w:val="24"/>
          <w:u w:val="single"/>
        </w:rPr>
        <w:tab/>
      </w:r>
      <w:r w:rsidR="001D6172" w:rsidRPr="00D36923">
        <w:rPr>
          <w:sz w:val="24"/>
          <w:szCs w:val="24"/>
          <w:u w:val="single"/>
        </w:rPr>
        <w:t>Žádost o udělení výjimky</w:t>
      </w:r>
    </w:p>
    <w:p w:rsidR="001D6172" w:rsidRPr="009840EE" w:rsidRDefault="001D6172" w:rsidP="001D6172">
      <w:pPr>
        <w:rPr>
          <w:sz w:val="22"/>
          <w:szCs w:val="22"/>
          <w:u w:val="single"/>
        </w:rPr>
      </w:pPr>
    </w:p>
    <w:p w:rsidR="001D6172" w:rsidRDefault="001D6172" w:rsidP="001D6172">
      <w:pPr>
        <w:ind w:firstLine="644"/>
        <w:jc w:val="both"/>
        <w:rPr>
          <w:sz w:val="24"/>
          <w:szCs w:val="24"/>
        </w:rPr>
      </w:pPr>
      <w:r w:rsidRPr="00084D3F">
        <w:rPr>
          <w:sz w:val="24"/>
          <w:szCs w:val="24"/>
        </w:rPr>
        <w:t>Rada obce Albrechtice</w:t>
      </w:r>
    </w:p>
    <w:p w:rsidR="001D6172" w:rsidRDefault="001D6172" w:rsidP="001D6172">
      <w:pPr>
        <w:ind w:left="426" w:firstLine="709"/>
        <w:jc w:val="both"/>
        <w:rPr>
          <w:sz w:val="24"/>
          <w:szCs w:val="24"/>
        </w:rPr>
      </w:pPr>
    </w:p>
    <w:p w:rsidR="00D36923" w:rsidRPr="00D36923" w:rsidRDefault="001D6172" w:rsidP="00D36923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vzala na vědomí 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1D6172" w:rsidRDefault="001D6172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žádost </w:t>
      </w:r>
      <w:r w:rsidR="004F3BA6" w:rsidRPr="00D36923">
        <w:rPr>
          <w:sz w:val="24"/>
          <w:szCs w:val="24"/>
        </w:rPr>
        <w:t xml:space="preserve">nájemce areálu </w:t>
      </w:r>
      <w:proofErr w:type="spellStart"/>
      <w:r w:rsidR="004F3BA6" w:rsidRPr="00D36923">
        <w:rPr>
          <w:sz w:val="24"/>
          <w:szCs w:val="24"/>
        </w:rPr>
        <w:t>Zámost</w:t>
      </w:r>
      <w:r w:rsidR="00931A9F" w:rsidRPr="00D36923">
        <w:rPr>
          <w:sz w:val="24"/>
          <w:szCs w:val="24"/>
        </w:rPr>
        <w:t>í</w:t>
      </w:r>
      <w:proofErr w:type="spellEnd"/>
      <w:r w:rsidR="004F3BA6" w:rsidRPr="00D36923">
        <w:rPr>
          <w:sz w:val="24"/>
          <w:szCs w:val="24"/>
        </w:rPr>
        <w:t xml:space="preserve"> Michala </w:t>
      </w:r>
      <w:proofErr w:type="spellStart"/>
      <w:r w:rsidR="004F3BA6" w:rsidRPr="00D36923">
        <w:rPr>
          <w:sz w:val="24"/>
          <w:szCs w:val="24"/>
        </w:rPr>
        <w:t>Vlašice</w:t>
      </w:r>
      <w:proofErr w:type="spellEnd"/>
      <w:r w:rsidR="004F3BA6" w:rsidRPr="00D36923">
        <w:rPr>
          <w:sz w:val="24"/>
          <w:szCs w:val="24"/>
        </w:rPr>
        <w:t xml:space="preserve"> o </w:t>
      </w:r>
      <w:r w:rsidRPr="00D36923">
        <w:rPr>
          <w:sz w:val="24"/>
          <w:szCs w:val="24"/>
        </w:rPr>
        <w:t xml:space="preserve">prodloužení doby konání </w:t>
      </w:r>
      <w:r w:rsidR="0025544C" w:rsidRPr="00D36923">
        <w:rPr>
          <w:sz w:val="24"/>
          <w:szCs w:val="24"/>
        </w:rPr>
        <w:t xml:space="preserve">diskotéky </w:t>
      </w:r>
      <w:r w:rsidRPr="00D36923">
        <w:rPr>
          <w:sz w:val="24"/>
          <w:szCs w:val="24"/>
        </w:rPr>
        <w:t>pořádané</w:t>
      </w:r>
      <w:r w:rsidR="00704201" w:rsidRPr="00D36923">
        <w:rPr>
          <w:sz w:val="24"/>
          <w:szCs w:val="24"/>
        </w:rPr>
        <w:t xml:space="preserve"> </w:t>
      </w:r>
      <w:r w:rsidRPr="00D36923">
        <w:rPr>
          <w:sz w:val="24"/>
          <w:szCs w:val="24"/>
        </w:rPr>
        <w:t xml:space="preserve">dne </w:t>
      </w:r>
      <w:proofErr w:type="gramStart"/>
      <w:r w:rsidRPr="00D36923">
        <w:rPr>
          <w:sz w:val="24"/>
          <w:szCs w:val="24"/>
        </w:rPr>
        <w:t>2</w:t>
      </w:r>
      <w:r w:rsidR="00D65E0B" w:rsidRPr="00D36923">
        <w:rPr>
          <w:sz w:val="24"/>
          <w:szCs w:val="24"/>
        </w:rPr>
        <w:t>0.9.</w:t>
      </w:r>
      <w:r w:rsidRPr="00D36923">
        <w:rPr>
          <w:sz w:val="24"/>
          <w:szCs w:val="24"/>
        </w:rPr>
        <w:t>2014</w:t>
      </w:r>
      <w:proofErr w:type="gramEnd"/>
      <w:r w:rsidRPr="00D36923">
        <w:rPr>
          <w:sz w:val="24"/>
          <w:szCs w:val="24"/>
        </w:rPr>
        <w:t xml:space="preserve"> dle písemné přílohy</w:t>
      </w:r>
    </w:p>
    <w:p w:rsidR="00D36923" w:rsidRP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D36923" w:rsidRDefault="0025544C" w:rsidP="00D36923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>u</w:t>
      </w:r>
      <w:r w:rsidR="001D6172" w:rsidRPr="00D36923">
        <w:rPr>
          <w:sz w:val="24"/>
          <w:szCs w:val="24"/>
        </w:rPr>
        <w:t xml:space="preserve">dělila 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1D6172" w:rsidRPr="00D36923" w:rsidRDefault="001D6172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v souladu s ustanovením </w:t>
      </w:r>
      <w:proofErr w:type="gramStart"/>
      <w:r w:rsidRPr="00D36923">
        <w:rPr>
          <w:sz w:val="24"/>
          <w:szCs w:val="24"/>
        </w:rPr>
        <w:t>čl.5 „Výjimka</w:t>
      </w:r>
      <w:proofErr w:type="gramEnd"/>
      <w:r w:rsidRPr="00D36923">
        <w:rPr>
          <w:sz w:val="24"/>
          <w:szCs w:val="24"/>
        </w:rPr>
        <w:t>“ obecně závazné  vyhlášky č. 3/2012, kterou se mění obecně závazná vyhláška č. 2/2005 o zajištění udržování čistoty na veřejných prostranstvích a stanovení podmínek pro pořádání, průběh a ukončení veřejnosti přístupných tanečních zábav, diskoték a jiných kulturních podniků na území obce Albrechtice, ve znění Obecně závazné vyhlášky č.1/2011 výjimku k ukončení  akce               v 0</w:t>
      </w:r>
      <w:r w:rsidR="0025544C" w:rsidRPr="00D36923">
        <w:rPr>
          <w:sz w:val="24"/>
          <w:szCs w:val="24"/>
        </w:rPr>
        <w:t>3</w:t>
      </w:r>
      <w:r w:rsidRPr="00D36923">
        <w:rPr>
          <w:kern w:val="24"/>
          <w:sz w:val="24"/>
          <w:szCs w:val="24"/>
          <w:vertAlign w:val="superscript"/>
        </w:rPr>
        <w:t>00</w:t>
      </w:r>
      <w:r w:rsidRPr="00D36923">
        <w:rPr>
          <w:kern w:val="24"/>
          <w:sz w:val="24"/>
          <w:szCs w:val="24"/>
        </w:rPr>
        <w:t>hod. následujícího dne, tj. 2</w:t>
      </w:r>
      <w:r w:rsidR="00D65E0B" w:rsidRPr="00D36923">
        <w:rPr>
          <w:kern w:val="24"/>
          <w:sz w:val="24"/>
          <w:szCs w:val="24"/>
        </w:rPr>
        <w:t>1</w:t>
      </w:r>
      <w:r w:rsidRPr="00D36923">
        <w:rPr>
          <w:kern w:val="24"/>
          <w:sz w:val="24"/>
          <w:szCs w:val="24"/>
        </w:rPr>
        <w:t>.</w:t>
      </w:r>
      <w:r w:rsidR="00D65E0B" w:rsidRPr="00D36923">
        <w:rPr>
          <w:kern w:val="24"/>
          <w:sz w:val="24"/>
          <w:szCs w:val="24"/>
        </w:rPr>
        <w:t>9</w:t>
      </w:r>
      <w:r w:rsidRPr="00D36923">
        <w:rPr>
          <w:kern w:val="24"/>
          <w:sz w:val="24"/>
          <w:szCs w:val="24"/>
        </w:rPr>
        <w:t>.2014</w:t>
      </w:r>
    </w:p>
    <w:p w:rsidR="001D6172" w:rsidRDefault="001D6172" w:rsidP="001D6172">
      <w:pPr>
        <w:rPr>
          <w:sz w:val="24"/>
          <w:szCs w:val="24"/>
        </w:rPr>
      </w:pPr>
    </w:p>
    <w:p w:rsidR="001D6172" w:rsidRDefault="001D6172" w:rsidP="001D6172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 xml:space="preserve">(ZODP.: TAJ, T: </w:t>
      </w:r>
      <w:proofErr w:type="gramStart"/>
      <w:r w:rsidR="00D65E0B">
        <w:rPr>
          <w:sz w:val="22"/>
          <w:szCs w:val="22"/>
        </w:rPr>
        <w:t>10</w:t>
      </w:r>
      <w:r w:rsidR="00931A9F">
        <w:rPr>
          <w:sz w:val="22"/>
          <w:szCs w:val="22"/>
        </w:rPr>
        <w:t>.</w:t>
      </w:r>
      <w:r w:rsidR="00D65E0B">
        <w:rPr>
          <w:sz w:val="22"/>
          <w:szCs w:val="22"/>
        </w:rPr>
        <w:t>9</w:t>
      </w:r>
      <w:r w:rsidR="00931A9F">
        <w:rPr>
          <w:sz w:val="22"/>
          <w:szCs w:val="22"/>
        </w:rPr>
        <w:t>.</w:t>
      </w:r>
      <w:r w:rsidRPr="00E23606">
        <w:rPr>
          <w:sz w:val="22"/>
          <w:szCs w:val="22"/>
        </w:rPr>
        <w:t>2014</w:t>
      </w:r>
      <w:proofErr w:type="gramEnd"/>
      <w:r w:rsidRPr="00E23606">
        <w:rPr>
          <w:sz w:val="22"/>
          <w:szCs w:val="22"/>
        </w:rPr>
        <w:t>)</w:t>
      </w:r>
    </w:p>
    <w:p w:rsidR="00831988" w:rsidRDefault="00831988" w:rsidP="001D6172">
      <w:pPr>
        <w:suppressAutoHyphens w:val="0"/>
        <w:jc w:val="both"/>
        <w:rPr>
          <w:sz w:val="24"/>
          <w:szCs w:val="24"/>
          <w:u w:val="single"/>
        </w:rPr>
      </w:pPr>
    </w:p>
    <w:p w:rsidR="0025544C" w:rsidRDefault="00D36923" w:rsidP="00D3692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17/87</w:t>
      </w:r>
      <w:r>
        <w:rPr>
          <w:sz w:val="24"/>
          <w:szCs w:val="24"/>
          <w:u w:val="single"/>
        </w:rPr>
        <w:tab/>
      </w:r>
      <w:r w:rsidR="00D65E0B">
        <w:rPr>
          <w:sz w:val="24"/>
          <w:szCs w:val="24"/>
          <w:u w:val="single"/>
        </w:rPr>
        <w:t>Příprava programu řádného zasedání zastupitelstva obce</w:t>
      </w:r>
    </w:p>
    <w:p w:rsidR="0025544C" w:rsidRDefault="0025544C" w:rsidP="0025544C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D36923" w:rsidRDefault="00931A9F" w:rsidP="00D65E0B">
      <w:pPr>
        <w:ind w:left="644"/>
        <w:jc w:val="both"/>
        <w:rPr>
          <w:sz w:val="24"/>
          <w:szCs w:val="24"/>
        </w:rPr>
      </w:pPr>
      <w:r w:rsidRPr="00084D3F">
        <w:rPr>
          <w:sz w:val="24"/>
          <w:szCs w:val="24"/>
        </w:rPr>
        <w:t>Rada obce Albrechtice</w:t>
      </w:r>
      <w:r w:rsidR="00D65E0B">
        <w:rPr>
          <w:sz w:val="24"/>
          <w:szCs w:val="24"/>
        </w:rPr>
        <w:t xml:space="preserve"> </w:t>
      </w:r>
    </w:p>
    <w:p w:rsidR="00D36923" w:rsidRDefault="00D36923" w:rsidP="00D65E0B">
      <w:pPr>
        <w:ind w:left="644"/>
        <w:jc w:val="both"/>
        <w:rPr>
          <w:sz w:val="24"/>
          <w:szCs w:val="24"/>
        </w:rPr>
      </w:pPr>
    </w:p>
    <w:p w:rsidR="00D36923" w:rsidRDefault="00D65E0B" w:rsidP="00D65E0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</w:p>
    <w:p w:rsidR="00D36923" w:rsidRDefault="00D36923" w:rsidP="00D65E0B">
      <w:pPr>
        <w:ind w:left="644"/>
        <w:jc w:val="both"/>
        <w:rPr>
          <w:sz w:val="24"/>
          <w:szCs w:val="24"/>
        </w:rPr>
      </w:pPr>
    </w:p>
    <w:p w:rsidR="00931A9F" w:rsidRDefault="00D65E0B" w:rsidP="00D65E0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program 22.</w:t>
      </w:r>
      <w:r w:rsidR="00D36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zasedání Zastupitelstva obce Albrechtice ve znění dle písemné přílohy </w:t>
      </w:r>
    </w:p>
    <w:p w:rsidR="00931A9F" w:rsidRDefault="00931A9F" w:rsidP="00931A9F">
      <w:pPr>
        <w:ind w:left="426" w:firstLine="709"/>
        <w:jc w:val="both"/>
        <w:rPr>
          <w:sz w:val="24"/>
          <w:szCs w:val="24"/>
        </w:rPr>
      </w:pPr>
    </w:p>
    <w:p w:rsidR="00931A9F" w:rsidRDefault="00931A9F" w:rsidP="00931A9F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 xml:space="preserve">(ZODP.: TAJ, T: </w:t>
      </w:r>
      <w:proofErr w:type="gramStart"/>
      <w:r w:rsidR="00D65E0B">
        <w:rPr>
          <w:sz w:val="22"/>
          <w:szCs w:val="22"/>
        </w:rPr>
        <w:t>12.9</w:t>
      </w:r>
      <w:r w:rsidR="002C450A">
        <w:rPr>
          <w:sz w:val="22"/>
          <w:szCs w:val="22"/>
        </w:rPr>
        <w:t>.</w:t>
      </w:r>
      <w:r w:rsidRPr="00E23606">
        <w:rPr>
          <w:sz w:val="22"/>
          <w:szCs w:val="22"/>
        </w:rPr>
        <w:t>2014</w:t>
      </w:r>
      <w:proofErr w:type="gramEnd"/>
      <w:r w:rsidRPr="00E23606">
        <w:rPr>
          <w:sz w:val="22"/>
          <w:szCs w:val="22"/>
        </w:rPr>
        <w:t>)</w:t>
      </w:r>
    </w:p>
    <w:p w:rsidR="009551DC" w:rsidRDefault="009551DC" w:rsidP="009551DC">
      <w:pPr>
        <w:suppressAutoHyphens w:val="0"/>
        <w:jc w:val="both"/>
        <w:rPr>
          <w:sz w:val="24"/>
          <w:szCs w:val="24"/>
        </w:rPr>
      </w:pPr>
    </w:p>
    <w:p w:rsidR="00D65E0B" w:rsidRDefault="00D36923" w:rsidP="00D36923">
      <w:pPr>
        <w:suppressAutoHyphens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18/87</w:t>
      </w:r>
      <w:r>
        <w:rPr>
          <w:sz w:val="24"/>
          <w:szCs w:val="24"/>
          <w:u w:val="single"/>
        </w:rPr>
        <w:tab/>
      </w:r>
      <w:r w:rsidR="00D65E0B">
        <w:rPr>
          <w:sz w:val="24"/>
          <w:szCs w:val="24"/>
          <w:u w:val="single"/>
        </w:rPr>
        <w:t>Termín ustavujícího zasedání zastupitelstva obce Albrechtice</w:t>
      </w:r>
    </w:p>
    <w:p w:rsidR="009551DC" w:rsidRDefault="009551DC" w:rsidP="009551DC">
      <w:pPr>
        <w:ind w:left="709"/>
        <w:rPr>
          <w:sz w:val="24"/>
          <w:szCs w:val="24"/>
          <w:u w:val="single"/>
        </w:rPr>
      </w:pPr>
    </w:p>
    <w:p w:rsidR="00D36923" w:rsidRDefault="009551DC" w:rsidP="009551DC">
      <w:pPr>
        <w:ind w:left="709"/>
        <w:jc w:val="both"/>
        <w:rPr>
          <w:sz w:val="24"/>
          <w:szCs w:val="24"/>
        </w:rPr>
      </w:pPr>
      <w:r w:rsidRPr="009551DC">
        <w:rPr>
          <w:sz w:val="24"/>
          <w:szCs w:val="24"/>
        </w:rPr>
        <w:t xml:space="preserve">Rada obce Albrechtice </w:t>
      </w:r>
    </w:p>
    <w:p w:rsidR="00D36923" w:rsidRDefault="00D36923" w:rsidP="009551DC">
      <w:pPr>
        <w:ind w:left="709"/>
        <w:jc w:val="both"/>
        <w:rPr>
          <w:sz w:val="24"/>
          <w:szCs w:val="24"/>
        </w:rPr>
      </w:pPr>
    </w:p>
    <w:p w:rsidR="00D36923" w:rsidRDefault="00D65E0B" w:rsidP="009551D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D36923" w:rsidRDefault="00D36923" w:rsidP="009551DC">
      <w:pPr>
        <w:ind w:left="709"/>
        <w:jc w:val="both"/>
        <w:rPr>
          <w:sz w:val="24"/>
          <w:szCs w:val="24"/>
        </w:rPr>
      </w:pPr>
    </w:p>
    <w:p w:rsidR="00D65E0B" w:rsidRDefault="00D65E0B" w:rsidP="009551D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 o </w:t>
      </w:r>
      <w:proofErr w:type="gramStart"/>
      <w:r>
        <w:rPr>
          <w:sz w:val="24"/>
          <w:szCs w:val="24"/>
        </w:rPr>
        <w:t>lhůt</w:t>
      </w:r>
      <w:r w:rsidR="00854242">
        <w:rPr>
          <w:sz w:val="24"/>
          <w:szCs w:val="24"/>
        </w:rPr>
        <w:t>ě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stanovení termínu konání ustavujícího zasedání Zastupitelstva obce Albrechtice ve volebním období 2014 – 2018.</w:t>
      </w:r>
    </w:p>
    <w:p w:rsidR="009551DC" w:rsidRDefault="009551DC" w:rsidP="009551DC">
      <w:pPr>
        <w:pStyle w:val="Odstavecseseznamem"/>
        <w:ind w:left="1485"/>
        <w:rPr>
          <w:sz w:val="22"/>
          <w:szCs w:val="22"/>
        </w:rPr>
      </w:pPr>
    </w:p>
    <w:p w:rsidR="005328D9" w:rsidRPr="00D36923" w:rsidRDefault="00D36923" w:rsidP="00D36923">
      <w:pPr>
        <w:rPr>
          <w:sz w:val="24"/>
          <w:szCs w:val="24"/>
          <w:u w:val="single"/>
        </w:rPr>
      </w:pPr>
      <w:r w:rsidRPr="00D36923">
        <w:rPr>
          <w:sz w:val="24"/>
          <w:szCs w:val="24"/>
          <w:u w:val="single"/>
        </w:rPr>
        <w:t>19/87</w:t>
      </w:r>
      <w:r w:rsidRPr="00D36923">
        <w:rPr>
          <w:sz w:val="24"/>
          <w:szCs w:val="24"/>
          <w:u w:val="single"/>
        </w:rPr>
        <w:tab/>
      </w:r>
      <w:r w:rsidR="00375E61" w:rsidRPr="00D36923">
        <w:rPr>
          <w:sz w:val="24"/>
          <w:szCs w:val="24"/>
          <w:u w:val="single"/>
        </w:rPr>
        <w:t xml:space="preserve">Obnova zeleně před budovou </w:t>
      </w:r>
      <w:proofErr w:type="spellStart"/>
      <w:proofErr w:type="gramStart"/>
      <w:r w:rsidR="00375E61" w:rsidRPr="00D36923">
        <w:rPr>
          <w:sz w:val="24"/>
          <w:szCs w:val="24"/>
          <w:u w:val="single"/>
        </w:rPr>
        <w:t>č.p</w:t>
      </w:r>
      <w:proofErr w:type="spellEnd"/>
      <w:r w:rsidR="00375E61" w:rsidRPr="00D36923">
        <w:rPr>
          <w:sz w:val="24"/>
          <w:szCs w:val="24"/>
          <w:u w:val="single"/>
        </w:rPr>
        <w:t>.</w:t>
      </w:r>
      <w:proofErr w:type="gramEnd"/>
      <w:r w:rsidR="00375E61" w:rsidRPr="00D36923">
        <w:rPr>
          <w:sz w:val="24"/>
          <w:szCs w:val="24"/>
          <w:u w:val="single"/>
        </w:rPr>
        <w:t xml:space="preserve"> 501</w:t>
      </w:r>
    </w:p>
    <w:p w:rsidR="007C6F62" w:rsidRPr="00DA28B7" w:rsidRDefault="007C6F62" w:rsidP="007C6F62">
      <w:pPr>
        <w:pStyle w:val="Odstavecseseznamem"/>
        <w:ind w:left="644"/>
        <w:rPr>
          <w:sz w:val="24"/>
          <w:szCs w:val="24"/>
          <w:u w:val="single"/>
        </w:rPr>
      </w:pPr>
    </w:p>
    <w:p w:rsidR="00375E61" w:rsidRDefault="00D36923" w:rsidP="00375E61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D36923" w:rsidRDefault="00D36923" w:rsidP="00375E61">
      <w:pPr>
        <w:pStyle w:val="Odstavecseseznamem"/>
        <w:ind w:left="644"/>
        <w:jc w:val="both"/>
        <w:rPr>
          <w:sz w:val="24"/>
          <w:szCs w:val="24"/>
        </w:rPr>
      </w:pPr>
    </w:p>
    <w:p w:rsidR="00D36923" w:rsidRPr="00D36923" w:rsidRDefault="00375E61" w:rsidP="00D36923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vzala na vědomí 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B96269" w:rsidRDefault="00375E61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>předložené nabídky k obnově zeleně na pozemku před budovo</w:t>
      </w:r>
      <w:r w:rsidR="00B96269" w:rsidRPr="00D36923">
        <w:rPr>
          <w:sz w:val="24"/>
          <w:szCs w:val="24"/>
        </w:rPr>
        <w:t>u</w:t>
      </w:r>
      <w:r w:rsidR="00704201" w:rsidRPr="00D36923">
        <w:rPr>
          <w:sz w:val="24"/>
          <w:szCs w:val="24"/>
        </w:rPr>
        <w:t xml:space="preserve">  </w:t>
      </w:r>
      <w:proofErr w:type="spellStart"/>
      <w:proofErr w:type="gramStart"/>
      <w:r w:rsidR="00B96269" w:rsidRPr="00D36923">
        <w:rPr>
          <w:sz w:val="24"/>
          <w:szCs w:val="24"/>
        </w:rPr>
        <w:t>č.p</w:t>
      </w:r>
      <w:proofErr w:type="spellEnd"/>
      <w:r w:rsidR="00B96269" w:rsidRPr="00D36923">
        <w:rPr>
          <w:sz w:val="24"/>
          <w:szCs w:val="24"/>
        </w:rPr>
        <w:t>.</w:t>
      </w:r>
      <w:proofErr w:type="gramEnd"/>
      <w:r w:rsidR="00B96269" w:rsidRPr="00D36923">
        <w:rPr>
          <w:sz w:val="24"/>
          <w:szCs w:val="24"/>
        </w:rPr>
        <w:t xml:space="preserve"> 501 na ul. Kostelní v Albrechticích dle písemných příloh</w:t>
      </w:r>
    </w:p>
    <w:p w:rsidR="00D36923" w:rsidRP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D36923" w:rsidRPr="00D36923" w:rsidRDefault="00B96269" w:rsidP="00D36923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uložila </w:t>
      </w:r>
    </w:p>
    <w:p w:rsidR="00D36923" w:rsidRDefault="00D36923" w:rsidP="00D36923">
      <w:pPr>
        <w:pStyle w:val="Odstavecseseznamem"/>
        <w:ind w:left="1004"/>
        <w:jc w:val="both"/>
        <w:rPr>
          <w:sz w:val="24"/>
          <w:szCs w:val="24"/>
        </w:rPr>
      </w:pPr>
    </w:p>
    <w:p w:rsidR="00152CC7" w:rsidRPr="00D36923" w:rsidRDefault="00B96269" w:rsidP="00D36923">
      <w:pPr>
        <w:pStyle w:val="Odstavecseseznamem"/>
        <w:ind w:left="1004"/>
        <w:jc w:val="both"/>
        <w:rPr>
          <w:sz w:val="24"/>
          <w:szCs w:val="24"/>
        </w:rPr>
      </w:pPr>
      <w:r w:rsidRPr="00D36923">
        <w:rPr>
          <w:sz w:val="24"/>
          <w:szCs w:val="24"/>
        </w:rPr>
        <w:t xml:space="preserve">zadat provedení obnovy </w:t>
      </w:r>
      <w:proofErr w:type="gramStart"/>
      <w:r w:rsidRPr="00D36923">
        <w:rPr>
          <w:sz w:val="24"/>
          <w:szCs w:val="24"/>
        </w:rPr>
        <w:t xml:space="preserve">zeleně  </w:t>
      </w:r>
      <w:r w:rsidR="00E12D3B" w:rsidRPr="00D36923">
        <w:rPr>
          <w:sz w:val="24"/>
          <w:szCs w:val="24"/>
        </w:rPr>
        <w:t>v ceně</w:t>
      </w:r>
      <w:proofErr w:type="gramEnd"/>
      <w:r w:rsidR="00E12D3B" w:rsidRPr="00D36923">
        <w:rPr>
          <w:sz w:val="24"/>
          <w:szCs w:val="24"/>
        </w:rPr>
        <w:t xml:space="preserve"> 165.230,-Kč (vč. DPH)</w:t>
      </w:r>
      <w:r w:rsidRPr="00D36923">
        <w:rPr>
          <w:sz w:val="24"/>
          <w:szCs w:val="24"/>
        </w:rPr>
        <w:t xml:space="preserve">společnosti Ing. Petr Zahraj, </w:t>
      </w:r>
      <w:r w:rsidR="00152CC7" w:rsidRPr="00D36923">
        <w:rPr>
          <w:sz w:val="24"/>
          <w:szCs w:val="24"/>
        </w:rPr>
        <w:t xml:space="preserve">se sídlem </w:t>
      </w:r>
      <w:proofErr w:type="spellStart"/>
      <w:r w:rsidR="00152CC7" w:rsidRPr="00D36923">
        <w:rPr>
          <w:sz w:val="24"/>
          <w:szCs w:val="24"/>
        </w:rPr>
        <w:t>Stonavská</w:t>
      </w:r>
      <w:proofErr w:type="spellEnd"/>
      <w:r w:rsidR="00152CC7" w:rsidRPr="00D36923">
        <w:rPr>
          <w:sz w:val="24"/>
          <w:szCs w:val="24"/>
        </w:rPr>
        <w:t xml:space="preserve"> 773, 735 43 Albrechtice, IČ: 881 65 965, v rozsahu dle předložené nabídky</w:t>
      </w:r>
    </w:p>
    <w:p w:rsidR="005C513D" w:rsidRDefault="005C513D" w:rsidP="005C513D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>
        <w:rPr>
          <w:sz w:val="22"/>
          <w:szCs w:val="22"/>
        </w:rPr>
        <w:t>1</w:t>
      </w:r>
      <w:r w:rsidR="0069294B">
        <w:rPr>
          <w:sz w:val="22"/>
          <w:szCs w:val="22"/>
        </w:rPr>
        <w:t>0.9.2014</w:t>
      </w:r>
      <w:proofErr w:type="gramEnd"/>
      <w:r>
        <w:rPr>
          <w:sz w:val="22"/>
          <w:szCs w:val="22"/>
        </w:rPr>
        <w:t>)</w:t>
      </w:r>
    </w:p>
    <w:p w:rsidR="00D36923" w:rsidRDefault="00D36923" w:rsidP="005C513D">
      <w:pPr>
        <w:pStyle w:val="Odstavecseseznamem"/>
        <w:ind w:left="1485"/>
        <w:rPr>
          <w:sz w:val="22"/>
          <w:szCs w:val="22"/>
        </w:rPr>
      </w:pPr>
    </w:p>
    <w:p w:rsidR="005C513D" w:rsidRPr="00D36923" w:rsidRDefault="00D36923" w:rsidP="00D369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20/87</w:t>
      </w:r>
      <w:r>
        <w:rPr>
          <w:sz w:val="24"/>
          <w:szCs w:val="24"/>
          <w:u w:val="single"/>
        </w:rPr>
        <w:tab/>
      </w:r>
      <w:r w:rsidR="000154E0" w:rsidRPr="00D36923">
        <w:rPr>
          <w:sz w:val="24"/>
          <w:szCs w:val="24"/>
          <w:u w:val="single"/>
        </w:rPr>
        <w:t xml:space="preserve">Informace nájemce areálu </w:t>
      </w:r>
      <w:proofErr w:type="spellStart"/>
      <w:r w:rsidR="000154E0" w:rsidRPr="00D36923">
        <w:rPr>
          <w:sz w:val="24"/>
          <w:szCs w:val="24"/>
          <w:u w:val="single"/>
        </w:rPr>
        <w:t>Zámostí</w:t>
      </w:r>
      <w:proofErr w:type="spellEnd"/>
      <w:r w:rsidR="000154E0" w:rsidRPr="00D36923">
        <w:rPr>
          <w:sz w:val="24"/>
          <w:szCs w:val="24"/>
          <w:u w:val="single"/>
        </w:rPr>
        <w:t xml:space="preserve"> o záměru </w:t>
      </w:r>
      <w:r w:rsidR="0069294B" w:rsidRPr="00D36923">
        <w:rPr>
          <w:sz w:val="24"/>
          <w:szCs w:val="24"/>
          <w:u w:val="single"/>
        </w:rPr>
        <w:t xml:space="preserve">prodeje části podniku </w:t>
      </w:r>
    </w:p>
    <w:p w:rsidR="005C513D" w:rsidRPr="00DA28B7" w:rsidRDefault="005C513D" w:rsidP="005C513D">
      <w:pPr>
        <w:pStyle w:val="Odstavecseseznamem"/>
        <w:ind w:left="644"/>
        <w:rPr>
          <w:sz w:val="24"/>
          <w:szCs w:val="24"/>
          <w:u w:val="single"/>
        </w:rPr>
      </w:pPr>
    </w:p>
    <w:p w:rsidR="00D36923" w:rsidRDefault="005C513D" w:rsidP="00807652">
      <w:pPr>
        <w:pStyle w:val="Odstavecseseznamem"/>
        <w:ind w:left="644"/>
        <w:jc w:val="both"/>
        <w:rPr>
          <w:sz w:val="24"/>
          <w:szCs w:val="24"/>
        </w:rPr>
      </w:pPr>
      <w:r w:rsidRPr="00DA28B7">
        <w:rPr>
          <w:sz w:val="24"/>
          <w:szCs w:val="24"/>
        </w:rPr>
        <w:t>Rada obce Albrechtice</w:t>
      </w:r>
      <w:r w:rsidR="00704201">
        <w:rPr>
          <w:sz w:val="24"/>
          <w:szCs w:val="24"/>
        </w:rPr>
        <w:t xml:space="preserve"> </w:t>
      </w:r>
    </w:p>
    <w:p w:rsidR="00D36923" w:rsidRDefault="00D36923" w:rsidP="00807652">
      <w:pPr>
        <w:pStyle w:val="Odstavecseseznamem"/>
        <w:ind w:left="644"/>
        <w:jc w:val="both"/>
        <w:rPr>
          <w:sz w:val="24"/>
          <w:szCs w:val="24"/>
        </w:rPr>
      </w:pPr>
    </w:p>
    <w:p w:rsidR="00D36923" w:rsidRDefault="005C513D" w:rsidP="00807652">
      <w:pPr>
        <w:pStyle w:val="Odstavecseseznamem"/>
        <w:ind w:left="644"/>
        <w:jc w:val="both"/>
        <w:rPr>
          <w:sz w:val="24"/>
          <w:szCs w:val="24"/>
        </w:rPr>
      </w:pPr>
      <w:r w:rsidRPr="00EE657B">
        <w:rPr>
          <w:sz w:val="24"/>
          <w:szCs w:val="24"/>
        </w:rPr>
        <w:t>vzala na vědomí</w:t>
      </w:r>
    </w:p>
    <w:p w:rsidR="00D36923" w:rsidRDefault="00D36923" w:rsidP="00807652">
      <w:pPr>
        <w:pStyle w:val="Odstavecseseznamem"/>
        <w:ind w:left="644"/>
        <w:jc w:val="both"/>
        <w:rPr>
          <w:sz w:val="24"/>
          <w:szCs w:val="24"/>
        </w:rPr>
      </w:pPr>
    </w:p>
    <w:p w:rsidR="0069294B" w:rsidRPr="00EE657B" w:rsidRDefault="000154E0" w:rsidP="00807652">
      <w:pPr>
        <w:pStyle w:val="Odstavecseseznamem"/>
        <w:ind w:left="644"/>
        <w:jc w:val="both"/>
        <w:rPr>
          <w:sz w:val="24"/>
          <w:szCs w:val="24"/>
        </w:rPr>
      </w:pPr>
      <w:r w:rsidRPr="00EE657B">
        <w:rPr>
          <w:sz w:val="24"/>
          <w:szCs w:val="24"/>
        </w:rPr>
        <w:t xml:space="preserve">informaci </w:t>
      </w:r>
      <w:r w:rsidR="0069294B" w:rsidRPr="00EE657B">
        <w:rPr>
          <w:sz w:val="24"/>
          <w:szCs w:val="24"/>
        </w:rPr>
        <w:t xml:space="preserve">nájemce areálu </w:t>
      </w:r>
      <w:proofErr w:type="spellStart"/>
      <w:r w:rsidR="0069294B" w:rsidRPr="00EE657B">
        <w:rPr>
          <w:sz w:val="24"/>
          <w:szCs w:val="24"/>
        </w:rPr>
        <w:t>Zámostí</w:t>
      </w:r>
      <w:proofErr w:type="spellEnd"/>
      <w:r w:rsidR="0069294B" w:rsidRPr="00EE657B">
        <w:rPr>
          <w:sz w:val="24"/>
          <w:szCs w:val="24"/>
        </w:rPr>
        <w:t xml:space="preserve"> Michala </w:t>
      </w:r>
      <w:proofErr w:type="spellStart"/>
      <w:r w:rsidR="0069294B" w:rsidRPr="00EE657B">
        <w:rPr>
          <w:sz w:val="24"/>
          <w:szCs w:val="24"/>
        </w:rPr>
        <w:t>Vlašice</w:t>
      </w:r>
      <w:proofErr w:type="spellEnd"/>
      <w:r w:rsidR="0069294B" w:rsidRPr="00EE657B">
        <w:rPr>
          <w:sz w:val="24"/>
          <w:szCs w:val="24"/>
        </w:rPr>
        <w:t xml:space="preserve"> </w:t>
      </w:r>
      <w:r w:rsidR="00704201">
        <w:rPr>
          <w:sz w:val="24"/>
          <w:szCs w:val="24"/>
        </w:rPr>
        <w:t xml:space="preserve"> </w:t>
      </w:r>
      <w:r w:rsidR="0069294B" w:rsidRPr="00EE657B">
        <w:rPr>
          <w:sz w:val="24"/>
          <w:szCs w:val="24"/>
        </w:rPr>
        <w:t xml:space="preserve">o </w:t>
      </w:r>
      <w:r w:rsidRPr="00EE657B">
        <w:rPr>
          <w:sz w:val="24"/>
          <w:szCs w:val="24"/>
        </w:rPr>
        <w:t xml:space="preserve">záměru prodeje </w:t>
      </w:r>
      <w:r w:rsidR="0069294B" w:rsidRPr="00EE657B">
        <w:rPr>
          <w:sz w:val="24"/>
          <w:szCs w:val="24"/>
        </w:rPr>
        <w:t>části podniku</w:t>
      </w:r>
      <w:r w:rsidR="00D36923">
        <w:rPr>
          <w:sz w:val="24"/>
          <w:szCs w:val="24"/>
        </w:rPr>
        <w:t xml:space="preserve">                    </w:t>
      </w:r>
      <w:r w:rsidR="0069294B" w:rsidRPr="00EE657B">
        <w:rPr>
          <w:sz w:val="24"/>
          <w:szCs w:val="24"/>
        </w:rPr>
        <w:t xml:space="preserve"> ke</w:t>
      </w:r>
      <w:r w:rsidR="00D36923">
        <w:rPr>
          <w:sz w:val="24"/>
          <w:szCs w:val="24"/>
        </w:rPr>
        <w:t xml:space="preserve"> </w:t>
      </w:r>
      <w:r w:rsidR="0069294B" w:rsidRPr="00EE657B">
        <w:rPr>
          <w:sz w:val="24"/>
          <w:szCs w:val="24"/>
        </w:rPr>
        <w:t xml:space="preserve">dni </w:t>
      </w:r>
      <w:proofErr w:type="gramStart"/>
      <w:r w:rsidR="0069294B" w:rsidRPr="00EE657B">
        <w:rPr>
          <w:sz w:val="24"/>
          <w:szCs w:val="24"/>
        </w:rPr>
        <w:t>31.10.2014</w:t>
      </w:r>
      <w:proofErr w:type="gramEnd"/>
      <w:r w:rsidR="0069294B" w:rsidRPr="00EE657B">
        <w:rPr>
          <w:sz w:val="24"/>
          <w:szCs w:val="24"/>
        </w:rPr>
        <w:t xml:space="preserve"> dle písemné přílohy</w:t>
      </w:r>
      <w:r w:rsidR="00EE657B" w:rsidRPr="00EE657B">
        <w:rPr>
          <w:sz w:val="24"/>
          <w:szCs w:val="24"/>
        </w:rPr>
        <w:t xml:space="preserve"> v </w:t>
      </w:r>
      <w:r w:rsidR="0069294B" w:rsidRPr="00EE657B">
        <w:rPr>
          <w:sz w:val="24"/>
          <w:szCs w:val="24"/>
        </w:rPr>
        <w:t>souladu s ustanovením č.</w:t>
      </w:r>
      <w:r w:rsidR="00E27F75" w:rsidRPr="00EE657B">
        <w:rPr>
          <w:sz w:val="24"/>
          <w:szCs w:val="24"/>
        </w:rPr>
        <w:t xml:space="preserve">16 </w:t>
      </w:r>
      <w:r w:rsidR="0069294B" w:rsidRPr="00EE657B">
        <w:rPr>
          <w:sz w:val="24"/>
          <w:szCs w:val="24"/>
        </w:rPr>
        <w:t xml:space="preserve"> nájemní smlouvy uzavřené ze dne </w:t>
      </w:r>
      <w:r w:rsidR="00E27F75" w:rsidRPr="00EE657B">
        <w:rPr>
          <w:sz w:val="24"/>
          <w:szCs w:val="24"/>
        </w:rPr>
        <w:t>30.3.2011</w:t>
      </w:r>
    </w:p>
    <w:p w:rsidR="00D36923" w:rsidRDefault="001440D2" w:rsidP="00D36923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D36923" w:rsidRDefault="00D36923" w:rsidP="00D36923">
      <w:pPr>
        <w:pStyle w:val="Odstavecseseznamem"/>
        <w:ind w:left="1425"/>
        <w:rPr>
          <w:sz w:val="22"/>
          <w:szCs w:val="22"/>
        </w:rPr>
      </w:pPr>
    </w:p>
    <w:p w:rsidR="00854242" w:rsidRPr="00D36923" w:rsidRDefault="00D36923" w:rsidP="00D36923">
      <w:pPr>
        <w:rPr>
          <w:sz w:val="22"/>
          <w:szCs w:val="22"/>
        </w:rPr>
      </w:pPr>
      <w:r>
        <w:rPr>
          <w:sz w:val="24"/>
          <w:szCs w:val="24"/>
          <w:u w:val="single"/>
        </w:rPr>
        <w:lastRenderedPageBreak/>
        <w:t>21/87</w:t>
      </w:r>
      <w:r>
        <w:rPr>
          <w:sz w:val="24"/>
          <w:szCs w:val="24"/>
          <w:u w:val="single"/>
        </w:rPr>
        <w:tab/>
      </w:r>
      <w:r w:rsidR="005E7148" w:rsidRPr="00D36923">
        <w:rPr>
          <w:sz w:val="24"/>
          <w:szCs w:val="24"/>
          <w:u w:val="single"/>
        </w:rPr>
        <w:t xml:space="preserve">Protokol o výsledku </w:t>
      </w:r>
      <w:proofErr w:type="spellStart"/>
      <w:proofErr w:type="gramStart"/>
      <w:r w:rsidR="005E7148" w:rsidRPr="00D36923">
        <w:rPr>
          <w:sz w:val="24"/>
          <w:szCs w:val="24"/>
          <w:u w:val="single"/>
        </w:rPr>
        <w:t>veřejnosprávní</w:t>
      </w:r>
      <w:proofErr w:type="spellEnd"/>
      <w:r w:rsidR="005E7148" w:rsidRPr="00D36923">
        <w:rPr>
          <w:sz w:val="24"/>
          <w:szCs w:val="24"/>
          <w:u w:val="single"/>
        </w:rPr>
        <w:t xml:space="preserve">  kontroly</w:t>
      </w:r>
      <w:proofErr w:type="gramEnd"/>
      <w:r w:rsidR="005E7148" w:rsidRPr="00D36923">
        <w:rPr>
          <w:sz w:val="24"/>
          <w:szCs w:val="24"/>
          <w:u w:val="single"/>
        </w:rPr>
        <w:t xml:space="preserve"> na místě</w:t>
      </w:r>
    </w:p>
    <w:p w:rsidR="00854242" w:rsidRPr="00DA28B7" w:rsidRDefault="00854242" w:rsidP="00854242">
      <w:pPr>
        <w:pStyle w:val="Odstavecseseznamem"/>
        <w:ind w:left="644"/>
        <w:rPr>
          <w:sz w:val="24"/>
          <w:szCs w:val="24"/>
          <w:u w:val="single"/>
        </w:rPr>
      </w:pPr>
    </w:p>
    <w:p w:rsidR="00D36923" w:rsidRDefault="00854242" w:rsidP="005E7148">
      <w:pPr>
        <w:pStyle w:val="Odstavecseseznamem"/>
        <w:ind w:left="644"/>
        <w:jc w:val="both"/>
        <w:rPr>
          <w:sz w:val="24"/>
          <w:szCs w:val="24"/>
        </w:rPr>
      </w:pPr>
      <w:r w:rsidRPr="00DA28B7">
        <w:rPr>
          <w:sz w:val="24"/>
          <w:szCs w:val="24"/>
        </w:rPr>
        <w:t>Rada obce Albrechtice</w:t>
      </w:r>
      <w:r w:rsidR="00704201">
        <w:rPr>
          <w:sz w:val="24"/>
          <w:szCs w:val="24"/>
        </w:rPr>
        <w:t xml:space="preserve"> </w:t>
      </w:r>
    </w:p>
    <w:p w:rsidR="00D36923" w:rsidRDefault="00D36923" w:rsidP="005E7148">
      <w:pPr>
        <w:pStyle w:val="Odstavecseseznamem"/>
        <w:ind w:left="644"/>
        <w:jc w:val="both"/>
        <w:rPr>
          <w:sz w:val="24"/>
          <w:szCs w:val="24"/>
        </w:rPr>
      </w:pPr>
    </w:p>
    <w:p w:rsidR="00D36923" w:rsidRDefault="00854242" w:rsidP="005E7148">
      <w:pPr>
        <w:pStyle w:val="Odstavecseseznamem"/>
        <w:ind w:left="644"/>
        <w:jc w:val="both"/>
        <w:rPr>
          <w:sz w:val="24"/>
          <w:szCs w:val="24"/>
        </w:rPr>
      </w:pPr>
      <w:r w:rsidRPr="00EE657B">
        <w:rPr>
          <w:sz w:val="24"/>
          <w:szCs w:val="24"/>
        </w:rPr>
        <w:t xml:space="preserve">vzala na vědomí </w:t>
      </w:r>
    </w:p>
    <w:p w:rsidR="00D36923" w:rsidRDefault="00D36923" w:rsidP="005E7148">
      <w:pPr>
        <w:pStyle w:val="Odstavecseseznamem"/>
        <w:ind w:left="644"/>
        <w:jc w:val="both"/>
        <w:rPr>
          <w:sz w:val="24"/>
          <w:szCs w:val="24"/>
        </w:rPr>
      </w:pPr>
    </w:p>
    <w:p w:rsidR="00854242" w:rsidRPr="005E7148" w:rsidRDefault="005E7148" w:rsidP="005E7148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kontroly k projektu „Kanalizace – Albrechtice“ dle protokolu o výsledku </w:t>
      </w:r>
      <w:proofErr w:type="spellStart"/>
      <w:r>
        <w:rPr>
          <w:sz w:val="24"/>
          <w:szCs w:val="24"/>
        </w:rPr>
        <w:t>veřejnosprávní</w:t>
      </w:r>
      <w:proofErr w:type="spellEnd"/>
      <w:r>
        <w:rPr>
          <w:sz w:val="24"/>
          <w:szCs w:val="24"/>
        </w:rPr>
        <w:t xml:space="preserve"> kontroly na místě </w:t>
      </w:r>
      <w:r w:rsidRPr="00EE657B">
        <w:rPr>
          <w:sz w:val="24"/>
          <w:szCs w:val="24"/>
        </w:rPr>
        <w:t>v souladu s </w:t>
      </w:r>
      <w:proofErr w:type="gramStart"/>
      <w:r w:rsidRPr="00EE657B">
        <w:rPr>
          <w:sz w:val="24"/>
          <w:szCs w:val="24"/>
        </w:rPr>
        <w:t xml:space="preserve">ustanovením </w:t>
      </w:r>
      <w:r>
        <w:rPr>
          <w:sz w:val="24"/>
          <w:szCs w:val="24"/>
        </w:rPr>
        <w:t>z.</w:t>
      </w:r>
      <w:r w:rsidRPr="00EE657B"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320/2001 Sb., o finanční kontrole ve veřejné správě a o změně některých zákonů, v platném znění, </w:t>
      </w:r>
      <w:r w:rsidRPr="005E7148">
        <w:rPr>
          <w:sz w:val="24"/>
          <w:szCs w:val="24"/>
        </w:rPr>
        <w:t>dle pís</w:t>
      </w:r>
      <w:r w:rsidR="00854242" w:rsidRPr="005E7148">
        <w:rPr>
          <w:sz w:val="24"/>
          <w:szCs w:val="24"/>
        </w:rPr>
        <w:t>emné přílohy</w:t>
      </w:r>
      <w:r>
        <w:rPr>
          <w:sz w:val="24"/>
          <w:szCs w:val="24"/>
        </w:rPr>
        <w:t>.</w:t>
      </w:r>
    </w:p>
    <w:p w:rsidR="00854242" w:rsidRDefault="00854242" w:rsidP="00854242">
      <w:pPr>
        <w:pStyle w:val="Odstavecseseznamem"/>
        <w:ind w:left="1425"/>
        <w:rPr>
          <w:sz w:val="22"/>
          <w:szCs w:val="22"/>
        </w:rPr>
      </w:pPr>
    </w:p>
    <w:p w:rsidR="00121100" w:rsidRDefault="0012110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121100" w:rsidRDefault="0012110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EA2E5D" w:rsidRDefault="00EA2E5D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69294B">
        <w:rPr>
          <w:sz w:val="24"/>
          <w:szCs w:val="24"/>
        </w:rPr>
        <w:t>4.9.</w:t>
      </w:r>
      <w:r w:rsidR="00C44FED"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</w:t>
      </w:r>
      <w:proofErr w:type="spellStart"/>
      <w:r>
        <w:rPr>
          <w:sz w:val="24"/>
          <w:szCs w:val="24"/>
        </w:rPr>
        <w:t>Ciupová</w:t>
      </w:r>
      <w:proofErr w:type="spellEnd"/>
      <w:r>
        <w:rPr>
          <w:sz w:val="24"/>
          <w:szCs w:val="24"/>
        </w:rPr>
        <w:t>, tajemnice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915074" w:rsidRDefault="00915074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121100" w:rsidRDefault="00121100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DA28B7" w:rsidRDefault="00DA28B7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DA28B7" w:rsidRDefault="00DA28B7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D36923" w:rsidRDefault="00D36923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D36923" w:rsidRDefault="00D36923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915074" w:rsidRDefault="00915074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2B1496" w:rsidRDefault="002B1496" w:rsidP="00D36923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="00474B5F">
        <w:rPr>
          <w:sz w:val="24"/>
          <w:szCs w:val="24"/>
        </w:rPr>
        <w:t xml:space="preserve">Ing. Vladislav </w:t>
      </w:r>
      <w:proofErr w:type="spellStart"/>
      <w:r w:rsidR="00474B5F">
        <w:rPr>
          <w:sz w:val="24"/>
          <w:szCs w:val="24"/>
        </w:rPr>
        <w:t>Šipula</w:t>
      </w:r>
      <w:proofErr w:type="spellEnd"/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proofErr w:type="spellStart"/>
      <w:r w:rsidR="00474B5F">
        <w:rPr>
          <w:sz w:val="24"/>
          <w:szCs w:val="24"/>
        </w:rPr>
        <w:t>Jur</w:t>
      </w:r>
      <w:r w:rsidR="00832BF7">
        <w:rPr>
          <w:sz w:val="24"/>
          <w:szCs w:val="24"/>
        </w:rPr>
        <w:t>aj</w:t>
      </w:r>
      <w:proofErr w:type="spellEnd"/>
      <w:r w:rsidR="00ED6A1E">
        <w:rPr>
          <w:sz w:val="24"/>
          <w:szCs w:val="24"/>
        </w:rPr>
        <w:t xml:space="preserve"> </w:t>
      </w:r>
      <w:proofErr w:type="spellStart"/>
      <w:r w:rsidR="00ED6A1E">
        <w:rPr>
          <w:sz w:val="24"/>
          <w:szCs w:val="24"/>
        </w:rPr>
        <w:t>Legindi</w:t>
      </w:r>
      <w:proofErr w:type="spellEnd"/>
      <w:r>
        <w:rPr>
          <w:sz w:val="24"/>
          <w:szCs w:val="24"/>
        </w:rPr>
        <w:tab/>
      </w:r>
      <w:r w:rsidR="004F118A">
        <w:rPr>
          <w:sz w:val="24"/>
          <w:szCs w:val="24"/>
        </w:rPr>
        <w:tab/>
      </w:r>
      <w:r w:rsidR="00D36923">
        <w:rPr>
          <w:sz w:val="24"/>
          <w:szCs w:val="24"/>
        </w:rPr>
        <w:t xml:space="preserve"> </w:t>
      </w:r>
      <w:r w:rsidR="00B3750E">
        <w:rPr>
          <w:sz w:val="24"/>
          <w:szCs w:val="24"/>
        </w:rPr>
        <w:t>starosta</w:t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  <w:t>místostarosta</w:t>
      </w:r>
    </w:p>
    <w:sectPr w:rsidR="002B149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6A" w:rsidRDefault="00025A6A">
      <w:r>
        <w:separator/>
      </w:r>
    </w:p>
  </w:endnote>
  <w:endnote w:type="continuationSeparator" w:id="1">
    <w:p w:rsidR="00025A6A" w:rsidRDefault="0002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6A" w:rsidRDefault="00025A6A">
    <w:pPr>
      <w:pStyle w:val="Zpat"/>
    </w:pPr>
    <w:r>
      <w:tab/>
      <w:t xml:space="preserve">- </w:t>
    </w:r>
    <w:fldSimple w:instr=" PAGE ">
      <w:r w:rsidR="00D36923">
        <w:rPr>
          <w:noProof/>
        </w:rPr>
        <w:t>8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6A" w:rsidRDefault="00025A6A">
      <w:r>
        <w:separator/>
      </w:r>
    </w:p>
  </w:footnote>
  <w:footnote w:type="continuationSeparator" w:id="1">
    <w:p w:rsidR="00025A6A" w:rsidRDefault="00025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6A" w:rsidRDefault="00025A6A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USNESENÍ č. 87 </w:t>
    </w:r>
  </w:p>
  <w:p w:rsidR="00025A6A" w:rsidRDefault="00025A6A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 ze dne </w:t>
    </w:r>
    <w:proofErr w:type="gramStart"/>
    <w:r>
      <w:rPr>
        <w:b/>
        <w:bCs/>
        <w:sz w:val="24"/>
        <w:szCs w:val="24"/>
      </w:rPr>
      <w:t>4.9.2014</w:t>
    </w:r>
    <w:proofErr w:type="gramEnd"/>
  </w:p>
  <w:p w:rsidR="00025A6A" w:rsidRDefault="00025A6A"/>
  <w:p w:rsidR="00025A6A" w:rsidRDefault="00025A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264B4B"/>
    <w:multiLevelType w:val="hybridMultilevel"/>
    <w:tmpl w:val="8D7C3A7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3C41E4D"/>
    <w:multiLevelType w:val="hybridMultilevel"/>
    <w:tmpl w:val="4B30CA70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790DA6"/>
    <w:multiLevelType w:val="hybridMultilevel"/>
    <w:tmpl w:val="1E087EC2"/>
    <w:lvl w:ilvl="0" w:tplc="5A40BE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CE5CFD"/>
    <w:multiLevelType w:val="hybridMultilevel"/>
    <w:tmpl w:val="3E0CE1E2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8E24265"/>
    <w:multiLevelType w:val="hybridMultilevel"/>
    <w:tmpl w:val="1294395E"/>
    <w:lvl w:ilvl="0" w:tplc="04050011">
      <w:start w:val="1"/>
      <w:numFmt w:val="decimal"/>
      <w:lvlText w:val="%1)"/>
      <w:lvlJc w:val="left"/>
      <w:pPr>
        <w:ind w:left="2970" w:hanging="360"/>
      </w:pPr>
    </w:lvl>
    <w:lvl w:ilvl="1" w:tplc="04050019" w:tentative="1">
      <w:start w:val="1"/>
      <w:numFmt w:val="lowerLetter"/>
      <w:lvlText w:val="%2."/>
      <w:lvlJc w:val="left"/>
      <w:pPr>
        <w:ind w:left="3690" w:hanging="360"/>
      </w:pPr>
    </w:lvl>
    <w:lvl w:ilvl="2" w:tplc="0405001B" w:tentative="1">
      <w:start w:val="1"/>
      <w:numFmt w:val="lowerRoman"/>
      <w:lvlText w:val="%3."/>
      <w:lvlJc w:val="right"/>
      <w:pPr>
        <w:ind w:left="4410" w:hanging="180"/>
      </w:pPr>
    </w:lvl>
    <w:lvl w:ilvl="3" w:tplc="0405000F" w:tentative="1">
      <w:start w:val="1"/>
      <w:numFmt w:val="decimal"/>
      <w:lvlText w:val="%4."/>
      <w:lvlJc w:val="left"/>
      <w:pPr>
        <w:ind w:left="5130" w:hanging="360"/>
      </w:pPr>
    </w:lvl>
    <w:lvl w:ilvl="4" w:tplc="04050019" w:tentative="1">
      <w:start w:val="1"/>
      <w:numFmt w:val="lowerLetter"/>
      <w:lvlText w:val="%5."/>
      <w:lvlJc w:val="left"/>
      <w:pPr>
        <w:ind w:left="5850" w:hanging="360"/>
      </w:pPr>
    </w:lvl>
    <w:lvl w:ilvl="5" w:tplc="0405001B" w:tentative="1">
      <w:start w:val="1"/>
      <w:numFmt w:val="lowerRoman"/>
      <w:lvlText w:val="%6."/>
      <w:lvlJc w:val="right"/>
      <w:pPr>
        <w:ind w:left="6570" w:hanging="180"/>
      </w:pPr>
    </w:lvl>
    <w:lvl w:ilvl="6" w:tplc="0405000F" w:tentative="1">
      <w:start w:val="1"/>
      <w:numFmt w:val="decimal"/>
      <w:lvlText w:val="%7."/>
      <w:lvlJc w:val="left"/>
      <w:pPr>
        <w:ind w:left="7290" w:hanging="360"/>
      </w:pPr>
    </w:lvl>
    <w:lvl w:ilvl="7" w:tplc="04050019" w:tentative="1">
      <w:start w:val="1"/>
      <w:numFmt w:val="lowerLetter"/>
      <w:lvlText w:val="%8."/>
      <w:lvlJc w:val="left"/>
      <w:pPr>
        <w:ind w:left="8010" w:hanging="360"/>
      </w:pPr>
    </w:lvl>
    <w:lvl w:ilvl="8" w:tplc="040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19C0114A"/>
    <w:multiLevelType w:val="hybridMultilevel"/>
    <w:tmpl w:val="DFDC7F3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F73435E"/>
    <w:multiLevelType w:val="hybridMultilevel"/>
    <w:tmpl w:val="5936DB88"/>
    <w:lvl w:ilvl="0" w:tplc="040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3757FEB"/>
    <w:multiLevelType w:val="hybridMultilevel"/>
    <w:tmpl w:val="7814006C"/>
    <w:lvl w:ilvl="0" w:tplc="04050011">
      <w:start w:val="1"/>
      <w:numFmt w:val="decimal"/>
      <w:lvlText w:val="%1)"/>
      <w:lvlJc w:val="left"/>
      <w:pPr>
        <w:ind w:left="2869" w:hanging="360"/>
      </w:pPr>
    </w:lvl>
    <w:lvl w:ilvl="1" w:tplc="04050019" w:tentative="1">
      <w:start w:val="1"/>
      <w:numFmt w:val="lowerLetter"/>
      <w:lvlText w:val="%2."/>
      <w:lvlJc w:val="left"/>
      <w:pPr>
        <w:ind w:left="3589" w:hanging="360"/>
      </w:pPr>
    </w:lvl>
    <w:lvl w:ilvl="2" w:tplc="0405001B" w:tentative="1">
      <w:start w:val="1"/>
      <w:numFmt w:val="lowerRoman"/>
      <w:lvlText w:val="%3."/>
      <w:lvlJc w:val="right"/>
      <w:pPr>
        <w:ind w:left="4309" w:hanging="180"/>
      </w:pPr>
    </w:lvl>
    <w:lvl w:ilvl="3" w:tplc="0405000F" w:tentative="1">
      <w:start w:val="1"/>
      <w:numFmt w:val="decimal"/>
      <w:lvlText w:val="%4."/>
      <w:lvlJc w:val="left"/>
      <w:pPr>
        <w:ind w:left="5029" w:hanging="360"/>
      </w:pPr>
    </w:lvl>
    <w:lvl w:ilvl="4" w:tplc="04050019" w:tentative="1">
      <w:start w:val="1"/>
      <w:numFmt w:val="lowerLetter"/>
      <w:lvlText w:val="%5."/>
      <w:lvlJc w:val="left"/>
      <w:pPr>
        <w:ind w:left="5749" w:hanging="360"/>
      </w:pPr>
    </w:lvl>
    <w:lvl w:ilvl="5" w:tplc="0405001B" w:tentative="1">
      <w:start w:val="1"/>
      <w:numFmt w:val="lowerRoman"/>
      <w:lvlText w:val="%6."/>
      <w:lvlJc w:val="right"/>
      <w:pPr>
        <w:ind w:left="6469" w:hanging="180"/>
      </w:pPr>
    </w:lvl>
    <w:lvl w:ilvl="6" w:tplc="0405000F" w:tentative="1">
      <w:start w:val="1"/>
      <w:numFmt w:val="decimal"/>
      <w:lvlText w:val="%7."/>
      <w:lvlJc w:val="left"/>
      <w:pPr>
        <w:ind w:left="7189" w:hanging="360"/>
      </w:pPr>
    </w:lvl>
    <w:lvl w:ilvl="7" w:tplc="04050019" w:tentative="1">
      <w:start w:val="1"/>
      <w:numFmt w:val="lowerLetter"/>
      <w:lvlText w:val="%8."/>
      <w:lvlJc w:val="left"/>
      <w:pPr>
        <w:ind w:left="7909" w:hanging="360"/>
      </w:pPr>
    </w:lvl>
    <w:lvl w:ilvl="8" w:tplc="040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>
    <w:nsid w:val="23B22EFB"/>
    <w:multiLevelType w:val="hybridMultilevel"/>
    <w:tmpl w:val="4B30CA70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54F77AC"/>
    <w:multiLevelType w:val="hybridMultilevel"/>
    <w:tmpl w:val="9F504D00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DAC4EE7"/>
    <w:multiLevelType w:val="hybridMultilevel"/>
    <w:tmpl w:val="A43AAF5C"/>
    <w:lvl w:ilvl="0" w:tplc="24121406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20" w:hanging="360"/>
      </w:pPr>
    </w:lvl>
    <w:lvl w:ilvl="2" w:tplc="0405001B">
      <w:start w:val="1"/>
      <w:numFmt w:val="lowerRoman"/>
      <w:lvlText w:val="%3."/>
      <w:lvlJc w:val="right"/>
      <w:pPr>
        <w:ind w:left="3940" w:hanging="180"/>
      </w:pPr>
    </w:lvl>
    <w:lvl w:ilvl="3" w:tplc="0405000F">
      <w:start w:val="1"/>
      <w:numFmt w:val="decimal"/>
      <w:lvlText w:val="%4."/>
      <w:lvlJc w:val="left"/>
      <w:pPr>
        <w:ind w:left="4660" w:hanging="360"/>
      </w:pPr>
    </w:lvl>
    <w:lvl w:ilvl="4" w:tplc="04050019" w:tentative="1">
      <w:start w:val="1"/>
      <w:numFmt w:val="lowerLetter"/>
      <w:lvlText w:val="%5."/>
      <w:lvlJc w:val="left"/>
      <w:pPr>
        <w:ind w:left="5380" w:hanging="360"/>
      </w:pPr>
    </w:lvl>
    <w:lvl w:ilvl="5" w:tplc="0405001B" w:tentative="1">
      <w:start w:val="1"/>
      <w:numFmt w:val="lowerRoman"/>
      <w:lvlText w:val="%6."/>
      <w:lvlJc w:val="right"/>
      <w:pPr>
        <w:ind w:left="6100" w:hanging="180"/>
      </w:pPr>
    </w:lvl>
    <w:lvl w:ilvl="6" w:tplc="0405000F" w:tentative="1">
      <w:start w:val="1"/>
      <w:numFmt w:val="decimal"/>
      <w:lvlText w:val="%7."/>
      <w:lvlJc w:val="left"/>
      <w:pPr>
        <w:ind w:left="6820" w:hanging="360"/>
      </w:pPr>
    </w:lvl>
    <w:lvl w:ilvl="7" w:tplc="04050019" w:tentative="1">
      <w:start w:val="1"/>
      <w:numFmt w:val="lowerLetter"/>
      <w:lvlText w:val="%8."/>
      <w:lvlJc w:val="left"/>
      <w:pPr>
        <w:ind w:left="7540" w:hanging="360"/>
      </w:pPr>
    </w:lvl>
    <w:lvl w:ilvl="8" w:tplc="040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4">
    <w:nsid w:val="32DC61B4"/>
    <w:multiLevelType w:val="hybridMultilevel"/>
    <w:tmpl w:val="1B7CD2FA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2EC3E3E"/>
    <w:multiLevelType w:val="hybridMultilevel"/>
    <w:tmpl w:val="2550D0EA"/>
    <w:lvl w:ilvl="0" w:tplc="04050017">
      <w:start w:val="1"/>
      <w:numFmt w:val="lowerLetter"/>
      <w:lvlText w:val="%1)"/>
      <w:lvlJc w:val="left"/>
      <w:pPr>
        <w:ind w:left="2910" w:hanging="360"/>
      </w:pPr>
    </w:lvl>
    <w:lvl w:ilvl="1" w:tplc="04050019">
      <w:start w:val="1"/>
      <w:numFmt w:val="lowerLetter"/>
      <w:lvlText w:val="%2."/>
      <w:lvlJc w:val="left"/>
      <w:pPr>
        <w:ind w:left="3630" w:hanging="360"/>
      </w:pPr>
    </w:lvl>
    <w:lvl w:ilvl="2" w:tplc="0405001B">
      <w:start w:val="1"/>
      <w:numFmt w:val="lowerRoman"/>
      <w:lvlText w:val="%3."/>
      <w:lvlJc w:val="right"/>
      <w:pPr>
        <w:ind w:left="4350" w:hanging="180"/>
      </w:pPr>
    </w:lvl>
    <w:lvl w:ilvl="3" w:tplc="0405000F">
      <w:start w:val="1"/>
      <w:numFmt w:val="decimal"/>
      <w:lvlText w:val="%4."/>
      <w:lvlJc w:val="left"/>
      <w:pPr>
        <w:ind w:left="5070" w:hanging="360"/>
      </w:pPr>
    </w:lvl>
    <w:lvl w:ilvl="4" w:tplc="04050019">
      <w:start w:val="1"/>
      <w:numFmt w:val="lowerLetter"/>
      <w:lvlText w:val="%5."/>
      <w:lvlJc w:val="left"/>
      <w:pPr>
        <w:ind w:left="5790" w:hanging="360"/>
      </w:pPr>
    </w:lvl>
    <w:lvl w:ilvl="5" w:tplc="0405001B">
      <w:start w:val="1"/>
      <w:numFmt w:val="lowerRoman"/>
      <w:lvlText w:val="%6."/>
      <w:lvlJc w:val="right"/>
      <w:pPr>
        <w:ind w:left="6510" w:hanging="180"/>
      </w:pPr>
    </w:lvl>
    <w:lvl w:ilvl="6" w:tplc="0405000F">
      <w:start w:val="1"/>
      <w:numFmt w:val="decimal"/>
      <w:lvlText w:val="%7."/>
      <w:lvlJc w:val="left"/>
      <w:pPr>
        <w:ind w:left="7230" w:hanging="360"/>
      </w:pPr>
    </w:lvl>
    <w:lvl w:ilvl="7" w:tplc="04050019">
      <w:start w:val="1"/>
      <w:numFmt w:val="lowerLetter"/>
      <w:lvlText w:val="%8."/>
      <w:lvlJc w:val="left"/>
      <w:pPr>
        <w:ind w:left="7950" w:hanging="360"/>
      </w:pPr>
    </w:lvl>
    <w:lvl w:ilvl="8" w:tplc="0405001B">
      <w:start w:val="1"/>
      <w:numFmt w:val="lowerRoman"/>
      <w:lvlText w:val="%9."/>
      <w:lvlJc w:val="right"/>
      <w:pPr>
        <w:ind w:left="8670" w:hanging="180"/>
      </w:pPr>
    </w:lvl>
  </w:abstractNum>
  <w:abstractNum w:abstractNumId="16">
    <w:nsid w:val="34240206"/>
    <w:multiLevelType w:val="hybridMultilevel"/>
    <w:tmpl w:val="9CA285EC"/>
    <w:lvl w:ilvl="0" w:tplc="04050011">
      <w:start w:val="1"/>
      <w:numFmt w:val="decimal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3B8465DB"/>
    <w:multiLevelType w:val="hybridMultilevel"/>
    <w:tmpl w:val="A66AAEF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11288D"/>
    <w:multiLevelType w:val="hybridMultilevel"/>
    <w:tmpl w:val="3FFAD842"/>
    <w:lvl w:ilvl="0" w:tplc="04050011">
      <w:start w:val="1"/>
      <w:numFmt w:val="decimal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3F5E2737"/>
    <w:multiLevelType w:val="hybridMultilevel"/>
    <w:tmpl w:val="2508E614"/>
    <w:lvl w:ilvl="0" w:tplc="040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3F9F72C4"/>
    <w:multiLevelType w:val="hybridMultilevel"/>
    <w:tmpl w:val="4CCCB21A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197A84"/>
    <w:multiLevelType w:val="hybridMultilevel"/>
    <w:tmpl w:val="16B231A8"/>
    <w:lvl w:ilvl="0" w:tplc="04050017">
      <w:start w:val="1"/>
      <w:numFmt w:val="lowerLetter"/>
      <w:lvlText w:val="%1)"/>
      <w:lvlJc w:val="left"/>
      <w:pPr>
        <w:ind w:left="2250" w:hanging="360"/>
      </w:pPr>
    </w:lvl>
    <w:lvl w:ilvl="1" w:tplc="04050019">
      <w:start w:val="1"/>
      <w:numFmt w:val="lowerLetter"/>
      <w:lvlText w:val="%2."/>
      <w:lvlJc w:val="left"/>
      <w:pPr>
        <w:ind w:left="2970" w:hanging="360"/>
      </w:pPr>
    </w:lvl>
    <w:lvl w:ilvl="2" w:tplc="0405001B">
      <w:start w:val="1"/>
      <w:numFmt w:val="lowerRoman"/>
      <w:lvlText w:val="%3."/>
      <w:lvlJc w:val="right"/>
      <w:pPr>
        <w:ind w:left="3690" w:hanging="180"/>
      </w:pPr>
    </w:lvl>
    <w:lvl w:ilvl="3" w:tplc="0405000F">
      <w:start w:val="1"/>
      <w:numFmt w:val="decimal"/>
      <w:lvlText w:val="%4."/>
      <w:lvlJc w:val="left"/>
      <w:pPr>
        <w:ind w:left="4410" w:hanging="360"/>
      </w:pPr>
    </w:lvl>
    <w:lvl w:ilvl="4" w:tplc="04050019">
      <w:start w:val="1"/>
      <w:numFmt w:val="lowerLetter"/>
      <w:lvlText w:val="%5."/>
      <w:lvlJc w:val="left"/>
      <w:pPr>
        <w:ind w:left="5130" w:hanging="360"/>
      </w:pPr>
    </w:lvl>
    <w:lvl w:ilvl="5" w:tplc="0405001B">
      <w:start w:val="1"/>
      <w:numFmt w:val="lowerRoman"/>
      <w:lvlText w:val="%6."/>
      <w:lvlJc w:val="right"/>
      <w:pPr>
        <w:ind w:left="5850" w:hanging="180"/>
      </w:pPr>
    </w:lvl>
    <w:lvl w:ilvl="6" w:tplc="0405000F">
      <w:start w:val="1"/>
      <w:numFmt w:val="decimal"/>
      <w:lvlText w:val="%7."/>
      <w:lvlJc w:val="left"/>
      <w:pPr>
        <w:ind w:left="6570" w:hanging="360"/>
      </w:pPr>
    </w:lvl>
    <w:lvl w:ilvl="7" w:tplc="04050019">
      <w:start w:val="1"/>
      <w:numFmt w:val="lowerLetter"/>
      <w:lvlText w:val="%8."/>
      <w:lvlJc w:val="left"/>
      <w:pPr>
        <w:ind w:left="7290" w:hanging="360"/>
      </w:pPr>
    </w:lvl>
    <w:lvl w:ilvl="8" w:tplc="0405001B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25F68F0"/>
    <w:multiLevelType w:val="hybridMultilevel"/>
    <w:tmpl w:val="525C199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4037A4F"/>
    <w:multiLevelType w:val="hybridMultilevel"/>
    <w:tmpl w:val="F300C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324C"/>
    <w:multiLevelType w:val="hybridMultilevel"/>
    <w:tmpl w:val="FFBC6EE2"/>
    <w:lvl w:ilvl="0" w:tplc="3F1439DC">
      <w:start w:val="21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C00D8"/>
    <w:multiLevelType w:val="hybridMultilevel"/>
    <w:tmpl w:val="31B0B8E4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7AB285C"/>
    <w:multiLevelType w:val="hybridMultilevel"/>
    <w:tmpl w:val="2EE8F32A"/>
    <w:lvl w:ilvl="0" w:tplc="3C56422C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9A6CAF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3B78BACE">
      <w:start w:val="1"/>
      <w:numFmt w:val="decimal"/>
      <w:lvlText w:val="%8)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3E4D"/>
    <w:multiLevelType w:val="hybridMultilevel"/>
    <w:tmpl w:val="7BFCCDF8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0D00AAF"/>
    <w:multiLevelType w:val="hybridMultilevel"/>
    <w:tmpl w:val="19BC9B6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1FE52F2"/>
    <w:multiLevelType w:val="hybridMultilevel"/>
    <w:tmpl w:val="C966D3D4"/>
    <w:lvl w:ilvl="0" w:tplc="04050017">
      <w:start w:val="1"/>
      <w:numFmt w:val="lowerLetter"/>
      <w:lvlText w:val="%1)"/>
      <w:lvlJc w:val="left"/>
      <w:pPr>
        <w:ind w:left="2205" w:hanging="360"/>
      </w:p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534677F1"/>
    <w:multiLevelType w:val="hybridMultilevel"/>
    <w:tmpl w:val="33A6C25E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4CF533D"/>
    <w:multiLevelType w:val="singleLevel"/>
    <w:tmpl w:val="3094F93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2">
    <w:nsid w:val="56DD2EA0"/>
    <w:multiLevelType w:val="hybridMultilevel"/>
    <w:tmpl w:val="F5BE3E60"/>
    <w:lvl w:ilvl="0" w:tplc="04050017">
      <w:start w:val="1"/>
      <w:numFmt w:val="lowerLetter"/>
      <w:lvlText w:val="%1)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589170F1"/>
    <w:multiLevelType w:val="hybridMultilevel"/>
    <w:tmpl w:val="9E1C03F6"/>
    <w:lvl w:ilvl="0" w:tplc="E3166C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5070591E">
      <w:start w:val="1"/>
      <w:numFmt w:val="decimal"/>
      <w:lvlText w:val="%8)"/>
      <w:lvlJc w:val="left"/>
      <w:pPr>
        <w:ind w:left="6044" w:hanging="360"/>
      </w:pPr>
      <w:rPr>
        <w:rFonts w:ascii="Times New Roman" w:eastAsia="Times New Roman" w:hAnsi="Times New Roman"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89817D5"/>
    <w:multiLevelType w:val="hybridMultilevel"/>
    <w:tmpl w:val="8E167F4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59EC6974"/>
    <w:multiLevelType w:val="hybridMultilevel"/>
    <w:tmpl w:val="23AC0AF0"/>
    <w:lvl w:ilvl="0" w:tplc="2318C5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B52343D"/>
    <w:multiLevelType w:val="hybridMultilevel"/>
    <w:tmpl w:val="48FAEE9C"/>
    <w:lvl w:ilvl="0" w:tplc="5FBAC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72789A"/>
    <w:multiLevelType w:val="hybridMultilevel"/>
    <w:tmpl w:val="20E8C73E"/>
    <w:lvl w:ilvl="0" w:tplc="3B78BACE">
      <w:start w:val="1"/>
      <w:numFmt w:val="decimal"/>
      <w:lvlText w:val="%1)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741EA"/>
    <w:multiLevelType w:val="hybridMultilevel"/>
    <w:tmpl w:val="0282B836"/>
    <w:lvl w:ilvl="0" w:tplc="04050017">
      <w:start w:val="1"/>
      <w:numFmt w:val="lowerLetter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9">
    <w:nsid w:val="68B367D6"/>
    <w:multiLevelType w:val="hybridMultilevel"/>
    <w:tmpl w:val="9962E620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0">
    <w:nsid w:val="69C44D65"/>
    <w:multiLevelType w:val="hybridMultilevel"/>
    <w:tmpl w:val="6D469984"/>
    <w:lvl w:ilvl="0" w:tplc="3094F93A">
      <w:numFmt w:val="bullet"/>
      <w:lvlText w:val="-"/>
      <w:lvlJc w:val="left"/>
      <w:pPr>
        <w:ind w:left="29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2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30" w:hanging="360"/>
      </w:pPr>
      <w:rPr>
        <w:rFonts w:ascii="Wingdings" w:hAnsi="Wingdings" w:cs="Wingdings" w:hint="default"/>
      </w:rPr>
    </w:lvl>
  </w:abstractNum>
  <w:abstractNum w:abstractNumId="41">
    <w:nsid w:val="6C0C4E35"/>
    <w:multiLevelType w:val="hybridMultilevel"/>
    <w:tmpl w:val="FE3007E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2">
    <w:nsid w:val="70EA0C6C"/>
    <w:multiLevelType w:val="hybridMultilevel"/>
    <w:tmpl w:val="B9AEDB4E"/>
    <w:lvl w:ilvl="0" w:tplc="E5D230E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1EC446D"/>
    <w:multiLevelType w:val="hybridMultilevel"/>
    <w:tmpl w:val="7E88C73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F5135A"/>
    <w:multiLevelType w:val="hybridMultilevel"/>
    <w:tmpl w:val="4E50CFB8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3542E8C"/>
    <w:multiLevelType w:val="hybridMultilevel"/>
    <w:tmpl w:val="BB2CF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373F7E"/>
    <w:multiLevelType w:val="hybridMultilevel"/>
    <w:tmpl w:val="F3BAA80C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759072A3"/>
    <w:multiLevelType w:val="hybridMultilevel"/>
    <w:tmpl w:val="4404CBEE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75673DB"/>
    <w:multiLevelType w:val="hybridMultilevel"/>
    <w:tmpl w:val="629C850A"/>
    <w:lvl w:ilvl="0" w:tplc="5CE644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8A51F8F"/>
    <w:multiLevelType w:val="hybridMultilevel"/>
    <w:tmpl w:val="A66AAEF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2532C3"/>
    <w:multiLevelType w:val="hybridMultilevel"/>
    <w:tmpl w:val="60DE8F20"/>
    <w:lvl w:ilvl="0" w:tplc="3C56422C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9A6CAF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4A309F48">
      <w:start w:val="1"/>
      <w:numFmt w:val="decimal"/>
      <w:lvlText w:val="%8)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646F05"/>
    <w:multiLevelType w:val="hybridMultilevel"/>
    <w:tmpl w:val="F8B02E88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671E73C6">
      <w:start w:val="1"/>
      <w:numFmt w:val="decimal"/>
      <w:lvlText w:val="%2)"/>
      <w:lvlJc w:val="left"/>
      <w:pPr>
        <w:tabs>
          <w:tab w:val="num" w:pos="7069"/>
        </w:tabs>
        <w:ind w:left="7069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7579" w:hanging="180"/>
      </w:pPr>
    </w:lvl>
    <w:lvl w:ilvl="3" w:tplc="0405000F" w:tentative="1">
      <w:start w:val="1"/>
      <w:numFmt w:val="decimal"/>
      <w:lvlText w:val="%4."/>
      <w:lvlJc w:val="left"/>
      <w:pPr>
        <w:ind w:left="8299" w:hanging="360"/>
      </w:pPr>
    </w:lvl>
    <w:lvl w:ilvl="4" w:tplc="04050019" w:tentative="1">
      <w:start w:val="1"/>
      <w:numFmt w:val="lowerLetter"/>
      <w:lvlText w:val="%5."/>
      <w:lvlJc w:val="left"/>
      <w:pPr>
        <w:ind w:left="9019" w:hanging="360"/>
      </w:pPr>
    </w:lvl>
    <w:lvl w:ilvl="5" w:tplc="0405001B" w:tentative="1">
      <w:start w:val="1"/>
      <w:numFmt w:val="lowerRoman"/>
      <w:lvlText w:val="%6."/>
      <w:lvlJc w:val="right"/>
      <w:pPr>
        <w:ind w:left="9739" w:hanging="180"/>
      </w:pPr>
    </w:lvl>
    <w:lvl w:ilvl="6" w:tplc="0405000F" w:tentative="1">
      <w:start w:val="1"/>
      <w:numFmt w:val="decimal"/>
      <w:lvlText w:val="%7."/>
      <w:lvlJc w:val="left"/>
      <w:pPr>
        <w:ind w:left="10459" w:hanging="360"/>
      </w:pPr>
    </w:lvl>
    <w:lvl w:ilvl="7" w:tplc="04050019" w:tentative="1">
      <w:start w:val="1"/>
      <w:numFmt w:val="lowerLetter"/>
      <w:lvlText w:val="%8."/>
      <w:lvlJc w:val="left"/>
      <w:pPr>
        <w:ind w:left="11179" w:hanging="360"/>
      </w:pPr>
    </w:lvl>
    <w:lvl w:ilvl="8" w:tplc="0405001B" w:tentative="1">
      <w:start w:val="1"/>
      <w:numFmt w:val="lowerRoman"/>
      <w:lvlText w:val="%9."/>
      <w:lvlJc w:val="right"/>
      <w:pPr>
        <w:ind w:left="11899" w:hanging="180"/>
      </w:pPr>
    </w:lvl>
  </w:abstractNum>
  <w:abstractNum w:abstractNumId="52">
    <w:nsid w:val="7DDA68BA"/>
    <w:multiLevelType w:val="hybridMultilevel"/>
    <w:tmpl w:val="93384B12"/>
    <w:lvl w:ilvl="0" w:tplc="33FEFD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50"/>
  </w:num>
  <w:num w:numId="3">
    <w:abstractNumId w:val="3"/>
  </w:num>
  <w:num w:numId="4">
    <w:abstractNumId w:val="15"/>
  </w:num>
  <w:num w:numId="5">
    <w:abstractNumId w:val="34"/>
  </w:num>
  <w:num w:numId="6">
    <w:abstractNumId w:val="17"/>
  </w:num>
  <w:num w:numId="7">
    <w:abstractNumId w:val="10"/>
  </w:num>
  <w:num w:numId="8">
    <w:abstractNumId w:val="46"/>
  </w:num>
  <w:num w:numId="9">
    <w:abstractNumId w:val="30"/>
  </w:num>
  <w:num w:numId="10">
    <w:abstractNumId w:val="20"/>
  </w:num>
  <w:num w:numId="11">
    <w:abstractNumId w:val="44"/>
  </w:num>
  <w:num w:numId="12">
    <w:abstractNumId w:val="14"/>
  </w:num>
  <w:num w:numId="13">
    <w:abstractNumId w:val="27"/>
  </w:num>
  <w:num w:numId="14">
    <w:abstractNumId w:val="16"/>
  </w:num>
  <w:num w:numId="15">
    <w:abstractNumId w:val="42"/>
  </w:num>
  <w:num w:numId="16">
    <w:abstractNumId w:val="13"/>
  </w:num>
  <w:num w:numId="17">
    <w:abstractNumId w:val="51"/>
  </w:num>
  <w:num w:numId="18">
    <w:abstractNumId w:val="49"/>
  </w:num>
  <w:num w:numId="19">
    <w:abstractNumId w:val="25"/>
  </w:num>
  <w:num w:numId="20">
    <w:abstractNumId w:val="26"/>
  </w:num>
  <w:num w:numId="21">
    <w:abstractNumId w:val="18"/>
  </w:num>
  <w:num w:numId="22">
    <w:abstractNumId w:val="47"/>
  </w:num>
  <w:num w:numId="23">
    <w:abstractNumId w:val="23"/>
  </w:num>
  <w:num w:numId="24">
    <w:abstractNumId w:val="39"/>
  </w:num>
  <w:num w:numId="25">
    <w:abstractNumId w:val="45"/>
  </w:num>
  <w:num w:numId="26">
    <w:abstractNumId w:val="6"/>
  </w:num>
  <w:num w:numId="27">
    <w:abstractNumId w:val="2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8"/>
  </w:num>
  <w:num w:numId="31">
    <w:abstractNumId w:val="8"/>
  </w:num>
  <w:num w:numId="32">
    <w:abstractNumId w:val="4"/>
  </w:num>
  <w:num w:numId="33">
    <w:abstractNumId w:val="11"/>
  </w:num>
  <w:num w:numId="34">
    <w:abstractNumId w:val="43"/>
  </w:num>
  <w:num w:numId="35">
    <w:abstractNumId w:val="29"/>
  </w:num>
  <w:num w:numId="36">
    <w:abstractNumId w:val="12"/>
  </w:num>
  <w:num w:numId="37">
    <w:abstractNumId w:val="37"/>
  </w:num>
  <w:num w:numId="38">
    <w:abstractNumId w:val="32"/>
  </w:num>
  <w:num w:numId="39">
    <w:abstractNumId w:val="31"/>
  </w:num>
  <w:num w:numId="40">
    <w:abstractNumId w:val="21"/>
  </w:num>
  <w:num w:numId="41">
    <w:abstractNumId w:val="40"/>
  </w:num>
  <w:num w:numId="42">
    <w:abstractNumId w:val="19"/>
  </w:num>
  <w:num w:numId="43">
    <w:abstractNumId w:val="7"/>
  </w:num>
  <w:num w:numId="44">
    <w:abstractNumId w:val="5"/>
  </w:num>
  <w:num w:numId="45">
    <w:abstractNumId w:val="48"/>
  </w:num>
  <w:num w:numId="46">
    <w:abstractNumId w:val="36"/>
  </w:num>
  <w:num w:numId="47">
    <w:abstractNumId w:val="52"/>
  </w:num>
  <w:num w:numId="48">
    <w:abstractNumId w:val="33"/>
  </w:num>
  <w:num w:numId="49">
    <w:abstractNumId w:val="35"/>
  </w:num>
  <w:num w:numId="50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BC3"/>
    <w:rsid w:val="00004F43"/>
    <w:rsid w:val="00005C3E"/>
    <w:rsid w:val="00007B3C"/>
    <w:rsid w:val="00007E61"/>
    <w:rsid w:val="00010A1C"/>
    <w:rsid w:val="00011C98"/>
    <w:rsid w:val="00011EE3"/>
    <w:rsid w:val="00012275"/>
    <w:rsid w:val="00012C42"/>
    <w:rsid w:val="00013B10"/>
    <w:rsid w:val="000154E0"/>
    <w:rsid w:val="000157FA"/>
    <w:rsid w:val="00016612"/>
    <w:rsid w:val="00017330"/>
    <w:rsid w:val="0002030F"/>
    <w:rsid w:val="000221A9"/>
    <w:rsid w:val="00022607"/>
    <w:rsid w:val="0002321B"/>
    <w:rsid w:val="0002325D"/>
    <w:rsid w:val="00023919"/>
    <w:rsid w:val="0002403E"/>
    <w:rsid w:val="000241FE"/>
    <w:rsid w:val="000243F1"/>
    <w:rsid w:val="00025A6A"/>
    <w:rsid w:val="000261EE"/>
    <w:rsid w:val="000272B9"/>
    <w:rsid w:val="000276F4"/>
    <w:rsid w:val="00027F6C"/>
    <w:rsid w:val="00031EDA"/>
    <w:rsid w:val="00031F82"/>
    <w:rsid w:val="0003328C"/>
    <w:rsid w:val="00033D3D"/>
    <w:rsid w:val="00033FB3"/>
    <w:rsid w:val="000357BE"/>
    <w:rsid w:val="0003613A"/>
    <w:rsid w:val="00036D87"/>
    <w:rsid w:val="000425D8"/>
    <w:rsid w:val="00042905"/>
    <w:rsid w:val="00042B55"/>
    <w:rsid w:val="000450BA"/>
    <w:rsid w:val="00045C92"/>
    <w:rsid w:val="00050975"/>
    <w:rsid w:val="00050BD4"/>
    <w:rsid w:val="00053844"/>
    <w:rsid w:val="00055F34"/>
    <w:rsid w:val="0005681D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1A4C"/>
    <w:rsid w:val="00072AA6"/>
    <w:rsid w:val="00072B10"/>
    <w:rsid w:val="000730BE"/>
    <w:rsid w:val="00073978"/>
    <w:rsid w:val="00073BEF"/>
    <w:rsid w:val="000745AE"/>
    <w:rsid w:val="00074650"/>
    <w:rsid w:val="000750F7"/>
    <w:rsid w:val="00077147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2F11"/>
    <w:rsid w:val="0009337E"/>
    <w:rsid w:val="000935D3"/>
    <w:rsid w:val="00094122"/>
    <w:rsid w:val="00094DD1"/>
    <w:rsid w:val="00095241"/>
    <w:rsid w:val="00095447"/>
    <w:rsid w:val="000977FA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5E9C"/>
    <w:rsid w:val="000A6607"/>
    <w:rsid w:val="000A66DA"/>
    <w:rsid w:val="000B0C01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1F53"/>
    <w:rsid w:val="000C252C"/>
    <w:rsid w:val="000C273A"/>
    <w:rsid w:val="000C2A14"/>
    <w:rsid w:val="000C2F6D"/>
    <w:rsid w:val="000C41B0"/>
    <w:rsid w:val="000C43FE"/>
    <w:rsid w:val="000C46E0"/>
    <w:rsid w:val="000C4CD6"/>
    <w:rsid w:val="000C5817"/>
    <w:rsid w:val="000C5A1B"/>
    <w:rsid w:val="000C7C83"/>
    <w:rsid w:val="000D0250"/>
    <w:rsid w:val="000D05B9"/>
    <w:rsid w:val="000D1169"/>
    <w:rsid w:val="000D1715"/>
    <w:rsid w:val="000D2520"/>
    <w:rsid w:val="000D29C6"/>
    <w:rsid w:val="000D325F"/>
    <w:rsid w:val="000D3BE7"/>
    <w:rsid w:val="000D4409"/>
    <w:rsid w:val="000D4C14"/>
    <w:rsid w:val="000D5387"/>
    <w:rsid w:val="000D6372"/>
    <w:rsid w:val="000D63B4"/>
    <w:rsid w:val="000D750D"/>
    <w:rsid w:val="000D7B3C"/>
    <w:rsid w:val="000E07D9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54"/>
    <w:rsid w:val="000F13A7"/>
    <w:rsid w:val="000F2576"/>
    <w:rsid w:val="000F294E"/>
    <w:rsid w:val="000F485A"/>
    <w:rsid w:val="000F5387"/>
    <w:rsid w:val="000F5F16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173B1"/>
    <w:rsid w:val="001209CD"/>
    <w:rsid w:val="00120BB8"/>
    <w:rsid w:val="00121100"/>
    <w:rsid w:val="00121AB1"/>
    <w:rsid w:val="00122011"/>
    <w:rsid w:val="001244F6"/>
    <w:rsid w:val="001251BC"/>
    <w:rsid w:val="00126606"/>
    <w:rsid w:val="00126FF7"/>
    <w:rsid w:val="0012754A"/>
    <w:rsid w:val="00130FCB"/>
    <w:rsid w:val="001314E5"/>
    <w:rsid w:val="0013253C"/>
    <w:rsid w:val="00132BEC"/>
    <w:rsid w:val="00134A10"/>
    <w:rsid w:val="00134CC8"/>
    <w:rsid w:val="001375F8"/>
    <w:rsid w:val="00137F4D"/>
    <w:rsid w:val="001437AB"/>
    <w:rsid w:val="001440D2"/>
    <w:rsid w:val="00144B25"/>
    <w:rsid w:val="00147D44"/>
    <w:rsid w:val="001511F0"/>
    <w:rsid w:val="00151286"/>
    <w:rsid w:val="00151DFE"/>
    <w:rsid w:val="00152CC7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3DB8"/>
    <w:rsid w:val="00175EE8"/>
    <w:rsid w:val="00177A15"/>
    <w:rsid w:val="00181004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245"/>
    <w:rsid w:val="001A3C35"/>
    <w:rsid w:val="001A3DC3"/>
    <w:rsid w:val="001A53EA"/>
    <w:rsid w:val="001A5C47"/>
    <w:rsid w:val="001A6B60"/>
    <w:rsid w:val="001B0463"/>
    <w:rsid w:val="001B04C8"/>
    <w:rsid w:val="001B0649"/>
    <w:rsid w:val="001B3312"/>
    <w:rsid w:val="001B33AF"/>
    <w:rsid w:val="001B37BE"/>
    <w:rsid w:val="001B39DC"/>
    <w:rsid w:val="001B5FB0"/>
    <w:rsid w:val="001B7B29"/>
    <w:rsid w:val="001B7F00"/>
    <w:rsid w:val="001C0C88"/>
    <w:rsid w:val="001C1F19"/>
    <w:rsid w:val="001C4500"/>
    <w:rsid w:val="001C49FD"/>
    <w:rsid w:val="001C4FFB"/>
    <w:rsid w:val="001C610C"/>
    <w:rsid w:val="001D0097"/>
    <w:rsid w:val="001D0FF7"/>
    <w:rsid w:val="001D2C62"/>
    <w:rsid w:val="001D2E39"/>
    <w:rsid w:val="001D2FE8"/>
    <w:rsid w:val="001D38AC"/>
    <w:rsid w:val="001D4448"/>
    <w:rsid w:val="001D481D"/>
    <w:rsid w:val="001D6172"/>
    <w:rsid w:val="001D63D2"/>
    <w:rsid w:val="001D6B04"/>
    <w:rsid w:val="001D6BF7"/>
    <w:rsid w:val="001D7BF5"/>
    <w:rsid w:val="001E07D2"/>
    <w:rsid w:val="001E0B45"/>
    <w:rsid w:val="001E0C5A"/>
    <w:rsid w:val="001E10B2"/>
    <w:rsid w:val="001E1FA0"/>
    <w:rsid w:val="001E2780"/>
    <w:rsid w:val="001E4BEF"/>
    <w:rsid w:val="001E4D00"/>
    <w:rsid w:val="001E6122"/>
    <w:rsid w:val="001E7192"/>
    <w:rsid w:val="001E767B"/>
    <w:rsid w:val="001F147F"/>
    <w:rsid w:val="001F4759"/>
    <w:rsid w:val="001F4791"/>
    <w:rsid w:val="001F49AF"/>
    <w:rsid w:val="001F5DB0"/>
    <w:rsid w:val="001F6FDE"/>
    <w:rsid w:val="001F77F9"/>
    <w:rsid w:val="002009F8"/>
    <w:rsid w:val="00200D58"/>
    <w:rsid w:val="002012DB"/>
    <w:rsid w:val="00204F1E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3ACA"/>
    <w:rsid w:val="00234B77"/>
    <w:rsid w:val="00237CE3"/>
    <w:rsid w:val="00240329"/>
    <w:rsid w:val="002418CD"/>
    <w:rsid w:val="00242766"/>
    <w:rsid w:val="00242895"/>
    <w:rsid w:val="00242DD3"/>
    <w:rsid w:val="0024316B"/>
    <w:rsid w:val="00244E3D"/>
    <w:rsid w:val="0024527E"/>
    <w:rsid w:val="00245ECA"/>
    <w:rsid w:val="00246BC1"/>
    <w:rsid w:val="00247036"/>
    <w:rsid w:val="00250A09"/>
    <w:rsid w:val="00251AB0"/>
    <w:rsid w:val="002521F9"/>
    <w:rsid w:val="0025241A"/>
    <w:rsid w:val="00252A3C"/>
    <w:rsid w:val="002542BF"/>
    <w:rsid w:val="0025544C"/>
    <w:rsid w:val="0025725D"/>
    <w:rsid w:val="00257DD2"/>
    <w:rsid w:val="002605BA"/>
    <w:rsid w:val="00260CED"/>
    <w:rsid w:val="00261794"/>
    <w:rsid w:val="002638CE"/>
    <w:rsid w:val="002648E4"/>
    <w:rsid w:val="0026637E"/>
    <w:rsid w:val="00267161"/>
    <w:rsid w:val="00271132"/>
    <w:rsid w:val="00271641"/>
    <w:rsid w:val="00277CF5"/>
    <w:rsid w:val="00277EE7"/>
    <w:rsid w:val="002806E5"/>
    <w:rsid w:val="0028289F"/>
    <w:rsid w:val="00282F7B"/>
    <w:rsid w:val="00282FE7"/>
    <w:rsid w:val="002830A0"/>
    <w:rsid w:val="00284820"/>
    <w:rsid w:val="002849CF"/>
    <w:rsid w:val="00286F0C"/>
    <w:rsid w:val="0029153A"/>
    <w:rsid w:val="00291A72"/>
    <w:rsid w:val="00292238"/>
    <w:rsid w:val="002923F5"/>
    <w:rsid w:val="00294D69"/>
    <w:rsid w:val="00296565"/>
    <w:rsid w:val="002972AE"/>
    <w:rsid w:val="00297407"/>
    <w:rsid w:val="0029780D"/>
    <w:rsid w:val="002A13D2"/>
    <w:rsid w:val="002A24C4"/>
    <w:rsid w:val="002A26D2"/>
    <w:rsid w:val="002A2996"/>
    <w:rsid w:val="002A37B8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508F"/>
    <w:rsid w:val="002B5A12"/>
    <w:rsid w:val="002B6B1C"/>
    <w:rsid w:val="002B7BE3"/>
    <w:rsid w:val="002C2574"/>
    <w:rsid w:val="002C2729"/>
    <w:rsid w:val="002C30AC"/>
    <w:rsid w:val="002C3114"/>
    <w:rsid w:val="002C40AE"/>
    <w:rsid w:val="002C450A"/>
    <w:rsid w:val="002C66E9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2DAE"/>
    <w:rsid w:val="002E3C84"/>
    <w:rsid w:val="002E52C6"/>
    <w:rsid w:val="002E5CB8"/>
    <w:rsid w:val="002E720A"/>
    <w:rsid w:val="002F0A76"/>
    <w:rsid w:val="002F0DD0"/>
    <w:rsid w:val="002F104D"/>
    <w:rsid w:val="002F21EB"/>
    <w:rsid w:val="002F3826"/>
    <w:rsid w:val="002F649F"/>
    <w:rsid w:val="00302E81"/>
    <w:rsid w:val="00304AF0"/>
    <w:rsid w:val="00305836"/>
    <w:rsid w:val="0030630C"/>
    <w:rsid w:val="00307428"/>
    <w:rsid w:val="003076CF"/>
    <w:rsid w:val="003126C4"/>
    <w:rsid w:val="00313234"/>
    <w:rsid w:val="0031726D"/>
    <w:rsid w:val="003226B2"/>
    <w:rsid w:val="00323142"/>
    <w:rsid w:val="00323574"/>
    <w:rsid w:val="00323DB2"/>
    <w:rsid w:val="00324620"/>
    <w:rsid w:val="00325081"/>
    <w:rsid w:val="003260E6"/>
    <w:rsid w:val="00326236"/>
    <w:rsid w:val="00326340"/>
    <w:rsid w:val="0032754C"/>
    <w:rsid w:val="00330170"/>
    <w:rsid w:val="003309F3"/>
    <w:rsid w:val="00331051"/>
    <w:rsid w:val="003314DF"/>
    <w:rsid w:val="00333DFC"/>
    <w:rsid w:val="00334D50"/>
    <w:rsid w:val="00334FDA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2C6"/>
    <w:rsid w:val="00353E7C"/>
    <w:rsid w:val="00354A9D"/>
    <w:rsid w:val="00354F30"/>
    <w:rsid w:val="003550AB"/>
    <w:rsid w:val="003557BA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115"/>
    <w:rsid w:val="00375E61"/>
    <w:rsid w:val="00375F9A"/>
    <w:rsid w:val="003762DB"/>
    <w:rsid w:val="00376A6C"/>
    <w:rsid w:val="00376A8B"/>
    <w:rsid w:val="0038022E"/>
    <w:rsid w:val="003830C2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BC4"/>
    <w:rsid w:val="00395DA9"/>
    <w:rsid w:val="003A1F1F"/>
    <w:rsid w:val="003A2874"/>
    <w:rsid w:val="003A37F2"/>
    <w:rsid w:val="003A45B9"/>
    <w:rsid w:val="003B0DE7"/>
    <w:rsid w:val="003B1478"/>
    <w:rsid w:val="003B1CC9"/>
    <w:rsid w:val="003B2C49"/>
    <w:rsid w:val="003B34F1"/>
    <w:rsid w:val="003B70BD"/>
    <w:rsid w:val="003C01F8"/>
    <w:rsid w:val="003C0BB5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D44CE"/>
    <w:rsid w:val="003D4963"/>
    <w:rsid w:val="003E156D"/>
    <w:rsid w:val="003E1E85"/>
    <w:rsid w:val="003E42A2"/>
    <w:rsid w:val="003E46EE"/>
    <w:rsid w:val="003E4743"/>
    <w:rsid w:val="003E4947"/>
    <w:rsid w:val="003E52F0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6AB"/>
    <w:rsid w:val="003F5FBB"/>
    <w:rsid w:val="003F7BC3"/>
    <w:rsid w:val="004020FF"/>
    <w:rsid w:val="004023C4"/>
    <w:rsid w:val="004030EB"/>
    <w:rsid w:val="004031FA"/>
    <w:rsid w:val="004037E1"/>
    <w:rsid w:val="004058FF"/>
    <w:rsid w:val="00405E3C"/>
    <w:rsid w:val="00406E62"/>
    <w:rsid w:val="00410284"/>
    <w:rsid w:val="0041090B"/>
    <w:rsid w:val="00410D79"/>
    <w:rsid w:val="0041116A"/>
    <w:rsid w:val="00413825"/>
    <w:rsid w:val="004151AF"/>
    <w:rsid w:val="0041592E"/>
    <w:rsid w:val="00417E97"/>
    <w:rsid w:val="00420AC8"/>
    <w:rsid w:val="00422A09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56D4"/>
    <w:rsid w:val="0043607E"/>
    <w:rsid w:val="00436112"/>
    <w:rsid w:val="00436528"/>
    <w:rsid w:val="004401FB"/>
    <w:rsid w:val="00440346"/>
    <w:rsid w:val="00440A1E"/>
    <w:rsid w:val="004419B4"/>
    <w:rsid w:val="004426A0"/>
    <w:rsid w:val="00443204"/>
    <w:rsid w:val="00445EB1"/>
    <w:rsid w:val="004460A2"/>
    <w:rsid w:val="0044683A"/>
    <w:rsid w:val="00450930"/>
    <w:rsid w:val="00450B14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2440"/>
    <w:rsid w:val="00473299"/>
    <w:rsid w:val="00473C43"/>
    <w:rsid w:val="00474883"/>
    <w:rsid w:val="00474B5F"/>
    <w:rsid w:val="00474C02"/>
    <w:rsid w:val="004760FB"/>
    <w:rsid w:val="00480586"/>
    <w:rsid w:val="0048137C"/>
    <w:rsid w:val="004813C0"/>
    <w:rsid w:val="0048357F"/>
    <w:rsid w:val="004842A2"/>
    <w:rsid w:val="00486815"/>
    <w:rsid w:val="004874BA"/>
    <w:rsid w:val="00487EED"/>
    <w:rsid w:val="00491321"/>
    <w:rsid w:val="00492166"/>
    <w:rsid w:val="00494577"/>
    <w:rsid w:val="00495F08"/>
    <w:rsid w:val="004976EA"/>
    <w:rsid w:val="004A2017"/>
    <w:rsid w:val="004A5091"/>
    <w:rsid w:val="004A5203"/>
    <w:rsid w:val="004B0370"/>
    <w:rsid w:val="004B11F1"/>
    <w:rsid w:val="004B12C1"/>
    <w:rsid w:val="004B2EFF"/>
    <w:rsid w:val="004B30CB"/>
    <w:rsid w:val="004B3775"/>
    <w:rsid w:val="004B4644"/>
    <w:rsid w:val="004B77C0"/>
    <w:rsid w:val="004C0017"/>
    <w:rsid w:val="004C16A5"/>
    <w:rsid w:val="004C47CF"/>
    <w:rsid w:val="004C4EDD"/>
    <w:rsid w:val="004C4EF9"/>
    <w:rsid w:val="004C64D9"/>
    <w:rsid w:val="004C74B9"/>
    <w:rsid w:val="004C75A7"/>
    <w:rsid w:val="004C79CC"/>
    <w:rsid w:val="004D0941"/>
    <w:rsid w:val="004D10BD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4446"/>
    <w:rsid w:val="004E61CA"/>
    <w:rsid w:val="004E6E99"/>
    <w:rsid w:val="004F0D06"/>
    <w:rsid w:val="004F118A"/>
    <w:rsid w:val="004F1862"/>
    <w:rsid w:val="004F1AE6"/>
    <w:rsid w:val="004F1D6B"/>
    <w:rsid w:val="004F320C"/>
    <w:rsid w:val="004F3645"/>
    <w:rsid w:val="004F3A56"/>
    <w:rsid w:val="004F3BA6"/>
    <w:rsid w:val="004F4F6B"/>
    <w:rsid w:val="004F51D2"/>
    <w:rsid w:val="004F5A38"/>
    <w:rsid w:val="004F6778"/>
    <w:rsid w:val="004F69DB"/>
    <w:rsid w:val="004F71E0"/>
    <w:rsid w:val="0050077E"/>
    <w:rsid w:val="00500E86"/>
    <w:rsid w:val="005019F9"/>
    <w:rsid w:val="00502442"/>
    <w:rsid w:val="00502784"/>
    <w:rsid w:val="00505C55"/>
    <w:rsid w:val="00505EAA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483"/>
    <w:rsid w:val="00517516"/>
    <w:rsid w:val="00517AD1"/>
    <w:rsid w:val="00521762"/>
    <w:rsid w:val="00522C8D"/>
    <w:rsid w:val="005234DE"/>
    <w:rsid w:val="00525454"/>
    <w:rsid w:val="00525C31"/>
    <w:rsid w:val="00525FFB"/>
    <w:rsid w:val="00530276"/>
    <w:rsid w:val="0053056A"/>
    <w:rsid w:val="005308DA"/>
    <w:rsid w:val="0053109C"/>
    <w:rsid w:val="00531181"/>
    <w:rsid w:val="005328D9"/>
    <w:rsid w:val="00533A92"/>
    <w:rsid w:val="00533B04"/>
    <w:rsid w:val="00534CE6"/>
    <w:rsid w:val="0053507E"/>
    <w:rsid w:val="00535179"/>
    <w:rsid w:val="0053539B"/>
    <w:rsid w:val="00536868"/>
    <w:rsid w:val="00537682"/>
    <w:rsid w:val="005419A1"/>
    <w:rsid w:val="00542D42"/>
    <w:rsid w:val="005437A2"/>
    <w:rsid w:val="005437F3"/>
    <w:rsid w:val="00544111"/>
    <w:rsid w:val="00551150"/>
    <w:rsid w:val="00551E62"/>
    <w:rsid w:val="00552DCC"/>
    <w:rsid w:val="0055369D"/>
    <w:rsid w:val="0055663C"/>
    <w:rsid w:val="00557353"/>
    <w:rsid w:val="00560938"/>
    <w:rsid w:val="00560C59"/>
    <w:rsid w:val="0056113B"/>
    <w:rsid w:val="0056147F"/>
    <w:rsid w:val="00561A9A"/>
    <w:rsid w:val="0056252E"/>
    <w:rsid w:val="00562E54"/>
    <w:rsid w:val="005638AC"/>
    <w:rsid w:val="005653CA"/>
    <w:rsid w:val="005655F9"/>
    <w:rsid w:val="005664C0"/>
    <w:rsid w:val="005665C5"/>
    <w:rsid w:val="00566875"/>
    <w:rsid w:val="0056703A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77FBD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95E38"/>
    <w:rsid w:val="00597FA2"/>
    <w:rsid w:val="005A1501"/>
    <w:rsid w:val="005A1AC0"/>
    <w:rsid w:val="005A1D2A"/>
    <w:rsid w:val="005A21D1"/>
    <w:rsid w:val="005B016E"/>
    <w:rsid w:val="005B2201"/>
    <w:rsid w:val="005B2AEE"/>
    <w:rsid w:val="005B30C6"/>
    <w:rsid w:val="005B3404"/>
    <w:rsid w:val="005B3B96"/>
    <w:rsid w:val="005B40A5"/>
    <w:rsid w:val="005B4C40"/>
    <w:rsid w:val="005B5129"/>
    <w:rsid w:val="005B5242"/>
    <w:rsid w:val="005B5DEE"/>
    <w:rsid w:val="005C0A7F"/>
    <w:rsid w:val="005C16C5"/>
    <w:rsid w:val="005C19B6"/>
    <w:rsid w:val="005C2C29"/>
    <w:rsid w:val="005C43AE"/>
    <w:rsid w:val="005C513D"/>
    <w:rsid w:val="005C554C"/>
    <w:rsid w:val="005C6219"/>
    <w:rsid w:val="005D175E"/>
    <w:rsid w:val="005D1A07"/>
    <w:rsid w:val="005D1BF4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148"/>
    <w:rsid w:val="005E73B2"/>
    <w:rsid w:val="005E7428"/>
    <w:rsid w:val="005E7946"/>
    <w:rsid w:val="005F030E"/>
    <w:rsid w:val="005F03AA"/>
    <w:rsid w:val="005F0A5B"/>
    <w:rsid w:val="005F1CDC"/>
    <w:rsid w:val="005F2762"/>
    <w:rsid w:val="005F38F3"/>
    <w:rsid w:val="005F3FFE"/>
    <w:rsid w:val="005F41D7"/>
    <w:rsid w:val="005F461D"/>
    <w:rsid w:val="005F4AB7"/>
    <w:rsid w:val="005F6EEB"/>
    <w:rsid w:val="005F7E30"/>
    <w:rsid w:val="005F7EBC"/>
    <w:rsid w:val="005F7F57"/>
    <w:rsid w:val="00600446"/>
    <w:rsid w:val="00604336"/>
    <w:rsid w:val="0060498E"/>
    <w:rsid w:val="006066D6"/>
    <w:rsid w:val="00610DAD"/>
    <w:rsid w:val="006125E5"/>
    <w:rsid w:val="00613450"/>
    <w:rsid w:val="00613EFD"/>
    <w:rsid w:val="00615BCE"/>
    <w:rsid w:val="00617CA7"/>
    <w:rsid w:val="00617F50"/>
    <w:rsid w:val="00620234"/>
    <w:rsid w:val="00622026"/>
    <w:rsid w:val="0062766B"/>
    <w:rsid w:val="006300EB"/>
    <w:rsid w:val="00630ACC"/>
    <w:rsid w:val="00630C53"/>
    <w:rsid w:val="00631753"/>
    <w:rsid w:val="00631FD0"/>
    <w:rsid w:val="006320DE"/>
    <w:rsid w:val="00633760"/>
    <w:rsid w:val="0063738C"/>
    <w:rsid w:val="00637E0A"/>
    <w:rsid w:val="00640DCF"/>
    <w:rsid w:val="00641252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1BF"/>
    <w:rsid w:val="00656345"/>
    <w:rsid w:val="00656511"/>
    <w:rsid w:val="00656F82"/>
    <w:rsid w:val="006571CF"/>
    <w:rsid w:val="00657931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6923"/>
    <w:rsid w:val="0068766F"/>
    <w:rsid w:val="006907DE"/>
    <w:rsid w:val="00691777"/>
    <w:rsid w:val="006919F1"/>
    <w:rsid w:val="0069294B"/>
    <w:rsid w:val="00693881"/>
    <w:rsid w:val="006962AF"/>
    <w:rsid w:val="006A168B"/>
    <w:rsid w:val="006A25BA"/>
    <w:rsid w:val="006A471F"/>
    <w:rsid w:val="006A493C"/>
    <w:rsid w:val="006A4ED1"/>
    <w:rsid w:val="006A4FA9"/>
    <w:rsid w:val="006A6935"/>
    <w:rsid w:val="006A70F2"/>
    <w:rsid w:val="006B08D0"/>
    <w:rsid w:val="006B0D3A"/>
    <w:rsid w:val="006B1CA3"/>
    <w:rsid w:val="006B2723"/>
    <w:rsid w:val="006B5122"/>
    <w:rsid w:val="006C282F"/>
    <w:rsid w:val="006C2E85"/>
    <w:rsid w:val="006C3708"/>
    <w:rsid w:val="006C4142"/>
    <w:rsid w:val="006C4394"/>
    <w:rsid w:val="006C44B8"/>
    <w:rsid w:val="006C4A4B"/>
    <w:rsid w:val="006C56A9"/>
    <w:rsid w:val="006C63DD"/>
    <w:rsid w:val="006D0A12"/>
    <w:rsid w:val="006D157D"/>
    <w:rsid w:val="006D1F73"/>
    <w:rsid w:val="006D3DEF"/>
    <w:rsid w:val="006D3E75"/>
    <w:rsid w:val="006D408B"/>
    <w:rsid w:val="006D595F"/>
    <w:rsid w:val="006D64F6"/>
    <w:rsid w:val="006D7F06"/>
    <w:rsid w:val="006E074A"/>
    <w:rsid w:val="006E4DDE"/>
    <w:rsid w:val="006E72E3"/>
    <w:rsid w:val="006E7A9B"/>
    <w:rsid w:val="006F21B1"/>
    <w:rsid w:val="006F2C0C"/>
    <w:rsid w:val="006F4E84"/>
    <w:rsid w:val="006F4F7C"/>
    <w:rsid w:val="006F5C41"/>
    <w:rsid w:val="006F622F"/>
    <w:rsid w:val="006F6559"/>
    <w:rsid w:val="006F7128"/>
    <w:rsid w:val="006F741F"/>
    <w:rsid w:val="006F74C8"/>
    <w:rsid w:val="007008D3"/>
    <w:rsid w:val="00703AD8"/>
    <w:rsid w:val="00704201"/>
    <w:rsid w:val="00706BB6"/>
    <w:rsid w:val="007071B4"/>
    <w:rsid w:val="0071071A"/>
    <w:rsid w:val="00711834"/>
    <w:rsid w:val="0071227C"/>
    <w:rsid w:val="00712D50"/>
    <w:rsid w:val="007130A6"/>
    <w:rsid w:val="007137A5"/>
    <w:rsid w:val="00713F21"/>
    <w:rsid w:val="007168D3"/>
    <w:rsid w:val="007169AC"/>
    <w:rsid w:val="00716C5E"/>
    <w:rsid w:val="0071790D"/>
    <w:rsid w:val="00721DDA"/>
    <w:rsid w:val="00721F27"/>
    <w:rsid w:val="007235B5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3E2C"/>
    <w:rsid w:val="0073696E"/>
    <w:rsid w:val="00736B1F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28F"/>
    <w:rsid w:val="00747CEC"/>
    <w:rsid w:val="00750E26"/>
    <w:rsid w:val="00750FFA"/>
    <w:rsid w:val="00751010"/>
    <w:rsid w:val="007535BE"/>
    <w:rsid w:val="007543EB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521D"/>
    <w:rsid w:val="007675F3"/>
    <w:rsid w:val="00767FCD"/>
    <w:rsid w:val="00770308"/>
    <w:rsid w:val="00770816"/>
    <w:rsid w:val="0077165E"/>
    <w:rsid w:val="007718CE"/>
    <w:rsid w:val="007732E3"/>
    <w:rsid w:val="00773663"/>
    <w:rsid w:val="00775065"/>
    <w:rsid w:val="00775A20"/>
    <w:rsid w:val="0078254C"/>
    <w:rsid w:val="0078264D"/>
    <w:rsid w:val="00784158"/>
    <w:rsid w:val="00784D7A"/>
    <w:rsid w:val="00785574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328"/>
    <w:rsid w:val="007A47F5"/>
    <w:rsid w:val="007A567B"/>
    <w:rsid w:val="007A56FF"/>
    <w:rsid w:val="007A6AF5"/>
    <w:rsid w:val="007B071B"/>
    <w:rsid w:val="007B17A8"/>
    <w:rsid w:val="007B2677"/>
    <w:rsid w:val="007B34C4"/>
    <w:rsid w:val="007B49EC"/>
    <w:rsid w:val="007B52CC"/>
    <w:rsid w:val="007B7401"/>
    <w:rsid w:val="007B785E"/>
    <w:rsid w:val="007C052E"/>
    <w:rsid w:val="007C0E50"/>
    <w:rsid w:val="007C1509"/>
    <w:rsid w:val="007C1A77"/>
    <w:rsid w:val="007C2702"/>
    <w:rsid w:val="007C2DC3"/>
    <w:rsid w:val="007C3203"/>
    <w:rsid w:val="007C3397"/>
    <w:rsid w:val="007C3A40"/>
    <w:rsid w:val="007C5288"/>
    <w:rsid w:val="007C6F62"/>
    <w:rsid w:val="007C7CF7"/>
    <w:rsid w:val="007C7EAB"/>
    <w:rsid w:val="007D1B74"/>
    <w:rsid w:val="007D1C46"/>
    <w:rsid w:val="007D2263"/>
    <w:rsid w:val="007D226A"/>
    <w:rsid w:val="007D2393"/>
    <w:rsid w:val="007D268D"/>
    <w:rsid w:val="007D59B8"/>
    <w:rsid w:val="007D6507"/>
    <w:rsid w:val="007D663C"/>
    <w:rsid w:val="007D7458"/>
    <w:rsid w:val="007D7FA2"/>
    <w:rsid w:val="007E0083"/>
    <w:rsid w:val="007E05F7"/>
    <w:rsid w:val="007E11F6"/>
    <w:rsid w:val="007E22A1"/>
    <w:rsid w:val="007E2488"/>
    <w:rsid w:val="007E37A1"/>
    <w:rsid w:val="007E3A0A"/>
    <w:rsid w:val="007E523C"/>
    <w:rsid w:val="007E6342"/>
    <w:rsid w:val="007E7096"/>
    <w:rsid w:val="007F2BE4"/>
    <w:rsid w:val="007F3E55"/>
    <w:rsid w:val="007F6342"/>
    <w:rsid w:val="007F6E59"/>
    <w:rsid w:val="007F7744"/>
    <w:rsid w:val="007F7EA5"/>
    <w:rsid w:val="00800073"/>
    <w:rsid w:val="00801D76"/>
    <w:rsid w:val="008025D6"/>
    <w:rsid w:val="00804520"/>
    <w:rsid w:val="00807652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1988"/>
    <w:rsid w:val="00832BF7"/>
    <w:rsid w:val="00832D6F"/>
    <w:rsid w:val="008344FD"/>
    <w:rsid w:val="008347AD"/>
    <w:rsid w:val="00834935"/>
    <w:rsid w:val="008374E7"/>
    <w:rsid w:val="00840CE2"/>
    <w:rsid w:val="008414C7"/>
    <w:rsid w:val="008424EB"/>
    <w:rsid w:val="0084264E"/>
    <w:rsid w:val="0084267C"/>
    <w:rsid w:val="00843B49"/>
    <w:rsid w:val="00843CFD"/>
    <w:rsid w:val="00843D97"/>
    <w:rsid w:val="00846354"/>
    <w:rsid w:val="00847407"/>
    <w:rsid w:val="008477BF"/>
    <w:rsid w:val="00850D6B"/>
    <w:rsid w:val="008525D7"/>
    <w:rsid w:val="00852755"/>
    <w:rsid w:val="00853585"/>
    <w:rsid w:val="00854242"/>
    <w:rsid w:val="00855F86"/>
    <w:rsid w:val="00855FF5"/>
    <w:rsid w:val="0085756B"/>
    <w:rsid w:val="0085796E"/>
    <w:rsid w:val="00860957"/>
    <w:rsid w:val="0086130E"/>
    <w:rsid w:val="0086297C"/>
    <w:rsid w:val="0086360D"/>
    <w:rsid w:val="008636DA"/>
    <w:rsid w:val="0086452E"/>
    <w:rsid w:val="00867283"/>
    <w:rsid w:val="00870498"/>
    <w:rsid w:val="00872711"/>
    <w:rsid w:val="0087396F"/>
    <w:rsid w:val="00874026"/>
    <w:rsid w:val="00874B1B"/>
    <w:rsid w:val="00874E55"/>
    <w:rsid w:val="00875793"/>
    <w:rsid w:val="00875DA7"/>
    <w:rsid w:val="0087613B"/>
    <w:rsid w:val="00881265"/>
    <w:rsid w:val="0088228B"/>
    <w:rsid w:val="00883B47"/>
    <w:rsid w:val="00883D4C"/>
    <w:rsid w:val="00883E8F"/>
    <w:rsid w:val="008841F8"/>
    <w:rsid w:val="00886767"/>
    <w:rsid w:val="00886873"/>
    <w:rsid w:val="00886C9E"/>
    <w:rsid w:val="00886EEA"/>
    <w:rsid w:val="00887409"/>
    <w:rsid w:val="00887E15"/>
    <w:rsid w:val="00890766"/>
    <w:rsid w:val="008919B9"/>
    <w:rsid w:val="00892171"/>
    <w:rsid w:val="008923A7"/>
    <w:rsid w:val="008942DE"/>
    <w:rsid w:val="00894DBE"/>
    <w:rsid w:val="00896CA9"/>
    <w:rsid w:val="00897415"/>
    <w:rsid w:val="008974E1"/>
    <w:rsid w:val="008A0B78"/>
    <w:rsid w:val="008A1965"/>
    <w:rsid w:val="008A1AAD"/>
    <w:rsid w:val="008A2CE5"/>
    <w:rsid w:val="008A2F11"/>
    <w:rsid w:val="008A3380"/>
    <w:rsid w:val="008A33B7"/>
    <w:rsid w:val="008A52AA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A10"/>
    <w:rsid w:val="008C6D5D"/>
    <w:rsid w:val="008C6EBC"/>
    <w:rsid w:val="008D1269"/>
    <w:rsid w:val="008D27E0"/>
    <w:rsid w:val="008D46CB"/>
    <w:rsid w:val="008D632F"/>
    <w:rsid w:val="008E0E19"/>
    <w:rsid w:val="008E0E46"/>
    <w:rsid w:val="008E0F6B"/>
    <w:rsid w:val="008E12EF"/>
    <w:rsid w:val="008E2425"/>
    <w:rsid w:val="008E24F0"/>
    <w:rsid w:val="008E29AF"/>
    <w:rsid w:val="008E3090"/>
    <w:rsid w:val="008E320A"/>
    <w:rsid w:val="008E441F"/>
    <w:rsid w:val="008E7CA1"/>
    <w:rsid w:val="008F087B"/>
    <w:rsid w:val="008F2BE2"/>
    <w:rsid w:val="008F2F5F"/>
    <w:rsid w:val="008F6DEE"/>
    <w:rsid w:val="0090052F"/>
    <w:rsid w:val="00902E72"/>
    <w:rsid w:val="00903EF6"/>
    <w:rsid w:val="0090484F"/>
    <w:rsid w:val="00904DF1"/>
    <w:rsid w:val="00906E34"/>
    <w:rsid w:val="00910314"/>
    <w:rsid w:val="00910E92"/>
    <w:rsid w:val="00910FBF"/>
    <w:rsid w:val="00914ECA"/>
    <w:rsid w:val="00915074"/>
    <w:rsid w:val="00916741"/>
    <w:rsid w:val="00917E27"/>
    <w:rsid w:val="00917E70"/>
    <w:rsid w:val="0092192C"/>
    <w:rsid w:val="00921EAA"/>
    <w:rsid w:val="009241D2"/>
    <w:rsid w:val="00927493"/>
    <w:rsid w:val="00930FE8"/>
    <w:rsid w:val="00931A9F"/>
    <w:rsid w:val="00932079"/>
    <w:rsid w:val="009352AC"/>
    <w:rsid w:val="00936318"/>
    <w:rsid w:val="00937934"/>
    <w:rsid w:val="009402D3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3CF5"/>
    <w:rsid w:val="00954B57"/>
    <w:rsid w:val="009551DC"/>
    <w:rsid w:val="00957AB7"/>
    <w:rsid w:val="00957CA6"/>
    <w:rsid w:val="0096023D"/>
    <w:rsid w:val="00960562"/>
    <w:rsid w:val="0096331A"/>
    <w:rsid w:val="009637AD"/>
    <w:rsid w:val="00963A81"/>
    <w:rsid w:val="009642D0"/>
    <w:rsid w:val="00964AFB"/>
    <w:rsid w:val="00964B56"/>
    <w:rsid w:val="00964F93"/>
    <w:rsid w:val="00966A0C"/>
    <w:rsid w:val="00966ED0"/>
    <w:rsid w:val="00967602"/>
    <w:rsid w:val="00970B72"/>
    <w:rsid w:val="009718BA"/>
    <w:rsid w:val="00972B40"/>
    <w:rsid w:val="00972CE4"/>
    <w:rsid w:val="00973680"/>
    <w:rsid w:val="00973B80"/>
    <w:rsid w:val="00976BDE"/>
    <w:rsid w:val="009777C1"/>
    <w:rsid w:val="009778B2"/>
    <w:rsid w:val="00982651"/>
    <w:rsid w:val="009840EE"/>
    <w:rsid w:val="00984323"/>
    <w:rsid w:val="00985EAE"/>
    <w:rsid w:val="009861BF"/>
    <w:rsid w:val="0099039F"/>
    <w:rsid w:val="00993355"/>
    <w:rsid w:val="009969CE"/>
    <w:rsid w:val="009A20BB"/>
    <w:rsid w:val="009A24B5"/>
    <w:rsid w:val="009A2E82"/>
    <w:rsid w:val="009A33DD"/>
    <w:rsid w:val="009A3D7C"/>
    <w:rsid w:val="009A42E7"/>
    <w:rsid w:val="009A53B4"/>
    <w:rsid w:val="009B0454"/>
    <w:rsid w:val="009B1985"/>
    <w:rsid w:val="009B1E10"/>
    <w:rsid w:val="009B380D"/>
    <w:rsid w:val="009B4FBB"/>
    <w:rsid w:val="009B60BE"/>
    <w:rsid w:val="009C15B6"/>
    <w:rsid w:val="009C2111"/>
    <w:rsid w:val="009C2766"/>
    <w:rsid w:val="009C3076"/>
    <w:rsid w:val="009C399C"/>
    <w:rsid w:val="009C4AAC"/>
    <w:rsid w:val="009C4F6E"/>
    <w:rsid w:val="009C73E5"/>
    <w:rsid w:val="009C7EA6"/>
    <w:rsid w:val="009D1BBB"/>
    <w:rsid w:val="009D362A"/>
    <w:rsid w:val="009D5951"/>
    <w:rsid w:val="009D6615"/>
    <w:rsid w:val="009E11A1"/>
    <w:rsid w:val="009E159F"/>
    <w:rsid w:val="009E2780"/>
    <w:rsid w:val="009E3D63"/>
    <w:rsid w:val="009E5458"/>
    <w:rsid w:val="009E68DA"/>
    <w:rsid w:val="009F1564"/>
    <w:rsid w:val="009F1862"/>
    <w:rsid w:val="009F1D2C"/>
    <w:rsid w:val="009F345E"/>
    <w:rsid w:val="009F34D9"/>
    <w:rsid w:val="009F4755"/>
    <w:rsid w:val="009F61CD"/>
    <w:rsid w:val="009F69CA"/>
    <w:rsid w:val="009F6F3C"/>
    <w:rsid w:val="00A0010E"/>
    <w:rsid w:val="00A006E0"/>
    <w:rsid w:val="00A00795"/>
    <w:rsid w:val="00A02C95"/>
    <w:rsid w:val="00A04F20"/>
    <w:rsid w:val="00A05250"/>
    <w:rsid w:val="00A06236"/>
    <w:rsid w:val="00A0754D"/>
    <w:rsid w:val="00A1022D"/>
    <w:rsid w:val="00A1029D"/>
    <w:rsid w:val="00A11423"/>
    <w:rsid w:val="00A12B13"/>
    <w:rsid w:val="00A13BF4"/>
    <w:rsid w:val="00A166F3"/>
    <w:rsid w:val="00A1733E"/>
    <w:rsid w:val="00A17ED2"/>
    <w:rsid w:val="00A211D1"/>
    <w:rsid w:val="00A237C1"/>
    <w:rsid w:val="00A23971"/>
    <w:rsid w:val="00A248F7"/>
    <w:rsid w:val="00A263D5"/>
    <w:rsid w:val="00A276F0"/>
    <w:rsid w:val="00A27BC5"/>
    <w:rsid w:val="00A3397C"/>
    <w:rsid w:val="00A340EF"/>
    <w:rsid w:val="00A34BA1"/>
    <w:rsid w:val="00A360AC"/>
    <w:rsid w:val="00A37932"/>
    <w:rsid w:val="00A37C8E"/>
    <w:rsid w:val="00A40F7C"/>
    <w:rsid w:val="00A428E4"/>
    <w:rsid w:val="00A43739"/>
    <w:rsid w:val="00A4396B"/>
    <w:rsid w:val="00A45427"/>
    <w:rsid w:val="00A47DF2"/>
    <w:rsid w:val="00A52252"/>
    <w:rsid w:val="00A5292C"/>
    <w:rsid w:val="00A53F8D"/>
    <w:rsid w:val="00A5475C"/>
    <w:rsid w:val="00A54B00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5C6D"/>
    <w:rsid w:val="00A76E3F"/>
    <w:rsid w:val="00A77DE8"/>
    <w:rsid w:val="00A80E3B"/>
    <w:rsid w:val="00A82A37"/>
    <w:rsid w:val="00A85326"/>
    <w:rsid w:val="00A85A6B"/>
    <w:rsid w:val="00A9323C"/>
    <w:rsid w:val="00A9333C"/>
    <w:rsid w:val="00A93638"/>
    <w:rsid w:val="00A93DBB"/>
    <w:rsid w:val="00A93F25"/>
    <w:rsid w:val="00A96CE5"/>
    <w:rsid w:val="00A97FC9"/>
    <w:rsid w:val="00AA3323"/>
    <w:rsid w:val="00AA37F0"/>
    <w:rsid w:val="00AA56EB"/>
    <w:rsid w:val="00AA79E3"/>
    <w:rsid w:val="00AB00F4"/>
    <w:rsid w:val="00AB1EBE"/>
    <w:rsid w:val="00AB27AF"/>
    <w:rsid w:val="00AB2A12"/>
    <w:rsid w:val="00AB2A65"/>
    <w:rsid w:val="00AB358D"/>
    <w:rsid w:val="00AB463E"/>
    <w:rsid w:val="00AB4CDC"/>
    <w:rsid w:val="00AB58D0"/>
    <w:rsid w:val="00AB5932"/>
    <w:rsid w:val="00AB6405"/>
    <w:rsid w:val="00AB7E7E"/>
    <w:rsid w:val="00AC0936"/>
    <w:rsid w:val="00AC3E4F"/>
    <w:rsid w:val="00AC431D"/>
    <w:rsid w:val="00AD0D76"/>
    <w:rsid w:val="00AD3EED"/>
    <w:rsid w:val="00AD5554"/>
    <w:rsid w:val="00AD5BE6"/>
    <w:rsid w:val="00AD5FFC"/>
    <w:rsid w:val="00AD6613"/>
    <w:rsid w:val="00AD7A08"/>
    <w:rsid w:val="00AD7C5E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2770"/>
    <w:rsid w:val="00B03B07"/>
    <w:rsid w:val="00B03C1C"/>
    <w:rsid w:val="00B04339"/>
    <w:rsid w:val="00B05697"/>
    <w:rsid w:val="00B062FD"/>
    <w:rsid w:val="00B10800"/>
    <w:rsid w:val="00B1098A"/>
    <w:rsid w:val="00B10CF6"/>
    <w:rsid w:val="00B11D9D"/>
    <w:rsid w:val="00B128D1"/>
    <w:rsid w:val="00B13A5E"/>
    <w:rsid w:val="00B14FD4"/>
    <w:rsid w:val="00B17D63"/>
    <w:rsid w:val="00B208BF"/>
    <w:rsid w:val="00B232FC"/>
    <w:rsid w:val="00B23D32"/>
    <w:rsid w:val="00B25733"/>
    <w:rsid w:val="00B25768"/>
    <w:rsid w:val="00B2612B"/>
    <w:rsid w:val="00B26E3C"/>
    <w:rsid w:val="00B271F2"/>
    <w:rsid w:val="00B357CB"/>
    <w:rsid w:val="00B35E1E"/>
    <w:rsid w:val="00B35EAF"/>
    <w:rsid w:val="00B3739B"/>
    <w:rsid w:val="00B3750E"/>
    <w:rsid w:val="00B37747"/>
    <w:rsid w:val="00B37966"/>
    <w:rsid w:val="00B41DD9"/>
    <w:rsid w:val="00B42519"/>
    <w:rsid w:val="00B44168"/>
    <w:rsid w:val="00B447F1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57247"/>
    <w:rsid w:val="00B60912"/>
    <w:rsid w:val="00B62DEB"/>
    <w:rsid w:val="00B62F46"/>
    <w:rsid w:val="00B63F9A"/>
    <w:rsid w:val="00B648DE"/>
    <w:rsid w:val="00B652D0"/>
    <w:rsid w:val="00B67F2C"/>
    <w:rsid w:val="00B71942"/>
    <w:rsid w:val="00B721BA"/>
    <w:rsid w:val="00B72907"/>
    <w:rsid w:val="00B754F4"/>
    <w:rsid w:val="00B7657A"/>
    <w:rsid w:val="00B83D0F"/>
    <w:rsid w:val="00B841E2"/>
    <w:rsid w:val="00B84C40"/>
    <w:rsid w:val="00B85180"/>
    <w:rsid w:val="00B859BA"/>
    <w:rsid w:val="00B8694C"/>
    <w:rsid w:val="00B86CDC"/>
    <w:rsid w:val="00B871A3"/>
    <w:rsid w:val="00B871D9"/>
    <w:rsid w:val="00B877AC"/>
    <w:rsid w:val="00B879DB"/>
    <w:rsid w:val="00B91414"/>
    <w:rsid w:val="00B91C68"/>
    <w:rsid w:val="00B9337B"/>
    <w:rsid w:val="00B93D59"/>
    <w:rsid w:val="00B96269"/>
    <w:rsid w:val="00B97117"/>
    <w:rsid w:val="00B97A21"/>
    <w:rsid w:val="00BA1616"/>
    <w:rsid w:val="00BA4EC9"/>
    <w:rsid w:val="00BA573D"/>
    <w:rsid w:val="00BA7DA7"/>
    <w:rsid w:val="00BA7E58"/>
    <w:rsid w:val="00BA7F08"/>
    <w:rsid w:val="00BB08B2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B7385"/>
    <w:rsid w:val="00BC0935"/>
    <w:rsid w:val="00BC0E4E"/>
    <w:rsid w:val="00BC157C"/>
    <w:rsid w:val="00BC2062"/>
    <w:rsid w:val="00BD194D"/>
    <w:rsid w:val="00BD4047"/>
    <w:rsid w:val="00BD44F6"/>
    <w:rsid w:val="00BD76CF"/>
    <w:rsid w:val="00BD7F46"/>
    <w:rsid w:val="00BE011C"/>
    <w:rsid w:val="00BE01DE"/>
    <w:rsid w:val="00BE1643"/>
    <w:rsid w:val="00BE1D45"/>
    <w:rsid w:val="00BE2A9B"/>
    <w:rsid w:val="00BE2D88"/>
    <w:rsid w:val="00BE4A2D"/>
    <w:rsid w:val="00BE6F52"/>
    <w:rsid w:val="00BF31A8"/>
    <w:rsid w:val="00BF3937"/>
    <w:rsid w:val="00BF69DF"/>
    <w:rsid w:val="00BF6F1C"/>
    <w:rsid w:val="00BF7CA6"/>
    <w:rsid w:val="00C00718"/>
    <w:rsid w:val="00C009B7"/>
    <w:rsid w:val="00C015F2"/>
    <w:rsid w:val="00C01CE2"/>
    <w:rsid w:val="00C02958"/>
    <w:rsid w:val="00C04A75"/>
    <w:rsid w:val="00C0531A"/>
    <w:rsid w:val="00C0586E"/>
    <w:rsid w:val="00C07B6D"/>
    <w:rsid w:val="00C07D0A"/>
    <w:rsid w:val="00C10F78"/>
    <w:rsid w:val="00C13AE8"/>
    <w:rsid w:val="00C17060"/>
    <w:rsid w:val="00C172C6"/>
    <w:rsid w:val="00C1756A"/>
    <w:rsid w:val="00C200C9"/>
    <w:rsid w:val="00C2121A"/>
    <w:rsid w:val="00C22EFC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17E4"/>
    <w:rsid w:val="00C4183B"/>
    <w:rsid w:val="00C432B8"/>
    <w:rsid w:val="00C44985"/>
    <w:rsid w:val="00C44E89"/>
    <w:rsid w:val="00C44FED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3761"/>
    <w:rsid w:val="00C5518B"/>
    <w:rsid w:val="00C57073"/>
    <w:rsid w:val="00C60643"/>
    <w:rsid w:val="00C60B7B"/>
    <w:rsid w:val="00C618C5"/>
    <w:rsid w:val="00C61B65"/>
    <w:rsid w:val="00C62576"/>
    <w:rsid w:val="00C63926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1ACB"/>
    <w:rsid w:val="00C92BEC"/>
    <w:rsid w:val="00C94118"/>
    <w:rsid w:val="00C94123"/>
    <w:rsid w:val="00C942F9"/>
    <w:rsid w:val="00C9539D"/>
    <w:rsid w:val="00C973BB"/>
    <w:rsid w:val="00C978FA"/>
    <w:rsid w:val="00CA055B"/>
    <w:rsid w:val="00CA12FB"/>
    <w:rsid w:val="00CA25B2"/>
    <w:rsid w:val="00CA4B43"/>
    <w:rsid w:val="00CA4BB3"/>
    <w:rsid w:val="00CA5330"/>
    <w:rsid w:val="00CA58FA"/>
    <w:rsid w:val="00CA760A"/>
    <w:rsid w:val="00CB11B5"/>
    <w:rsid w:val="00CB1366"/>
    <w:rsid w:val="00CB2162"/>
    <w:rsid w:val="00CB4F93"/>
    <w:rsid w:val="00CB56BE"/>
    <w:rsid w:val="00CB5A62"/>
    <w:rsid w:val="00CB7218"/>
    <w:rsid w:val="00CB7291"/>
    <w:rsid w:val="00CB770F"/>
    <w:rsid w:val="00CB7AA0"/>
    <w:rsid w:val="00CC2A76"/>
    <w:rsid w:val="00CC4F94"/>
    <w:rsid w:val="00CC5B08"/>
    <w:rsid w:val="00CC6A83"/>
    <w:rsid w:val="00CC76DE"/>
    <w:rsid w:val="00CD07FA"/>
    <w:rsid w:val="00CD2CB5"/>
    <w:rsid w:val="00CD3F4E"/>
    <w:rsid w:val="00CD4793"/>
    <w:rsid w:val="00CD5E5C"/>
    <w:rsid w:val="00CD6B92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5327"/>
    <w:rsid w:val="00CE5C40"/>
    <w:rsid w:val="00CE6152"/>
    <w:rsid w:val="00CE6A21"/>
    <w:rsid w:val="00CE6E73"/>
    <w:rsid w:val="00CE7D21"/>
    <w:rsid w:val="00CE7FB4"/>
    <w:rsid w:val="00CF0BD4"/>
    <w:rsid w:val="00CF2481"/>
    <w:rsid w:val="00CF2C29"/>
    <w:rsid w:val="00CF36A2"/>
    <w:rsid w:val="00CF3994"/>
    <w:rsid w:val="00CF3B5D"/>
    <w:rsid w:val="00CF3E8C"/>
    <w:rsid w:val="00CF570D"/>
    <w:rsid w:val="00CF7770"/>
    <w:rsid w:val="00D006B9"/>
    <w:rsid w:val="00D012E6"/>
    <w:rsid w:val="00D027EB"/>
    <w:rsid w:val="00D02C1D"/>
    <w:rsid w:val="00D02F4A"/>
    <w:rsid w:val="00D02FD2"/>
    <w:rsid w:val="00D03650"/>
    <w:rsid w:val="00D03840"/>
    <w:rsid w:val="00D0471B"/>
    <w:rsid w:val="00D067EF"/>
    <w:rsid w:val="00D0684E"/>
    <w:rsid w:val="00D10346"/>
    <w:rsid w:val="00D10F88"/>
    <w:rsid w:val="00D11763"/>
    <w:rsid w:val="00D120B2"/>
    <w:rsid w:val="00D158FC"/>
    <w:rsid w:val="00D208D5"/>
    <w:rsid w:val="00D2339A"/>
    <w:rsid w:val="00D23AFB"/>
    <w:rsid w:val="00D258BF"/>
    <w:rsid w:val="00D260CE"/>
    <w:rsid w:val="00D263FD"/>
    <w:rsid w:val="00D26C84"/>
    <w:rsid w:val="00D273CF"/>
    <w:rsid w:val="00D277F4"/>
    <w:rsid w:val="00D279F5"/>
    <w:rsid w:val="00D31239"/>
    <w:rsid w:val="00D31CDB"/>
    <w:rsid w:val="00D334C5"/>
    <w:rsid w:val="00D336AD"/>
    <w:rsid w:val="00D33B00"/>
    <w:rsid w:val="00D36923"/>
    <w:rsid w:val="00D41901"/>
    <w:rsid w:val="00D41976"/>
    <w:rsid w:val="00D42C8F"/>
    <w:rsid w:val="00D42F71"/>
    <w:rsid w:val="00D4372C"/>
    <w:rsid w:val="00D44127"/>
    <w:rsid w:val="00D45FD0"/>
    <w:rsid w:val="00D46E73"/>
    <w:rsid w:val="00D505B2"/>
    <w:rsid w:val="00D50803"/>
    <w:rsid w:val="00D53005"/>
    <w:rsid w:val="00D53B26"/>
    <w:rsid w:val="00D53F9F"/>
    <w:rsid w:val="00D54C52"/>
    <w:rsid w:val="00D5565B"/>
    <w:rsid w:val="00D5710D"/>
    <w:rsid w:val="00D5780E"/>
    <w:rsid w:val="00D60884"/>
    <w:rsid w:val="00D60C3A"/>
    <w:rsid w:val="00D61DC0"/>
    <w:rsid w:val="00D62247"/>
    <w:rsid w:val="00D62B6C"/>
    <w:rsid w:val="00D62E2B"/>
    <w:rsid w:val="00D63F11"/>
    <w:rsid w:val="00D65E0B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0666"/>
    <w:rsid w:val="00D8147D"/>
    <w:rsid w:val="00D815A3"/>
    <w:rsid w:val="00D8313E"/>
    <w:rsid w:val="00D8340A"/>
    <w:rsid w:val="00D83785"/>
    <w:rsid w:val="00D8458C"/>
    <w:rsid w:val="00D8497E"/>
    <w:rsid w:val="00D86A37"/>
    <w:rsid w:val="00D86A72"/>
    <w:rsid w:val="00D87FDA"/>
    <w:rsid w:val="00D905E4"/>
    <w:rsid w:val="00D90C30"/>
    <w:rsid w:val="00D915A8"/>
    <w:rsid w:val="00D920A3"/>
    <w:rsid w:val="00D92125"/>
    <w:rsid w:val="00D94B02"/>
    <w:rsid w:val="00D94D32"/>
    <w:rsid w:val="00D95753"/>
    <w:rsid w:val="00D9587A"/>
    <w:rsid w:val="00D96B06"/>
    <w:rsid w:val="00D97D58"/>
    <w:rsid w:val="00DA28B7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8E2"/>
    <w:rsid w:val="00DD2961"/>
    <w:rsid w:val="00DD3A50"/>
    <w:rsid w:val="00DD4049"/>
    <w:rsid w:val="00DD4CE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4C85"/>
    <w:rsid w:val="00DE689C"/>
    <w:rsid w:val="00DE6CE2"/>
    <w:rsid w:val="00DF020A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083"/>
    <w:rsid w:val="00DF61AF"/>
    <w:rsid w:val="00DF6609"/>
    <w:rsid w:val="00DF692E"/>
    <w:rsid w:val="00DF6C87"/>
    <w:rsid w:val="00E008D9"/>
    <w:rsid w:val="00E00E20"/>
    <w:rsid w:val="00E01198"/>
    <w:rsid w:val="00E01A6D"/>
    <w:rsid w:val="00E02444"/>
    <w:rsid w:val="00E03668"/>
    <w:rsid w:val="00E04109"/>
    <w:rsid w:val="00E04913"/>
    <w:rsid w:val="00E06695"/>
    <w:rsid w:val="00E076BE"/>
    <w:rsid w:val="00E1008F"/>
    <w:rsid w:val="00E10F81"/>
    <w:rsid w:val="00E11A5E"/>
    <w:rsid w:val="00E12D3B"/>
    <w:rsid w:val="00E13207"/>
    <w:rsid w:val="00E16E0C"/>
    <w:rsid w:val="00E20E91"/>
    <w:rsid w:val="00E210EF"/>
    <w:rsid w:val="00E21C3B"/>
    <w:rsid w:val="00E2300C"/>
    <w:rsid w:val="00E2325C"/>
    <w:rsid w:val="00E23606"/>
    <w:rsid w:val="00E23CEC"/>
    <w:rsid w:val="00E248EC"/>
    <w:rsid w:val="00E25FC5"/>
    <w:rsid w:val="00E269F9"/>
    <w:rsid w:val="00E27150"/>
    <w:rsid w:val="00E275DF"/>
    <w:rsid w:val="00E27EA8"/>
    <w:rsid w:val="00E27F75"/>
    <w:rsid w:val="00E31DBB"/>
    <w:rsid w:val="00E31FE9"/>
    <w:rsid w:val="00E328D6"/>
    <w:rsid w:val="00E32AD5"/>
    <w:rsid w:val="00E35667"/>
    <w:rsid w:val="00E357ED"/>
    <w:rsid w:val="00E358BF"/>
    <w:rsid w:val="00E37616"/>
    <w:rsid w:val="00E40967"/>
    <w:rsid w:val="00E41A57"/>
    <w:rsid w:val="00E422E2"/>
    <w:rsid w:val="00E4314E"/>
    <w:rsid w:val="00E44650"/>
    <w:rsid w:val="00E44826"/>
    <w:rsid w:val="00E44D10"/>
    <w:rsid w:val="00E44FA0"/>
    <w:rsid w:val="00E46238"/>
    <w:rsid w:val="00E46BAC"/>
    <w:rsid w:val="00E479F8"/>
    <w:rsid w:val="00E47BB0"/>
    <w:rsid w:val="00E5046A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49C5"/>
    <w:rsid w:val="00E66419"/>
    <w:rsid w:val="00E66923"/>
    <w:rsid w:val="00E7052D"/>
    <w:rsid w:val="00E709DE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85902"/>
    <w:rsid w:val="00E90192"/>
    <w:rsid w:val="00E9079A"/>
    <w:rsid w:val="00E90AE2"/>
    <w:rsid w:val="00E90EDE"/>
    <w:rsid w:val="00E90FA2"/>
    <w:rsid w:val="00E9131D"/>
    <w:rsid w:val="00E91379"/>
    <w:rsid w:val="00E925EE"/>
    <w:rsid w:val="00E92684"/>
    <w:rsid w:val="00E92BF4"/>
    <w:rsid w:val="00E932F5"/>
    <w:rsid w:val="00EA02F8"/>
    <w:rsid w:val="00EA195D"/>
    <w:rsid w:val="00EA2AD7"/>
    <w:rsid w:val="00EA2E5D"/>
    <w:rsid w:val="00EA4921"/>
    <w:rsid w:val="00EA5026"/>
    <w:rsid w:val="00EA5856"/>
    <w:rsid w:val="00EA68BB"/>
    <w:rsid w:val="00EA6E3B"/>
    <w:rsid w:val="00EA78C1"/>
    <w:rsid w:val="00EB15FF"/>
    <w:rsid w:val="00EB1A5D"/>
    <w:rsid w:val="00EB1C76"/>
    <w:rsid w:val="00EB2C00"/>
    <w:rsid w:val="00EB3061"/>
    <w:rsid w:val="00EB368C"/>
    <w:rsid w:val="00EB499E"/>
    <w:rsid w:val="00EB5084"/>
    <w:rsid w:val="00EB5B50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265"/>
    <w:rsid w:val="00EC7843"/>
    <w:rsid w:val="00ED062C"/>
    <w:rsid w:val="00ED0964"/>
    <w:rsid w:val="00ED29BE"/>
    <w:rsid w:val="00ED2C76"/>
    <w:rsid w:val="00ED302B"/>
    <w:rsid w:val="00ED3445"/>
    <w:rsid w:val="00ED6A1E"/>
    <w:rsid w:val="00ED6F2E"/>
    <w:rsid w:val="00ED7F5E"/>
    <w:rsid w:val="00EE026B"/>
    <w:rsid w:val="00EE112D"/>
    <w:rsid w:val="00EE1FAA"/>
    <w:rsid w:val="00EE3211"/>
    <w:rsid w:val="00EE4C23"/>
    <w:rsid w:val="00EE5EF8"/>
    <w:rsid w:val="00EE657B"/>
    <w:rsid w:val="00EE6E69"/>
    <w:rsid w:val="00EF0179"/>
    <w:rsid w:val="00EF17A3"/>
    <w:rsid w:val="00EF17BF"/>
    <w:rsid w:val="00EF217A"/>
    <w:rsid w:val="00EF4B43"/>
    <w:rsid w:val="00EF4C58"/>
    <w:rsid w:val="00EF6901"/>
    <w:rsid w:val="00EF7CA3"/>
    <w:rsid w:val="00F00A50"/>
    <w:rsid w:val="00F014CF"/>
    <w:rsid w:val="00F0214C"/>
    <w:rsid w:val="00F0259D"/>
    <w:rsid w:val="00F02D88"/>
    <w:rsid w:val="00F0319F"/>
    <w:rsid w:val="00F0488A"/>
    <w:rsid w:val="00F052AA"/>
    <w:rsid w:val="00F05F9C"/>
    <w:rsid w:val="00F1025C"/>
    <w:rsid w:val="00F102B8"/>
    <w:rsid w:val="00F119D5"/>
    <w:rsid w:val="00F12510"/>
    <w:rsid w:val="00F13B7E"/>
    <w:rsid w:val="00F14501"/>
    <w:rsid w:val="00F20400"/>
    <w:rsid w:val="00F21129"/>
    <w:rsid w:val="00F21FF0"/>
    <w:rsid w:val="00F2222D"/>
    <w:rsid w:val="00F22AB5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4505"/>
    <w:rsid w:val="00F45F50"/>
    <w:rsid w:val="00F53098"/>
    <w:rsid w:val="00F53EE0"/>
    <w:rsid w:val="00F54728"/>
    <w:rsid w:val="00F5485A"/>
    <w:rsid w:val="00F56C76"/>
    <w:rsid w:val="00F56C8C"/>
    <w:rsid w:val="00F57647"/>
    <w:rsid w:val="00F60AF5"/>
    <w:rsid w:val="00F6321C"/>
    <w:rsid w:val="00F634CA"/>
    <w:rsid w:val="00F6355A"/>
    <w:rsid w:val="00F641A3"/>
    <w:rsid w:val="00F643DE"/>
    <w:rsid w:val="00F65374"/>
    <w:rsid w:val="00F658F8"/>
    <w:rsid w:val="00F66318"/>
    <w:rsid w:val="00F66BD2"/>
    <w:rsid w:val="00F66D0A"/>
    <w:rsid w:val="00F706CB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4F6A"/>
    <w:rsid w:val="00F96B4D"/>
    <w:rsid w:val="00FA04A6"/>
    <w:rsid w:val="00FA0635"/>
    <w:rsid w:val="00FA0E93"/>
    <w:rsid w:val="00FA1429"/>
    <w:rsid w:val="00FA25C1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01F1"/>
    <w:rsid w:val="00FB2C34"/>
    <w:rsid w:val="00FB3361"/>
    <w:rsid w:val="00FB3884"/>
    <w:rsid w:val="00FB459D"/>
    <w:rsid w:val="00FB6A66"/>
    <w:rsid w:val="00FB6D18"/>
    <w:rsid w:val="00FB732A"/>
    <w:rsid w:val="00FB7427"/>
    <w:rsid w:val="00FB74A3"/>
    <w:rsid w:val="00FB7509"/>
    <w:rsid w:val="00FC01F0"/>
    <w:rsid w:val="00FC08A8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223"/>
    <w:rsid w:val="00FD3EF2"/>
    <w:rsid w:val="00FD64FE"/>
    <w:rsid w:val="00FD6504"/>
    <w:rsid w:val="00FD6A0B"/>
    <w:rsid w:val="00FD76B9"/>
    <w:rsid w:val="00FE013F"/>
    <w:rsid w:val="00FE0932"/>
    <w:rsid w:val="00FE0D60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344C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  <w:style w:type="paragraph" w:styleId="Textbubliny">
    <w:name w:val="Balloon Text"/>
    <w:basedOn w:val="Normln"/>
    <w:link w:val="TextbublinyChar"/>
    <w:uiPriority w:val="99"/>
    <w:semiHidden/>
    <w:unhideWhenUsed/>
    <w:rsid w:val="008E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19"/>
    <w:rPr>
      <w:rFonts w:ascii="Segoe UI" w:hAnsi="Segoe UI" w:cs="Segoe UI"/>
      <w:kern w:val="1"/>
      <w:sz w:val="18"/>
      <w:szCs w:val="18"/>
      <w:lang w:eastAsia="ar-SA"/>
    </w:rPr>
  </w:style>
  <w:style w:type="character" w:styleId="Zdraznnjemn">
    <w:name w:val="Subtle Emphasis"/>
    <w:basedOn w:val="Standardnpsmoodstavce"/>
    <w:uiPriority w:val="19"/>
    <w:qFormat/>
    <w:rsid w:val="004760FB"/>
    <w:rPr>
      <w:i/>
      <w:iCs/>
      <w:color w:val="404040" w:themeColor="text1" w:themeTint="BF"/>
    </w:rPr>
  </w:style>
  <w:style w:type="paragraph" w:customStyle="1" w:styleId="rteleft1">
    <w:name w:val="rteleft1"/>
    <w:basedOn w:val="Normln"/>
    <w:rsid w:val="00DA28B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1278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2</cp:revision>
  <cp:lastPrinted>2014-09-09T05:42:00Z</cp:lastPrinted>
  <dcterms:created xsi:type="dcterms:W3CDTF">2014-09-09T05:43:00Z</dcterms:created>
  <dcterms:modified xsi:type="dcterms:W3CDTF">2014-09-09T05:43:00Z</dcterms:modified>
</cp:coreProperties>
</file>