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6F" w:rsidRDefault="009A3CA2" w:rsidP="009A3CA2">
      <w:pPr>
        <w:suppressAutoHyphens w:val="0"/>
        <w:jc w:val="both"/>
        <w:rPr>
          <w:sz w:val="24"/>
          <w:szCs w:val="24"/>
          <w:u w:val="single"/>
        </w:rPr>
      </w:pPr>
      <w:r w:rsidRPr="009A3CA2">
        <w:rPr>
          <w:sz w:val="24"/>
          <w:szCs w:val="24"/>
        </w:rPr>
        <w:t>01/53</w:t>
      </w:r>
      <w:r w:rsidRPr="009A3CA2">
        <w:rPr>
          <w:sz w:val="24"/>
          <w:szCs w:val="24"/>
        </w:rPr>
        <w:tab/>
      </w:r>
      <w:r w:rsidR="005E5C6F">
        <w:rPr>
          <w:sz w:val="24"/>
          <w:szCs w:val="24"/>
          <w:u w:val="single"/>
        </w:rPr>
        <w:t>Kontrola usnesení</w:t>
      </w:r>
    </w:p>
    <w:p w:rsidR="005E5C6F" w:rsidRDefault="005E5C6F" w:rsidP="00D920A3">
      <w:pPr>
        <w:suppressAutoHyphens w:val="0"/>
        <w:ind w:left="568"/>
        <w:jc w:val="both"/>
        <w:rPr>
          <w:sz w:val="24"/>
          <w:szCs w:val="24"/>
          <w:u w:val="single"/>
        </w:rPr>
      </w:pPr>
    </w:p>
    <w:p w:rsidR="009A3CA2" w:rsidRDefault="009A3CA2" w:rsidP="00CE365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Rada obce Albrechtice </w:t>
      </w:r>
    </w:p>
    <w:p w:rsidR="009A3CA2" w:rsidRDefault="009A3CA2" w:rsidP="00CE365C">
      <w:pPr>
        <w:ind w:firstLine="709"/>
        <w:rPr>
          <w:sz w:val="24"/>
          <w:szCs w:val="24"/>
        </w:rPr>
      </w:pPr>
    </w:p>
    <w:p w:rsidR="009A3CA2" w:rsidRDefault="009A3CA2" w:rsidP="00CE365C">
      <w:pPr>
        <w:ind w:firstLine="709"/>
        <w:rPr>
          <w:sz w:val="24"/>
          <w:szCs w:val="24"/>
        </w:rPr>
      </w:pPr>
      <w:r>
        <w:rPr>
          <w:sz w:val="24"/>
          <w:szCs w:val="24"/>
        </w:rPr>
        <w:t>vzala na vědomí</w:t>
      </w:r>
    </w:p>
    <w:p w:rsidR="009A3CA2" w:rsidRDefault="009A3CA2" w:rsidP="00CE365C">
      <w:pPr>
        <w:ind w:firstLine="709"/>
        <w:rPr>
          <w:sz w:val="24"/>
          <w:szCs w:val="24"/>
        </w:rPr>
      </w:pPr>
    </w:p>
    <w:p w:rsidR="005E5C6F" w:rsidRDefault="009A3CA2" w:rsidP="00CE365C">
      <w:pPr>
        <w:ind w:firstLine="709"/>
        <w:rPr>
          <w:sz w:val="24"/>
          <w:szCs w:val="24"/>
        </w:rPr>
      </w:pPr>
      <w:r>
        <w:rPr>
          <w:sz w:val="24"/>
          <w:szCs w:val="24"/>
        </w:rPr>
        <w:t>t</w:t>
      </w:r>
      <w:r w:rsidR="005E5C6F">
        <w:rPr>
          <w:sz w:val="24"/>
          <w:szCs w:val="24"/>
        </w:rPr>
        <w:t>rvající úkoly:</w:t>
      </w:r>
    </w:p>
    <w:p w:rsidR="005E5C6F" w:rsidRDefault="005E5C6F" w:rsidP="000F2576">
      <w:pPr>
        <w:ind w:left="4264"/>
        <w:jc w:val="both"/>
        <w:rPr>
          <w:sz w:val="22"/>
          <w:szCs w:val="22"/>
        </w:rPr>
      </w:pPr>
    </w:p>
    <w:p w:rsidR="005E5C6F" w:rsidRPr="00FB7427" w:rsidRDefault="005E5C6F" w:rsidP="000F2576">
      <w:pPr>
        <w:jc w:val="both"/>
        <w:rPr>
          <w:sz w:val="24"/>
          <w:szCs w:val="24"/>
        </w:rPr>
      </w:pPr>
      <w:r>
        <w:rPr>
          <w:sz w:val="22"/>
          <w:szCs w:val="22"/>
        </w:rPr>
        <w:tab/>
      </w:r>
      <w:r w:rsidRPr="00FB7427">
        <w:rPr>
          <w:sz w:val="24"/>
          <w:szCs w:val="24"/>
        </w:rPr>
        <w:t>04/44 – 2)</w:t>
      </w:r>
      <w:r w:rsidRPr="00FB7427">
        <w:rPr>
          <w:sz w:val="24"/>
          <w:szCs w:val="24"/>
        </w:rPr>
        <w:tab/>
      </w:r>
      <w:r w:rsidRPr="00FB7427">
        <w:rPr>
          <w:sz w:val="24"/>
          <w:szCs w:val="24"/>
        </w:rPr>
        <w:tab/>
      </w:r>
      <w:r w:rsidRPr="00FB7427">
        <w:rPr>
          <w:sz w:val="24"/>
          <w:szCs w:val="24"/>
        </w:rPr>
        <w:tab/>
      </w:r>
      <w:r w:rsidRPr="00FB7427">
        <w:rPr>
          <w:sz w:val="24"/>
          <w:szCs w:val="24"/>
        </w:rPr>
        <w:tab/>
        <w:t>Zápis z jednání komisí</w:t>
      </w:r>
    </w:p>
    <w:p w:rsidR="005E5C6F" w:rsidRPr="00FB7427" w:rsidRDefault="005E5C6F" w:rsidP="005863D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FB7427">
        <w:rPr>
          <w:sz w:val="24"/>
          <w:szCs w:val="24"/>
        </w:rPr>
        <w:t>vyžádání cenové nabídky na vybavení sálu Dělnického domu audiovizuální technikou</w:t>
      </w:r>
    </w:p>
    <w:p w:rsidR="005E5C6F" w:rsidRDefault="005E5C6F" w:rsidP="000F2576">
      <w:pPr>
        <w:ind w:left="4264"/>
        <w:jc w:val="both"/>
        <w:rPr>
          <w:sz w:val="22"/>
          <w:szCs w:val="22"/>
        </w:rPr>
      </w:pPr>
    </w:p>
    <w:p w:rsidR="005E5C6F" w:rsidRDefault="005E5C6F" w:rsidP="000F2576">
      <w:pPr>
        <w:ind w:left="4264"/>
        <w:jc w:val="both"/>
        <w:rPr>
          <w:sz w:val="22"/>
          <w:szCs w:val="22"/>
        </w:rPr>
      </w:pPr>
      <w:r w:rsidRPr="00FB7427">
        <w:rPr>
          <w:sz w:val="22"/>
          <w:szCs w:val="22"/>
        </w:rPr>
        <w:t xml:space="preserve">(ZODP.: TAJ, T: </w:t>
      </w:r>
      <w:r>
        <w:rPr>
          <w:sz w:val="22"/>
          <w:szCs w:val="22"/>
        </w:rPr>
        <w:t>(03</w:t>
      </w:r>
      <w:r w:rsidRPr="00FB7427">
        <w:rPr>
          <w:sz w:val="22"/>
          <w:szCs w:val="22"/>
        </w:rPr>
        <w:t>/201</w:t>
      </w:r>
      <w:r>
        <w:rPr>
          <w:sz w:val="22"/>
          <w:szCs w:val="22"/>
        </w:rPr>
        <w:t>3</w:t>
      </w:r>
      <w:r w:rsidRPr="00FB7427">
        <w:rPr>
          <w:sz w:val="22"/>
          <w:szCs w:val="22"/>
        </w:rPr>
        <w:t>)</w:t>
      </w:r>
    </w:p>
    <w:p w:rsidR="009A3CA2" w:rsidRDefault="009A3CA2" w:rsidP="000F2576">
      <w:pPr>
        <w:ind w:left="4264"/>
        <w:jc w:val="both"/>
        <w:rPr>
          <w:sz w:val="22"/>
          <w:szCs w:val="22"/>
        </w:rPr>
      </w:pPr>
    </w:p>
    <w:p w:rsidR="0074536A" w:rsidRDefault="0074536A" w:rsidP="000F2576">
      <w:pPr>
        <w:ind w:left="4264"/>
        <w:jc w:val="both"/>
        <w:rPr>
          <w:sz w:val="22"/>
          <w:szCs w:val="22"/>
        </w:rPr>
      </w:pPr>
    </w:p>
    <w:p w:rsidR="005E5C6F" w:rsidRPr="002A76BC" w:rsidRDefault="009A3CA2" w:rsidP="009A3CA2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02/53</w:t>
      </w:r>
      <w:r>
        <w:rPr>
          <w:sz w:val="24"/>
          <w:szCs w:val="24"/>
        </w:rPr>
        <w:tab/>
      </w:r>
      <w:r w:rsidR="005E5C6F" w:rsidRPr="002A76BC">
        <w:rPr>
          <w:sz w:val="24"/>
          <w:szCs w:val="24"/>
          <w:u w:val="single"/>
        </w:rPr>
        <w:t xml:space="preserve">Informace o </w:t>
      </w:r>
      <w:r w:rsidR="005E5C6F">
        <w:rPr>
          <w:sz w:val="24"/>
          <w:szCs w:val="24"/>
          <w:u w:val="single"/>
        </w:rPr>
        <w:t>připravenosti obce na nepředvídané události</w:t>
      </w:r>
    </w:p>
    <w:p w:rsidR="005E5C6F" w:rsidRDefault="005E5C6F" w:rsidP="002A76BC">
      <w:pPr>
        <w:suppressAutoHyphens w:val="0"/>
        <w:jc w:val="both"/>
        <w:rPr>
          <w:sz w:val="24"/>
          <w:szCs w:val="24"/>
          <w:u w:val="single"/>
        </w:rPr>
      </w:pPr>
    </w:p>
    <w:p w:rsidR="009A3CA2" w:rsidRDefault="005E5C6F" w:rsidP="002A76BC">
      <w:pPr>
        <w:suppressAutoHyphens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obce Albrechtice </w:t>
      </w:r>
    </w:p>
    <w:p w:rsidR="009A3CA2" w:rsidRDefault="009A3CA2" w:rsidP="002A76BC">
      <w:pPr>
        <w:suppressAutoHyphens w:val="0"/>
        <w:ind w:left="709"/>
        <w:jc w:val="both"/>
        <w:rPr>
          <w:sz w:val="24"/>
          <w:szCs w:val="24"/>
        </w:rPr>
      </w:pPr>
    </w:p>
    <w:p w:rsidR="009A3CA2" w:rsidRDefault="005E5C6F" w:rsidP="002A76BC">
      <w:pPr>
        <w:suppressAutoHyphens w:val="0"/>
        <w:ind w:left="709"/>
        <w:jc w:val="both"/>
        <w:rPr>
          <w:sz w:val="24"/>
          <w:szCs w:val="24"/>
        </w:rPr>
      </w:pPr>
      <w:r w:rsidRPr="002A76BC">
        <w:rPr>
          <w:sz w:val="24"/>
          <w:szCs w:val="24"/>
        </w:rPr>
        <w:t xml:space="preserve">doporučila </w:t>
      </w:r>
    </w:p>
    <w:p w:rsidR="009A3CA2" w:rsidRDefault="009A3CA2" w:rsidP="002A76BC">
      <w:pPr>
        <w:suppressAutoHyphens w:val="0"/>
        <w:ind w:left="709"/>
        <w:jc w:val="both"/>
        <w:rPr>
          <w:sz w:val="24"/>
          <w:szCs w:val="24"/>
        </w:rPr>
      </w:pPr>
    </w:p>
    <w:p w:rsidR="005E5C6F" w:rsidRPr="008A2CE5" w:rsidRDefault="005E5C6F" w:rsidP="009A3CA2">
      <w:pPr>
        <w:suppressAutoHyphens w:val="0"/>
        <w:ind w:left="709"/>
        <w:jc w:val="both"/>
        <w:rPr>
          <w:sz w:val="24"/>
          <w:szCs w:val="24"/>
        </w:rPr>
      </w:pPr>
      <w:r w:rsidRPr="002A76BC">
        <w:rPr>
          <w:sz w:val="24"/>
          <w:szCs w:val="24"/>
        </w:rPr>
        <w:t xml:space="preserve">Zastupitelstvu obce Albrechtice vzít na vědomí </w:t>
      </w:r>
      <w:r>
        <w:rPr>
          <w:sz w:val="24"/>
          <w:szCs w:val="24"/>
        </w:rPr>
        <w:t>informaci</w:t>
      </w:r>
      <w:r w:rsidR="009A3C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připravenosti </w:t>
      </w:r>
      <w:proofErr w:type="gramStart"/>
      <w:r>
        <w:rPr>
          <w:sz w:val="24"/>
          <w:szCs w:val="24"/>
        </w:rPr>
        <w:t xml:space="preserve">obce </w:t>
      </w:r>
      <w:r w:rsidR="009A3CA2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nepředvídané události dle písemné přílohy. </w:t>
      </w:r>
    </w:p>
    <w:p w:rsidR="005E5C6F" w:rsidRDefault="005E5C6F" w:rsidP="002A76BC">
      <w:pPr>
        <w:pStyle w:val="Odstavecseseznamem"/>
        <w:ind w:left="1425"/>
        <w:rPr>
          <w:sz w:val="22"/>
          <w:szCs w:val="22"/>
        </w:rPr>
      </w:pPr>
    </w:p>
    <w:p w:rsidR="005E5C6F" w:rsidRDefault="005E5C6F" w:rsidP="002A76BC">
      <w:pPr>
        <w:pStyle w:val="Odstavecseseznamem"/>
        <w:ind w:left="3552"/>
        <w:rPr>
          <w:sz w:val="22"/>
          <w:szCs w:val="22"/>
        </w:rPr>
      </w:pPr>
      <w:r w:rsidRPr="000B303D">
        <w:rPr>
          <w:sz w:val="22"/>
          <w:szCs w:val="22"/>
        </w:rPr>
        <w:t xml:space="preserve">(ZODP.: </w:t>
      </w:r>
      <w:proofErr w:type="gramStart"/>
      <w:r w:rsidRPr="000B303D">
        <w:rPr>
          <w:sz w:val="22"/>
          <w:szCs w:val="22"/>
        </w:rPr>
        <w:t>TAJ,  T.</w:t>
      </w:r>
      <w:proofErr w:type="gramEnd"/>
      <w:r w:rsidRPr="000B303D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12.4.2013</w:t>
      </w:r>
      <w:proofErr w:type="gramEnd"/>
      <w:r w:rsidRPr="000B303D">
        <w:rPr>
          <w:sz w:val="22"/>
          <w:szCs w:val="22"/>
        </w:rPr>
        <w:t>)</w:t>
      </w:r>
    </w:p>
    <w:p w:rsidR="005E5C6F" w:rsidRDefault="005E5C6F" w:rsidP="002A76BC">
      <w:pPr>
        <w:suppressAutoHyphens w:val="0"/>
        <w:ind w:left="142"/>
        <w:jc w:val="both"/>
        <w:rPr>
          <w:sz w:val="24"/>
          <w:szCs w:val="24"/>
          <w:u w:val="single"/>
        </w:rPr>
      </w:pPr>
    </w:p>
    <w:p w:rsidR="005E5C6F" w:rsidRPr="002A76BC" w:rsidRDefault="005E5C6F" w:rsidP="002A76BC">
      <w:pPr>
        <w:suppressAutoHyphens w:val="0"/>
        <w:ind w:left="142"/>
        <w:jc w:val="both"/>
        <w:rPr>
          <w:sz w:val="24"/>
          <w:szCs w:val="24"/>
          <w:u w:val="single"/>
        </w:rPr>
      </w:pPr>
    </w:p>
    <w:p w:rsidR="005E5C6F" w:rsidRPr="009A3CA2" w:rsidRDefault="009A3CA2" w:rsidP="009A3CA2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03/53</w:t>
      </w:r>
      <w:r>
        <w:rPr>
          <w:sz w:val="24"/>
          <w:szCs w:val="24"/>
        </w:rPr>
        <w:tab/>
      </w:r>
      <w:r w:rsidR="005E5C6F" w:rsidRPr="009A3CA2">
        <w:rPr>
          <w:sz w:val="24"/>
          <w:szCs w:val="24"/>
          <w:u w:val="single"/>
        </w:rPr>
        <w:t>Schvalování účetní závěrky</w:t>
      </w:r>
    </w:p>
    <w:p w:rsidR="005E5C6F" w:rsidRDefault="005E5C6F" w:rsidP="00A47D33">
      <w:pPr>
        <w:suppressAutoHyphens w:val="0"/>
        <w:ind w:left="644" w:firstLine="709"/>
        <w:jc w:val="both"/>
        <w:rPr>
          <w:sz w:val="24"/>
          <w:szCs w:val="24"/>
        </w:rPr>
      </w:pPr>
    </w:p>
    <w:p w:rsidR="009A3CA2" w:rsidRDefault="005E5C6F" w:rsidP="0058316F">
      <w:pPr>
        <w:suppressAutoHyphens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obce Albrechtice </w:t>
      </w:r>
    </w:p>
    <w:p w:rsidR="009A3CA2" w:rsidRDefault="009A3CA2" w:rsidP="0058316F">
      <w:pPr>
        <w:suppressAutoHyphens w:val="0"/>
        <w:ind w:left="709"/>
        <w:jc w:val="both"/>
        <w:rPr>
          <w:sz w:val="24"/>
          <w:szCs w:val="24"/>
        </w:rPr>
      </w:pPr>
    </w:p>
    <w:p w:rsidR="005E5C6F" w:rsidRDefault="005E5C6F" w:rsidP="0058316F">
      <w:pPr>
        <w:suppressAutoHyphens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schválila:</w:t>
      </w:r>
    </w:p>
    <w:p w:rsidR="009A3CA2" w:rsidRDefault="009A3CA2" w:rsidP="0058316F">
      <w:pPr>
        <w:suppressAutoHyphens w:val="0"/>
        <w:ind w:left="709"/>
        <w:jc w:val="both"/>
        <w:rPr>
          <w:sz w:val="24"/>
          <w:szCs w:val="24"/>
        </w:rPr>
      </w:pPr>
    </w:p>
    <w:p w:rsidR="005E5C6F" w:rsidRDefault="005E5C6F" w:rsidP="00AC4EAB">
      <w:pPr>
        <w:pStyle w:val="Odstavecseseznamem"/>
        <w:numPr>
          <w:ilvl w:val="0"/>
          <w:numId w:val="20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účetní závěrku za rok 2012 Základní škol</w:t>
      </w:r>
      <w:r w:rsidR="005446D0">
        <w:rPr>
          <w:sz w:val="24"/>
          <w:szCs w:val="24"/>
        </w:rPr>
        <w:t>y</w:t>
      </w:r>
      <w:r>
        <w:rPr>
          <w:sz w:val="24"/>
          <w:szCs w:val="24"/>
        </w:rPr>
        <w:t xml:space="preserve"> a mateřské školy s polským jazykem vyučovacím, Školní 11, okres Karviná, příspěvková organizace, dle písemné přílohy</w:t>
      </w:r>
    </w:p>
    <w:p w:rsidR="009A3CA2" w:rsidRDefault="009A3CA2" w:rsidP="009A3CA2">
      <w:pPr>
        <w:pStyle w:val="Odstavecseseznamem"/>
        <w:suppressAutoHyphens w:val="0"/>
        <w:ind w:left="1429"/>
        <w:jc w:val="both"/>
        <w:rPr>
          <w:sz w:val="24"/>
          <w:szCs w:val="24"/>
        </w:rPr>
      </w:pPr>
    </w:p>
    <w:p w:rsidR="005E5C6F" w:rsidRPr="00AC4EAB" w:rsidRDefault="005E5C6F" w:rsidP="00AC4EAB">
      <w:pPr>
        <w:pStyle w:val="Odstavecseseznamem"/>
        <w:numPr>
          <w:ilvl w:val="0"/>
          <w:numId w:val="20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účetní závěrku za rok 2012 Základní a Mateřské školy Albrechtice, Školní 20, Albrechtice </w:t>
      </w:r>
      <w:r w:rsidRPr="00AC4EAB">
        <w:rPr>
          <w:sz w:val="24"/>
          <w:szCs w:val="24"/>
        </w:rPr>
        <w:t>dle písemné přílohy</w:t>
      </w:r>
    </w:p>
    <w:p w:rsidR="005E5C6F" w:rsidRPr="008A2CE5" w:rsidRDefault="005E5C6F" w:rsidP="008A2CE5">
      <w:pPr>
        <w:suppressAutoHyphens w:val="0"/>
        <w:ind w:left="709"/>
        <w:jc w:val="both"/>
        <w:rPr>
          <w:sz w:val="24"/>
          <w:szCs w:val="24"/>
        </w:rPr>
      </w:pPr>
    </w:p>
    <w:p w:rsidR="005E5C6F" w:rsidRDefault="005E5C6F" w:rsidP="0058316F">
      <w:pPr>
        <w:pStyle w:val="Odstavecseseznamem"/>
        <w:ind w:left="3552"/>
        <w:rPr>
          <w:sz w:val="22"/>
          <w:szCs w:val="22"/>
        </w:rPr>
      </w:pPr>
      <w:r w:rsidRPr="000B303D">
        <w:rPr>
          <w:sz w:val="22"/>
          <w:szCs w:val="22"/>
        </w:rPr>
        <w:t xml:space="preserve">(ZODP.: </w:t>
      </w:r>
      <w:proofErr w:type="gramStart"/>
      <w:r w:rsidRPr="000B303D">
        <w:rPr>
          <w:sz w:val="22"/>
          <w:szCs w:val="22"/>
        </w:rPr>
        <w:t>TAJ,  T.</w:t>
      </w:r>
      <w:proofErr w:type="gramEnd"/>
      <w:r w:rsidRPr="000B303D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20.3.2013</w:t>
      </w:r>
      <w:proofErr w:type="gramEnd"/>
      <w:r w:rsidRPr="000B303D">
        <w:rPr>
          <w:sz w:val="22"/>
          <w:szCs w:val="22"/>
        </w:rPr>
        <w:t>)</w:t>
      </w:r>
    </w:p>
    <w:p w:rsidR="005E5C6F" w:rsidRDefault="005E5C6F" w:rsidP="0058316F">
      <w:pPr>
        <w:pStyle w:val="Odstavecseseznamem"/>
        <w:ind w:left="3552"/>
        <w:rPr>
          <w:sz w:val="22"/>
          <w:szCs w:val="22"/>
        </w:rPr>
      </w:pPr>
    </w:p>
    <w:p w:rsidR="005E5C6F" w:rsidRDefault="005E5C6F" w:rsidP="00C77F9C">
      <w:pPr>
        <w:rPr>
          <w:sz w:val="22"/>
          <w:szCs w:val="22"/>
        </w:rPr>
      </w:pPr>
    </w:p>
    <w:p w:rsidR="009A3CA2" w:rsidRDefault="009A3CA2" w:rsidP="00C77F9C">
      <w:pPr>
        <w:rPr>
          <w:sz w:val="22"/>
          <w:szCs w:val="22"/>
        </w:rPr>
      </w:pPr>
    </w:p>
    <w:p w:rsidR="009A3CA2" w:rsidRDefault="009A3CA2" w:rsidP="00C77F9C">
      <w:pPr>
        <w:rPr>
          <w:sz w:val="22"/>
          <w:szCs w:val="22"/>
        </w:rPr>
      </w:pPr>
    </w:p>
    <w:p w:rsidR="009A3CA2" w:rsidRDefault="009A3CA2" w:rsidP="00C77F9C">
      <w:pPr>
        <w:rPr>
          <w:sz w:val="22"/>
          <w:szCs w:val="22"/>
        </w:rPr>
      </w:pPr>
    </w:p>
    <w:p w:rsidR="009A3CA2" w:rsidRDefault="009A3CA2" w:rsidP="00C77F9C">
      <w:pPr>
        <w:rPr>
          <w:sz w:val="22"/>
          <w:szCs w:val="22"/>
        </w:rPr>
      </w:pPr>
    </w:p>
    <w:p w:rsidR="009A3CA2" w:rsidRDefault="009A3CA2" w:rsidP="00C77F9C">
      <w:pPr>
        <w:rPr>
          <w:sz w:val="22"/>
          <w:szCs w:val="22"/>
        </w:rPr>
      </w:pPr>
    </w:p>
    <w:p w:rsidR="009A3CA2" w:rsidRDefault="009A3CA2" w:rsidP="00C77F9C">
      <w:pPr>
        <w:rPr>
          <w:sz w:val="22"/>
          <w:szCs w:val="22"/>
        </w:rPr>
      </w:pPr>
    </w:p>
    <w:p w:rsidR="005E5C6F" w:rsidRPr="00CC3EAB" w:rsidRDefault="009A3CA2" w:rsidP="009A3CA2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04/53</w:t>
      </w:r>
      <w:r>
        <w:rPr>
          <w:sz w:val="24"/>
          <w:szCs w:val="24"/>
        </w:rPr>
        <w:tab/>
      </w:r>
      <w:r w:rsidR="005E5C6F">
        <w:rPr>
          <w:sz w:val="24"/>
          <w:szCs w:val="24"/>
          <w:u w:val="single"/>
        </w:rPr>
        <w:t xml:space="preserve">Účetní závěrka Obce Albrechtice za rok 2012 </w:t>
      </w:r>
    </w:p>
    <w:p w:rsidR="005E5C6F" w:rsidRDefault="005E5C6F" w:rsidP="00CC3EAB">
      <w:pPr>
        <w:pStyle w:val="Odstavecseseznamem"/>
        <w:suppressAutoHyphens w:val="0"/>
        <w:ind w:left="502"/>
        <w:jc w:val="both"/>
        <w:rPr>
          <w:sz w:val="24"/>
          <w:szCs w:val="24"/>
          <w:u w:val="single"/>
        </w:rPr>
      </w:pPr>
    </w:p>
    <w:p w:rsidR="009A3CA2" w:rsidRDefault="005E5C6F" w:rsidP="00CC3EAB">
      <w:pPr>
        <w:pStyle w:val="Odstavecseseznamem"/>
        <w:suppressAutoHyphens w:val="0"/>
        <w:ind w:left="709"/>
        <w:jc w:val="both"/>
        <w:rPr>
          <w:sz w:val="24"/>
          <w:szCs w:val="24"/>
        </w:rPr>
      </w:pPr>
      <w:r w:rsidRPr="00CC3EAB">
        <w:rPr>
          <w:sz w:val="24"/>
          <w:szCs w:val="24"/>
        </w:rPr>
        <w:t xml:space="preserve">Rada obce Albrechtice </w:t>
      </w:r>
    </w:p>
    <w:p w:rsidR="009A3CA2" w:rsidRDefault="009A3CA2" w:rsidP="00CC3EAB">
      <w:pPr>
        <w:pStyle w:val="Odstavecseseznamem"/>
        <w:suppressAutoHyphens w:val="0"/>
        <w:ind w:left="709"/>
        <w:jc w:val="both"/>
        <w:rPr>
          <w:sz w:val="24"/>
          <w:szCs w:val="24"/>
        </w:rPr>
      </w:pPr>
    </w:p>
    <w:p w:rsidR="009A3CA2" w:rsidRDefault="005E5C6F" w:rsidP="00CC3EAB">
      <w:pPr>
        <w:pStyle w:val="Odstavecseseznamem"/>
        <w:suppressAutoHyphens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doporučila </w:t>
      </w:r>
    </w:p>
    <w:p w:rsidR="009A3CA2" w:rsidRDefault="009A3CA2" w:rsidP="00CC3EAB">
      <w:pPr>
        <w:pStyle w:val="Odstavecseseznamem"/>
        <w:suppressAutoHyphens w:val="0"/>
        <w:ind w:left="709"/>
        <w:jc w:val="both"/>
        <w:rPr>
          <w:sz w:val="24"/>
          <w:szCs w:val="24"/>
        </w:rPr>
      </w:pPr>
    </w:p>
    <w:p w:rsidR="005E5C6F" w:rsidRDefault="005E5C6F" w:rsidP="00CC3EAB">
      <w:pPr>
        <w:pStyle w:val="Odstavecseseznamem"/>
        <w:suppressAutoHyphens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Zastupitelstvu obce Albrechtice schválit předloženou účetní závěrku Obce Albrechtice sestavenou k rozvahovému dni </w:t>
      </w:r>
      <w:proofErr w:type="gramStart"/>
      <w:r>
        <w:rPr>
          <w:sz w:val="24"/>
          <w:szCs w:val="24"/>
        </w:rPr>
        <w:t>31.12.2012</w:t>
      </w:r>
      <w:proofErr w:type="gramEnd"/>
      <w:r>
        <w:rPr>
          <w:sz w:val="24"/>
          <w:szCs w:val="24"/>
        </w:rPr>
        <w:t xml:space="preserve"> dle písemné přílohy. </w:t>
      </w:r>
    </w:p>
    <w:p w:rsidR="009A3CA2" w:rsidRDefault="009A3CA2" w:rsidP="00CC3EAB">
      <w:pPr>
        <w:pStyle w:val="Odstavecseseznamem"/>
        <w:ind w:left="3552"/>
        <w:rPr>
          <w:sz w:val="22"/>
          <w:szCs w:val="22"/>
        </w:rPr>
      </w:pPr>
    </w:p>
    <w:p w:rsidR="005E5C6F" w:rsidRDefault="005E5C6F" w:rsidP="00CC3EAB">
      <w:pPr>
        <w:pStyle w:val="Odstavecseseznamem"/>
        <w:ind w:left="3552"/>
        <w:rPr>
          <w:sz w:val="22"/>
          <w:szCs w:val="22"/>
        </w:rPr>
      </w:pPr>
      <w:r w:rsidRPr="000B303D">
        <w:rPr>
          <w:sz w:val="22"/>
          <w:szCs w:val="22"/>
        </w:rPr>
        <w:t xml:space="preserve">(ZODP.: </w:t>
      </w:r>
      <w:proofErr w:type="gramStart"/>
      <w:r w:rsidRPr="000B303D">
        <w:rPr>
          <w:sz w:val="22"/>
          <w:szCs w:val="22"/>
        </w:rPr>
        <w:t>TAJ,  T.</w:t>
      </w:r>
      <w:proofErr w:type="gramEnd"/>
      <w:r w:rsidRPr="000B303D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12.4.2013</w:t>
      </w:r>
      <w:proofErr w:type="gramEnd"/>
      <w:r w:rsidRPr="000B303D">
        <w:rPr>
          <w:sz w:val="22"/>
          <w:szCs w:val="22"/>
        </w:rPr>
        <w:t>)</w:t>
      </w:r>
    </w:p>
    <w:p w:rsidR="005E5C6F" w:rsidRDefault="005E5C6F" w:rsidP="00CC3EAB">
      <w:pPr>
        <w:pStyle w:val="Odstavecseseznamem"/>
        <w:suppressAutoHyphens w:val="0"/>
        <w:ind w:left="709"/>
        <w:jc w:val="both"/>
        <w:rPr>
          <w:sz w:val="24"/>
          <w:szCs w:val="24"/>
          <w:u w:val="single"/>
        </w:rPr>
      </w:pPr>
    </w:p>
    <w:p w:rsidR="005E5C6F" w:rsidRDefault="005E5C6F" w:rsidP="00CC3EAB">
      <w:pPr>
        <w:pStyle w:val="Odstavecseseznamem"/>
        <w:suppressAutoHyphens w:val="0"/>
        <w:ind w:left="709"/>
        <w:jc w:val="both"/>
        <w:rPr>
          <w:sz w:val="24"/>
          <w:szCs w:val="24"/>
          <w:u w:val="single"/>
        </w:rPr>
      </w:pPr>
    </w:p>
    <w:p w:rsidR="005E5C6F" w:rsidRPr="009A3CA2" w:rsidRDefault="009A3CA2" w:rsidP="009A3CA2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05/53</w:t>
      </w:r>
      <w:r>
        <w:rPr>
          <w:sz w:val="24"/>
          <w:szCs w:val="24"/>
        </w:rPr>
        <w:tab/>
      </w:r>
      <w:r w:rsidR="005E5C6F" w:rsidRPr="009A3CA2">
        <w:rPr>
          <w:sz w:val="24"/>
          <w:szCs w:val="24"/>
          <w:u w:val="single"/>
        </w:rPr>
        <w:t xml:space="preserve">Smlouva o vykonání přezkoumání hospodaření P 202/2013 </w:t>
      </w:r>
    </w:p>
    <w:p w:rsidR="005E5C6F" w:rsidRDefault="005E5C6F" w:rsidP="00F42991">
      <w:pPr>
        <w:ind w:firstLine="644"/>
        <w:rPr>
          <w:sz w:val="24"/>
          <w:szCs w:val="24"/>
        </w:rPr>
      </w:pPr>
    </w:p>
    <w:p w:rsidR="005E5C6F" w:rsidRDefault="005E5C6F" w:rsidP="009A3CA2">
      <w:pPr>
        <w:ind w:firstLine="709"/>
        <w:rPr>
          <w:sz w:val="24"/>
          <w:szCs w:val="24"/>
        </w:rPr>
      </w:pPr>
      <w:r w:rsidRPr="00EB0DFF">
        <w:rPr>
          <w:sz w:val="24"/>
          <w:szCs w:val="24"/>
        </w:rPr>
        <w:t>Rada obce Albrechtice:</w:t>
      </w:r>
    </w:p>
    <w:p w:rsidR="009A3CA2" w:rsidRPr="00EB0DFF" w:rsidRDefault="009A3CA2" w:rsidP="009A3CA2">
      <w:pPr>
        <w:ind w:firstLine="709"/>
        <w:rPr>
          <w:sz w:val="24"/>
          <w:szCs w:val="24"/>
        </w:rPr>
      </w:pPr>
    </w:p>
    <w:p w:rsidR="009A3CA2" w:rsidRPr="009A3CA2" w:rsidRDefault="005E5C6F" w:rsidP="005863DB">
      <w:pPr>
        <w:pStyle w:val="Odstavecseseznamem"/>
        <w:numPr>
          <w:ilvl w:val="0"/>
          <w:numId w:val="7"/>
        </w:num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uzavřela </w:t>
      </w:r>
    </w:p>
    <w:p w:rsidR="009A3CA2" w:rsidRPr="009A3CA2" w:rsidRDefault="009A3CA2" w:rsidP="009A3CA2">
      <w:pPr>
        <w:pStyle w:val="Odstavecseseznamem"/>
        <w:suppressAutoHyphens w:val="0"/>
        <w:ind w:left="1440"/>
        <w:jc w:val="both"/>
        <w:rPr>
          <w:sz w:val="24"/>
          <w:szCs w:val="24"/>
          <w:u w:val="single"/>
        </w:rPr>
      </w:pPr>
    </w:p>
    <w:p w:rsidR="005E5C6F" w:rsidRDefault="005E5C6F" w:rsidP="009A3CA2">
      <w:pPr>
        <w:pStyle w:val="Odstavecseseznamem"/>
        <w:suppressAutoHyphens w:val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smlouvu o vykonání přezkoumání hospodaření P 202/2013 dle písemné přílohy</w:t>
      </w:r>
    </w:p>
    <w:p w:rsidR="009A3CA2" w:rsidRPr="00032E5B" w:rsidRDefault="009A3CA2" w:rsidP="009A3CA2">
      <w:pPr>
        <w:pStyle w:val="Odstavecseseznamem"/>
        <w:suppressAutoHyphens w:val="0"/>
        <w:ind w:left="1440"/>
        <w:jc w:val="both"/>
        <w:rPr>
          <w:sz w:val="24"/>
          <w:szCs w:val="24"/>
          <w:u w:val="single"/>
        </w:rPr>
      </w:pPr>
    </w:p>
    <w:p w:rsidR="009A3CA2" w:rsidRPr="009A3CA2" w:rsidRDefault="005E5C6F" w:rsidP="005863DB">
      <w:pPr>
        <w:pStyle w:val="Odstavecseseznamem"/>
        <w:numPr>
          <w:ilvl w:val="0"/>
          <w:numId w:val="7"/>
        </w:num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pověřila </w:t>
      </w:r>
    </w:p>
    <w:p w:rsidR="009A3CA2" w:rsidRPr="009A3CA2" w:rsidRDefault="009A3CA2" w:rsidP="009A3CA2">
      <w:pPr>
        <w:pStyle w:val="Odstavecseseznamem"/>
        <w:suppressAutoHyphens w:val="0"/>
        <w:ind w:left="1440"/>
        <w:jc w:val="both"/>
        <w:rPr>
          <w:sz w:val="24"/>
          <w:szCs w:val="24"/>
          <w:u w:val="single"/>
        </w:rPr>
      </w:pPr>
    </w:p>
    <w:p w:rsidR="005E5C6F" w:rsidRPr="00032E5B" w:rsidRDefault="005E5C6F" w:rsidP="009A3CA2">
      <w:pPr>
        <w:pStyle w:val="Odstavecseseznamem"/>
        <w:suppressAutoHyphens w:val="0"/>
        <w:ind w:left="14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starostu podpisem smlouvy</w:t>
      </w:r>
    </w:p>
    <w:p w:rsidR="005E5C6F" w:rsidRDefault="005E5C6F" w:rsidP="00F42991">
      <w:pPr>
        <w:tabs>
          <w:tab w:val="left" w:pos="-2977"/>
        </w:tabs>
        <w:suppressAutoHyphens w:val="0"/>
        <w:jc w:val="both"/>
        <w:rPr>
          <w:sz w:val="24"/>
          <w:szCs w:val="24"/>
        </w:rPr>
      </w:pPr>
    </w:p>
    <w:p w:rsidR="005E5C6F" w:rsidRDefault="005E5C6F" w:rsidP="00F42991">
      <w:pPr>
        <w:ind w:left="3262" w:firstLine="283"/>
        <w:rPr>
          <w:sz w:val="22"/>
          <w:szCs w:val="22"/>
        </w:rPr>
      </w:pPr>
      <w:r w:rsidRPr="00AA2FF6">
        <w:rPr>
          <w:sz w:val="22"/>
          <w:szCs w:val="22"/>
        </w:rPr>
        <w:t xml:space="preserve">(ZODP.: </w:t>
      </w:r>
      <w:proofErr w:type="gramStart"/>
      <w:r w:rsidRPr="00AA2FF6">
        <w:rPr>
          <w:sz w:val="22"/>
          <w:szCs w:val="22"/>
        </w:rPr>
        <w:t>TAJ,  T.</w:t>
      </w:r>
      <w:proofErr w:type="gramEnd"/>
      <w:r w:rsidRPr="00AA2FF6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20.3</w:t>
      </w:r>
      <w:r w:rsidRPr="00AA2FF6">
        <w:rPr>
          <w:sz w:val="22"/>
          <w:szCs w:val="22"/>
        </w:rPr>
        <w:t>.2013</w:t>
      </w:r>
      <w:proofErr w:type="gramEnd"/>
      <w:r w:rsidRPr="00AA2FF6">
        <w:rPr>
          <w:sz w:val="22"/>
          <w:szCs w:val="22"/>
        </w:rPr>
        <w:t>)</w:t>
      </w:r>
    </w:p>
    <w:p w:rsidR="005E5C6F" w:rsidRPr="00A30A6C" w:rsidRDefault="005E5C6F" w:rsidP="00F42991">
      <w:pPr>
        <w:suppressAutoHyphens w:val="0"/>
        <w:ind w:left="644"/>
        <w:rPr>
          <w:sz w:val="24"/>
          <w:szCs w:val="24"/>
        </w:rPr>
      </w:pPr>
    </w:p>
    <w:p w:rsidR="005E5C6F" w:rsidRDefault="005E5C6F" w:rsidP="001004CD">
      <w:pPr>
        <w:ind w:left="2836" w:firstLine="709"/>
        <w:rPr>
          <w:sz w:val="22"/>
          <w:szCs w:val="22"/>
        </w:rPr>
      </w:pPr>
    </w:p>
    <w:p w:rsidR="005E5C6F" w:rsidRPr="009A3CA2" w:rsidRDefault="009A3CA2" w:rsidP="009A3CA2">
      <w:pPr>
        <w:rPr>
          <w:sz w:val="24"/>
          <w:szCs w:val="24"/>
          <w:u w:val="single"/>
        </w:rPr>
      </w:pPr>
      <w:r>
        <w:rPr>
          <w:sz w:val="24"/>
          <w:szCs w:val="24"/>
        </w:rPr>
        <w:t>06/53</w:t>
      </w:r>
      <w:r>
        <w:rPr>
          <w:sz w:val="24"/>
          <w:szCs w:val="24"/>
        </w:rPr>
        <w:tab/>
      </w:r>
      <w:r w:rsidR="005E5C6F" w:rsidRPr="009A3CA2">
        <w:rPr>
          <w:sz w:val="24"/>
          <w:szCs w:val="24"/>
          <w:u w:val="single"/>
        </w:rPr>
        <w:t>Zlepšený hospodářský výsledek PO za rok 2012 a jeho rozdělení do fondů</w:t>
      </w:r>
    </w:p>
    <w:p w:rsidR="005E5C6F" w:rsidRDefault="005E5C6F" w:rsidP="00CF5D7D">
      <w:pPr>
        <w:rPr>
          <w:sz w:val="24"/>
          <w:szCs w:val="24"/>
          <w:u w:val="single"/>
        </w:rPr>
      </w:pPr>
    </w:p>
    <w:p w:rsidR="009A3CA2" w:rsidRDefault="005E5C6F" w:rsidP="00CF5D7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Rada obce Albrechtice</w:t>
      </w:r>
    </w:p>
    <w:p w:rsidR="009A3CA2" w:rsidRDefault="009A3CA2" w:rsidP="00CF5D7D">
      <w:pPr>
        <w:ind w:left="709"/>
        <w:jc w:val="both"/>
        <w:rPr>
          <w:sz w:val="24"/>
          <w:szCs w:val="24"/>
        </w:rPr>
      </w:pPr>
    </w:p>
    <w:p w:rsidR="005E5C6F" w:rsidRDefault="005E5C6F" w:rsidP="00CF5D7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schválila:</w:t>
      </w:r>
    </w:p>
    <w:p w:rsidR="009A3CA2" w:rsidRDefault="009A3CA2" w:rsidP="00CF5D7D">
      <w:pPr>
        <w:ind w:left="709"/>
        <w:jc w:val="both"/>
        <w:rPr>
          <w:sz w:val="24"/>
          <w:szCs w:val="24"/>
        </w:rPr>
      </w:pPr>
    </w:p>
    <w:p w:rsidR="005E5C6F" w:rsidRDefault="005E5C6F" w:rsidP="00B4004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 w:rsidRPr="00B40047">
        <w:rPr>
          <w:sz w:val="24"/>
          <w:szCs w:val="24"/>
        </w:rPr>
        <w:t>výsledek hospodaření za rok 2012 ve výši 5.980,61Kč v Základní škole a mateřské škole s polským jazykem vyučovacím, Školní 11, okres Karviná, příspěvková organizace a jeho přidělení v plné výši, tj. ve výši</w:t>
      </w:r>
      <w:r>
        <w:rPr>
          <w:sz w:val="24"/>
          <w:szCs w:val="24"/>
        </w:rPr>
        <w:t xml:space="preserve"> </w:t>
      </w:r>
      <w:r w:rsidRPr="00B40047">
        <w:rPr>
          <w:sz w:val="24"/>
          <w:szCs w:val="24"/>
        </w:rPr>
        <w:t>5.980,61</w:t>
      </w:r>
      <w:r>
        <w:rPr>
          <w:sz w:val="24"/>
          <w:szCs w:val="24"/>
        </w:rPr>
        <w:t xml:space="preserve">Kč do </w:t>
      </w:r>
      <w:r w:rsidRPr="00B40047">
        <w:rPr>
          <w:sz w:val="24"/>
          <w:szCs w:val="24"/>
        </w:rPr>
        <w:t xml:space="preserve">fondu rezervního </w:t>
      </w:r>
    </w:p>
    <w:p w:rsidR="005E5C6F" w:rsidRDefault="005E5C6F" w:rsidP="00B40047">
      <w:pPr>
        <w:pStyle w:val="Odstavecseseznamem"/>
        <w:ind w:left="1789"/>
        <w:jc w:val="both"/>
        <w:rPr>
          <w:sz w:val="24"/>
          <w:szCs w:val="24"/>
        </w:rPr>
      </w:pPr>
    </w:p>
    <w:p w:rsidR="005E5C6F" w:rsidRPr="00B40047" w:rsidRDefault="005E5C6F" w:rsidP="00B4004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 w:rsidRPr="00B40047">
        <w:rPr>
          <w:sz w:val="24"/>
          <w:szCs w:val="24"/>
        </w:rPr>
        <w:t>výsledek hospodaření za rok 2012 ve výši 126.350,44</w:t>
      </w:r>
      <w:r w:rsidR="005446D0">
        <w:rPr>
          <w:sz w:val="24"/>
          <w:szCs w:val="24"/>
        </w:rPr>
        <w:t>Kč</w:t>
      </w:r>
      <w:r w:rsidRPr="00B40047">
        <w:rPr>
          <w:sz w:val="24"/>
          <w:szCs w:val="24"/>
        </w:rPr>
        <w:t xml:space="preserve"> v Základní </w:t>
      </w:r>
      <w:proofErr w:type="gramStart"/>
      <w:r w:rsidRPr="00B40047">
        <w:rPr>
          <w:sz w:val="24"/>
          <w:szCs w:val="24"/>
        </w:rPr>
        <w:t xml:space="preserve">škole </w:t>
      </w:r>
      <w:r w:rsidR="005446D0">
        <w:rPr>
          <w:sz w:val="24"/>
          <w:szCs w:val="24"/>
        </w:rPr>
        <w:t xml:space="preserve">                      </w:t>
      </w:r>
      <w:r w:rsidRPr="00B40047">
        <w:rPr>
          <w:sz w:val="24"/>
          <w:szCs w:val="24"/>
        </w:rPr>
        <w:t>a Mateřské</w:t>
      </w:r>
      <w:proofErr w:type="gramEnd"/>
      <w:r w:rsidRPr="00B40047">
        <w:rPr>
          <w:sz w:val="24"/>
          <w:szCs w:val="24"/>
        </w:rPr>
        <w:t xml:space="preserve"> škole Albrechtice, Školní 20, Albrechtice, a jeho rozdělení:</w:t>
      </w:r>
    </w:p>
    <w:p w:rsidR="005E5C6F" w:rsidRDefault="005E5C6F" w:rsidP="00CF5D7D">
      <w:pPr>
        <w:numPr>
          <w:ilvl w:val="0"/>
          <w:numId w:val="23"/>
        </w:numPr>
        <w:ind w:left="453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fondu odměn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 výši   60.000,-Kč</w:t>
      </w:r>
    </w:p>
    <w:p w:rsidR="005E5C6F" w:rsidRDefault="005E5C6F" w:rsidP="00CF5D7D">
      <w:pPr>
        <w:numPr>
          <w:ilvl w:val="0"/>
          <w:numId w:val="23"/>
        </w:numPr>
        <w:ind w:left="453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fondu rezervního </w:t>
      </w:r>
      <w:r>
        <w:rPr>
          <w:sz w:val="24"/>
          <w:szCs w:val="24"/>
        </w:rPr>
        <w:tab/>
        <w:t>ve výši   66.350,44Kč</w:t>
      </w:r>
    </w:p>
    <w:p w:rsidR="005E5C6F" w:rsidRDefault="005E5C6F" w:rsidP="00CF5D7D">
      <w:pPr>
        <w:ind w:left="709" w:firstLine="709"/>
        <w:rPr>
          <w:sz w:val="22"/>
          <w:szCs w:val="22"/>
        </w:rPr>
      </w:pPr>
    </w:p>
    <w:p w:rsidR="005E5C6F" w:rsidRDefault="009A3CA2" w:rsidP="00CF5D7D">
      <w:pPr>
        <w:pStyle w:val="Odstavecseseznamem"/>
        <w:ind w:left="2847" w:firstLine="698"/>
        <w:rPr>
          <w:sz w:val="22"/>
          <w:szCs w:val="22"/>
        </w:rPr>
      </w:pPr>
      <w:r w:rsidRPr="00B271F2">
        <w:rPr>
          <w:sz w:val="22"/>
          <w:szCs w:val="22"/>
        </w:rPr>
        <w:t xml:space="preserve"> </w:t>
      </w:r>
      <w:r w:rsidR="005E5C6F" w:rsidRPr="00B271F2">
        <w:rPr>
          <w:sz w:val="22"/>
          <w:szCs w:val="22"/>
        </w:rPr>
        <w:t xml:space="preserve">(ZODP.: </w:t>
      </w:r>
      <w:proofErr w:type="gramStart"/>
      <w:r w:rsidR="005E5C6F" w:rsidRPr="00B271F2">
        <w:rPr>
          <w:sz w:val="22"/>
          <w:szCs w:val="22"/>
        </w:rPr>
        <w:t>TAJ,  T.</w:t>
      </w:r>
      <w:proofErr w:type="gramEnd"/>
      <w:r w:rsidR="005E5C6F" w:rsidRPr="00B271F2">
        <w:rPr>
          <w:sz w:val="22"/>
          <w:szCs w:val="22"/>
        </w:rPr>
        <w:t xml:space="preserve">:  </w:t>
      </w:r>
      <w:proofErr w:type="gramStart"/>
      <w:r w:rsidR="005E5C6F">
        <w:rPr>
          <w:sz w:val="22"/>
          <w:szCs w:val="22"/>
        </w:rPr>
        <w:t>20</w:t>
      </w:r>
      <w:r w:rsidR="005E5C6F" w:rsidRPr="00B271F2">
        <w:rPr>
          <w:sz w:val="22"/>
          <w:szCs w:val="22"/>
        </w:rPr>
        <w:t>.</w:t>
      </w:r>
      <w:r w:rsidR="005E5C6F">
        <w:rPr>
          <w:sz w:val="22"/>
          <w:szCs w:val="22"/>
        </w:rPr>
        <w:t>3</w:t>
      </w:r>
      <w:r w:rsidR="005E5C6F" w:rsidRPr="00B271F2">
        <w:rPr>
          <w:sz w:val="22"/>
          <w:szCs w:val="22"/>
        </w:rPr>
        <w:t>.201</w:t>
      </w:r>
      <w:r w:rsidR="005E5C6F">
        <w:rPr>
          <w:sz w:val="22"/>
          <w:szCs w:val="22"/>
        </w:rPr>
        <w:t>3</w:t>
      </w:r>
      <w:proofErr w:type="gramEnd"/>
      <w:r w:rsidR="005E5C6F" w:rsidRPr="00B271F2">
        <w:rPr>
          <w:sz w:val="22"/>
          <w:szCs w:val="22"/>
        </w:rPr>
        <w:t>)</w:t>
      </w:r>
    </w:p>
    <w:p w:rsidR="009A3CA2" w:rsidRDefault="009A3CA2" w:rsidP="00CF5D7D">
      <w:pPr>
        <w:pStyle w:val="Odstavecseseznamem"/>
        <w:ind w:left="2847" w:firstLine="698"/>
        <w:rPr>
          <w:sz w:val="22"/>
          <w:szCs w:val="22"/>
        </w:rPr>
      </w:pPr>
    </w:p>
    <w:p w:rsidR="009A3CA2" w:rsidRDefault="009A3CA2" w:rsidP="00CF5D7D">
      <w:pPr>
        <w:pStyle w:val="Odstavecseseznamem"/>
        <w:ind w:left="2847" w:firstLine="698"/>
        <w:rPr>
          <w:sz w:val="22"/>
          <w:szCs w:val="22"/>
        </w:rPr>
      </w:pPr>
    </w:p>
    <w:p w:rsidR="005E5C6F" w:rsidRDefault="005E5C6F" w:rsidP="00CF5D7D">
      <w:pPr>
        <w:rPr>
          <w:sz w:val="24"/>
          <w:szCs w:val="24"/>
          <w:u w:val="single"/>
        </w:rPr>
      </w:pPr>
    </w:p>
    <w:p w:rsidR="005E5C6F" w:rsidRPr="00CF5D7D" w:rsidRDefault="005E5C6F" w:rsidP="00CF5D7D">
      <w:pPr>
        <w:rPr>
          <w:sz w:val="24"/>
          <w:szCs w:val="24"/>
          <w:u w:val="single"/>
        </w:rPr>
      </w:pPr>
    </w:p>
    <w:p w:rsidR="005E5C6F" w:rsidRPr="009A3CA2" w:rsidRDefault="009A3CA2" w:rsidP="009A3CA2">
      <w:p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07/53</w:t>
      </w:r>
      <w:r>
        <w:rPr>
          <w:sz w:val="24"/>
          <w:szCs w:val="24"/>
        </w:rPr>
        <w:tab/>
      </w:r>
      <w:r w:rsidR="005E5C6F" w:rsidRPr="009A3CA2">
        <w:rPr>
          <w:sz w:val="24"/>
          <w:szCs w:val="24"/>
          <w:u w:val="single"/>
        </w:rPr>
        <w:t>Dodatek č. 3 ke smlouvě o nájmu</w:t>
      </w:r>
      <w:r>
        <w:rPr>
          <w:sz w:val="24"/>
          <w:szCs w:val="24"/>
          <w:u w:val="single"/>
        </w:rPr>
        <w:t xml:space="preserve"> a provozování vodního díla č. </w:t>
      </w:r>
      <w:r w:rsidR="005E5C6F" w:rsidRPr="009A3CA2">
        <w:rPr>
          <w:sz w:val="24"/>
          <w:szCs w:val="24"/>
          <w:u w:val="single"/>
        </w:rPr>
        <w:t>97429/SONP/KA/K/2013/D3</w:t>
      </w:r>
    </w:p>
    <w:p w:rsidR="005E5C6F" w:rsidRDefault="005E5C6F" w:rsidP="00B40047">
      <w:pPr>
        <w:pStyle w:val="Odstavecseseznamem"/>
        <w:ind w:left="502"/>
        <w:rPr>
          <w:sz w:val="24"/>
          <w:szCs w:val="24"/>
          <w:u w:val="single"/>
        </w:rPr>
      </w:pPr>
    </w:p>
    <w:p w:rsidR="005E5C6F" w:rsidRPr="000B7CE0" w:rsidRDefault="005E5C6F" w:rsidP="000B7CE0">
      <w:pPr>
        <w:ind w:firstLine="709"/>
        <w:rPr>
          <w:sz w:val="24"/>
          <w:szCs w:val="24"/>
        </w:rPr>
      </w:pPr>
      <w:r w:rsidRPr="000B7CE0">
        <w:rPr>
          <w:sz w:val="24"/>
          <w:szCs w:val="24"/>
        </w:rPr>
        <w:t>Rada</w:t>
      </w:r>
      <w:r w:rsidR="009A3CA2" w:rsidRPr="000B7CE0">
        <w:rPr>
          <w:sz w:val="24"/>
          <w:szCs w:val="24"/>
        </w:rPr>
        <w:t xml:space="preserve"> obce Albrechtice</w:t>
      </w:r>
    </w:p>
    <w:p w:rsidR="009A3CA2" w:rsidRDefault="009A3CA2" w:rsidP="009A3CA2">
      <w:pPr>
        <w:pStyle w:val="Odstavecseseznamem"/>
        <w:ind w:left="655" w:firstLine="207"/>
        <w:rPr>
          <w:sz w:val="24"/>
          <w:szCs w:val="24"/>
        </w:rPr>
      </w:pPr>
    </w:p>
    <w:p w:rsidR="009A3CA2" w:rsidRDefault="005E5C6F" w:rsidP="00B40047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uzavřela </w:t>
      </w:r>
    </w:p>
    <w:p w:rsidR="009A3CA2" w:rsidRDefault="009A3CA2" w:rsidP="009A3CA2">
      <w:pPr>
        <w:pStyle w:val="Odstavecseseznamem"/>
        <w:ind w:left="1222"/>
        <w:jc w:val="both"/>
        <w:rPr>
          <w:sz w:val="24"/>
          <w:szCs w:val="24"/>
        </w:rPr>
      </w:pPr>
    </w:p>
    <w:p w:rsidR="005E5C6F" w:rsidRDefault="005E5C6F" w:rsidP="009A3CA2">
      <w:pPr>
        <w:pStyle w:val="Odstavecseseznamem"/>
        <w:ind w:left="1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Dodatek </w:t>
      </w:r>
      <w:proofErr w:type="gramStart"/>
      <w:r>
        <w:rPr>
          <w:sz w:val="24"/>
          <w:szCs w:val="24"/>
        </w:rPr>
        <w:t>č.3 ke</w:t>
      </w:r>
      <w:proofErr w:type="gramEnd"/>
      <w:r>
        <w:rPr>
          <w:sz w:val="24"/>
          <w:szCs w:val="24"/>
        </w:rPr>
        <w:t xml:space="preserve"> smlouvě o nájmu a provozování vodního díla                                           č. 247429/SONP/KA/K/2013/D3 ve znění dle písemné přílohy</w:t>
      </w:r>
    </w:p>
    <w:p w:rsidR="009A3CA2" w:rsidRDefault="009A3CA2" w:rsidP="009A3CA2">
      <w:pPr>
        <w:pStyle w:val="Odstavecseseznamem"/>
        <w:ind w:left="1222"/>
        <w:jc w:val="both"/>
        <w:rPr>
          <w:sz w:val="24"/>
          <w:szCs w:val="24"/>
        </w:rPr>
      </w:pPr>
    </w:p>
    <w:p w:rsidR="009A3CA2" w:rsidRDefault="005E5C6F" w:rsidP="00B40047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pověřila </w:t>
      </w:r>
    </w:p>
    <w:p w:rsidR="009A3CA2" w:rsidRDefault="009A3CA2" w:rsidP="009A3CA2">
      <w:pPr>
        <w:pStyle w:val="Odstavecseseznamem"/>
        <w:ind w:left="1222"/>
        <w:jc w:val="both"/>
        <w:rPr>
          <w:sz w:val="24"/>
          <w:szCs w:val="24"/>
        </w:rPr>
      </w:pPr>
    </w:p>
    <w:p w:rsidR="005E5C6F" w:rsidRPr="00B40047" w:rsidRDefault="005E5C6F" w:rsidP="009A3CA2">
      <w:pPr>
        <w:pStyle w:val="Odstavecseseznamem"/>
        <w:ind w:left="1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starostu podpisem dodatku </w:t>
      </w:r>
    </w:p>
    <w:p w:rsidR="005E5C6F" w:rsidRDefault="005E5C6F" w:rsidP="007462FE">
      <w:pPr>
        <w:pStyle w:val="Odstavecseseznamem"/>
        <w:ind w:left="502"/>
        <w:rPr>
          <w:sz w:val="24"/>
          <w:szCs w:val="24"/>
          <w:u w:val="single"/>
        </w:rPr>
      </w:pPr>
    </w:p>
    <w:p w:rsidR="005E5C6F" w:rsidRDefault="005E5C6F" w:rsidP="007462FE">
      <w:pPr>
        <w:pStyle w:val="Odstavecseseznamem"/>
        <w:ind w:left="2847" w:firstLine="698"/>
        <w:rPr>
          <w:sz w:val="22"/>
          <w:szCs w:val="22"/>
        </w:rPr>
      </w:pPr>
      <w:r w:rsidRPr="00B271F2">
        <w:rPr>
          <w:sz w:val="22"/>
          <w:szCs w:val="22"/>
        </w:rPr>
        <w:t xml:space="preserve">(ZODP.: </w:t>
      </w:r>
      <w:proofErr w:type="gramStart"/>
      <w:r w:rsidRPr="00B271F2">
        <w:rPr>
          <w:sz w:val="22"/>
          <w:szCs w:val="22"/>
        </w:rPr>
        <w:t>TAJ,  T.</w:t>
      </w:r>
      <w:proofErr w:type="gramEnd"/>
      <w:r w:rsidRPr="00B271F2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20</w:t>
      </w:r>
      <w:r w:rsidRPr="00B271F2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B271F2">
        <w:rPr>
          <w:sz w:val="22"/>
          <w:szCs w:val="22"/>
        </w:rPr>
        <w:t>.201</w:t>
      </w:r>
      <w:r>
        <w:rPr>
          <w:sz w:val="22"/>
          <w:szCs w:val="22"/>
        </w:rPr>
        <w:t>3</w:t>
      </w:r>
      <w:proofErr w:type="gramEnd"/>
      <w:r w:rsidRPr="00B271F2">
        <w:rPr>
          <w:sz w:val="22"/>
          <w:szCs w:val="22"/>
        </w:rPr>
        <w:t>)</w:t>
      </w:r>
    </w:p>
    <w:p w:rsidR="005E5C6F" w:rsidRDefault="005E5C6F" w:rsidP="007462FE">
      <w:pPr>
        <w:pStyle w:val="Odstavecseseznamem"/>
        <w:ind w:left="502"/>
        <w:rPr>
          <w:sz w:val="24"/>
          <w:szCs w:val="24"/>
          <w:u w:val="single"/>
        </w:rPr>
      </w:pPr>
    </w:p>
    <w:p w:rsidR="005E5C6F" w:rsidRDefault="005E5C6F" w:rsidP="007462FE">
      <w:pPr>
        <w:pStyle w:val="Odstavecseseznamem"/>
        <w:ind w:left="502"/>
        <w:rPr>
          <w:sz w:val="24"/>
          <w:szCs w:val="24"/>
          <w:u w:val="single"/>
        </w:rPr>
      </w:pPr>
    </w:p>
    <w:p w:rsidR="005E5C6F" w:rsidRPr="009A3CA2" w:rsidRDefault="009A3CA2" w:rsidP="009A3CA2">
      <w:pPr>
        <w:rPr>
          <w:sz w:val="24"/>
          <w:szCs w:val="24"/>
          <w:u w:val="single"/>
        </w:rPr>
      </w:pPr>
      <w:r>
        <w:rPr>
          <w:sz w:val="24"/>
          <w:szCs w:val="24"/>
        </w:rPr>
        <w:t>08/53</w:t>
      </w:r>
      <w:r>
        <w:rPr>
          <w:sz w:val="24"/>
          <w:szCs w:val="24"/>
        </w:rPr>
        <w:tab/>
      </w:r>
      <w:r w:rsidR="005E5C6F" w:rsidRPr="009A3CA2">
        <w:rPr>
          <w:sz w:val="24"/>
          <w:szCs w:val="24"/>
          <w:u w:val="single"/>
        </w:rPr>
        <w:t>Věcné břemeno</w:t>
      </w:r>
    </w:p>
    <w:p w:rsidR="005E5C6F" w:rsidRDefault="005E5C6F" w:rsidP="007462FE">
      <w:pPr>
        <w:pStyle w:val="Odstavecseseznamem"/>
        <w:ind w:left="502"/>
        <w:rPr>
          <w:sz w:val="24"/>
          <w:szCs w:val="24"/>
          <w:u w:val="single"/>
        </w:rPr>
      </w:pPr>
    </w:p>
    <w:p w:rsidR="005E5C6F" w:rsidRDefault="005E5C6F" w:rsidP="007462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Rada obce Albrechtice</w:t>
      </w:r>
    </w:p>
    <w:p w:rsidR="009A3CA2" w:rsidRDefault="009A3CA2" w:rsidP="007462FE">
      <w:pPr>
        <w:ind w:firstLine="709"/>
        <w:jc w:val="both"/>
        <w:rPr>
          <w:sz w:val="24"/>
          <w:szCs w:val="24"/>
        </w:rPr>
      </w:pPr>
    </w:p>
    <w:p w:rsidR="009A3CA2" w:rsidRDefault="005E5C6F" w:rsidP="007462FE">
      <w:pPr>
        <w:pStyle w:val="Odstavecseseznamem"/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 w:rsidRPr="007462FE">
        <w:rPr>
          <w:sz w:val="24"/>
          <w:szCs w:val="24"/>
        </w:rPr>
        <w:t xml:space="preserve">uzavřela </w:t>
      </w:r>
    </w:p>
    <w:p w:rsidR="009A3CA2" w:rsidRDefault="009A3CA2" w:rsidP="009A3CA2">
      <w:pPr>
        <w:pStyle w:val="Odstavecseseznamem"/>
        <w:suppressAutoHyphens w:val="0"/>
        <w:ind w:left="1429"/>
        <w:jc w:val="both"/>
        <w:rPr>
          <w:sz w:val="24"/>
          <w:szCs w:val="24"/>
        </w:rPr>
      </w:pPr>
    </w:p>
    <w:p w:rsidR="005E5C6F" w:rsidRDefault="005E5C6F" w:rsidP="009A3CA2">
      <w:pPr>
        <w:pStyle w:val="Odstavecseseznamem"/>
        <w:suppressAutoHyphens w:val="0"/>
        <w:ind w:left="1429"/>
        <w:jc w:val="both"/>
        <w:rPr>
          <w:sz w:val="24"/>
          <w:szCs w:val="24"/>
        </w:rPr>
      </w:pPr>
      <w:r w:rsidRPr="007462FE">
        <w:rPr>
          <w:sz w:val="24"/>
          <w:szCs w:val="24"/>
        </w:rPr>
        <w:t xml:space="preserve">Smlouvu o zřízení věcného břemene IP-12-801 2653/VB4, k pozemku </w:t>
      </w:r>
      <w:r>
        <w:rPr>
          <w:sz w:val="24"/>
          <w:szCs w:val="24"/>
        </w:rPr>
        <w:t xml:space="preserve">                     </w:t>
      </w:r>
      <w:proofErr w:type="spellStart"/>
      <w:r w:rsidRPr="007462FE">
        <w:rPr>
          <w:sz w:val="24"/>
          <w:szCs w:val="24"/>
        </w:rPr>
        <w:t>p.č</w:t>
      </w:r>
      <w:proofErr w:type="spellEnd"/>
      <w:r w:rsidRPr="007462FE">
        <w:rPr>
          <w:sz w:val="24"/>
          <w:szCs w:val="24"/>
        </w:rPr>
        <w:t>.  1389/11 v </w:t>
      </w:r>
      <w:proofErr w:type="gramStart"/>
      <w:r w:rsidRPr="007462FE">
        <w:rPr>
          <w:sz w:val="24"/>
          <w:szCs w:val="24"/>
        </w:rPr>
        <w:t>k.</w:t>
      </w:r>
      <w:proofErr w:type="spellStart"/>
      <w:r w:rsidRPr="007462FE">
        <w:rPr>
          <w:sz w:val="24"/>
          <w:szCs w:val="24"/>
        </w:rPr>
        <w:t>ú</w:t>
      </w:r>
      <w:proofErr w:type="spellEnd"/>
      <w:r w:rsidRPr="007462FE">
        <w:rPr>
          <w:sz w:val="24"/>
          <w:szCs w:val="24"/>
        </w:rPr>
        <w:t>.</w:t>
      </w:r>
      <w:proofErr w:type="gramEnd"/>
      <w:r w:rsidRPr="007462FE">
        <w:rPr>
          <w:sz w:val="24"/>
          <w:szCs w:val="24"/>
        </w:rPr>
        <w:t xml:space="preserve"> Albrechtice u Českého Těšína (NN přípojka k RD stavebníka Lenky </w:t>
      </w:r>
      <w:proofErr w:type="spellStart"/>
      <w:r w:rsidRPr="007462FE">
        <w:rPr>
          <w:sz w:val="24"/>
          <w:szCs w:val="24"/>
        </w:rPr>
        <w:t>Studníkové</w:t>
      </w:r>
      <w:proofErr w:type="spellEnd"/>
      <w:r w:rsidRPr="007462FE">
        <w:rPr>
          <w:sz w:val="24"/>
          <w:szCs w:val="24"/>
        </w:rPr>
        <w:t xml:space="preserve"> na ul. Lesní) mezi společností ČEZ Distribuce a.s. se sídlem Děčín4, Teplická 874/8, PSČ 405 02, IČ: 247 29 035, zastoupenou společností ELTOM, s.</w:t>
      </w:r>
      <w:proofErr w:type="spellStart"/>
      <w:r w:rsidRPr="007462FE">
        <w:rPr>
          <w:sz w:val="24"/>
          <w:szCs w:val="24"/>
        </w:rPr>
        <w:t>r.o</w:t>
      </w:r>
      <w:proofErr w:type="spellEnd"/>
      <w:r w:rsidRPr="007462FE">
        <w:rPr>
          <w:sz w:val="24"/>
          <w:szCs w:val="24"/>
        </w:rPr>
        <w:t xml:space="preserve"> se sídlem Orlová </w:t>
      </w:r>
      <w:proofErr w:type="spellStart"/>
      <w:r w:rsidRPr="007462FE">
        <w:rPr>
          <w:sz w:val="24"/>
          <w:szCs w:val="24"/>
        </w:rPr>
        <w:t>Lutyně</w:t>
      </w:r>
      <w:proofErr w:type="spellEnd"/>
      <w:r w:rsidRPr="007462FE">
        <w:rPr>
          <w:sz w:val="24"/>
          <w:szCs w:val="24"/>
        </w:rPr>
        <w:t xml:space="preserve">, Polní 1294, PSČ 735 14, IČ: </w:t>
      </w:r>
      <w:proofErr w:type="gramStart"/>
      <w:r w:rsidRPr="007462FE">
        <w:rPr>
          <w:sz w:val="24"/>
          <w:szCs w:val="24"/>
        </w:rPr>
        <w:t xml:space="preserve">258 37 117, </w:t>
      </w:r>
      <w:r>
        <w:rPr>
          <w:sz w:val="24"/>
          <w:szCs w:val="24"/>
        </w:rPr>
        <w:t xml:space="preserve">                     </w:t>
      </w:r>
      <w:r w:rsidRPr="007462FE">
        <w:rPr>
          <w:sz w:val="24"/>
          <w:szCs w:val="24"/>
        </w:rPr>
        <w:t>a Obcí</w:t>
      </w:r>
      <w:proofErr w:type="gramEnd"/>
      <w:r w:rsidRPr="007462FE">
        <w:rPr>
          <w:sz w:val="24"/>
          <w:szCs w:val="24"/>
        </w:rPr>
        <w:t xml:space="preserve"> Albrechtice ve znění dle písemné přílohy</w:t>
      </w:r>
    </w:p>
    <w:p w:rsidR="009A3CA2" w:rsidRDefault="009A3CA2" w:rsidP="009A3CA2">
      <w:pPr>
        <w:pStyle w:val="Odstavecseseznamem"/>
        <w:suppressAutoHyphens w:val="0"/>
        <w:ind w:left="1429"/>
        <w:jc w:val="both"/>
        <w:rPr>
          <w:sz w:val="24"/>
          <w:szCs w:val="24"/>
        </w:rPr>
      </w:pPr>
    </w:p>
    <w:p w:rsidR="009A3CA2" w:rsidRDefault="005E5C6F" w:rsidP="007462FE">
      <w:pPr>
        <w:pStyle w:val="Odstavecseseznamem"/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 w:rsidRPr="007462FE">
        <w:rPr>
          <w:sz w:val="24"/>
          <w:szCs w:val="24"/>
        </w:rPr>
        <w:t xml:space="preserve">pověřila </w:t>
      </w:r>
    </w:p>
    <w:p w:rsidR="009A3CA2" w:rsidRDefault="009A3CA2" w:rsidP="009A3CA2">
      <w:pPr>
        <w:pStyle w:val="Odstavecseseznamem"/>
        <w:suppressAutoHyphens w:val="0"/>
        <w:ind w:left="1429"/>
        <w:jc w:val="both"/>
        <w:rPr>
          <w:sz w:val="24"/>
          <w:szCs w:val="24"/>
        </w:rPr>
      </w:pPr>
    </w:p>
    <w:p w:rsidR="005E5C6F" w:rsidRPr="007462FE" w:rsidRDefault="005E5C6F" w:rsidP="009A3CA2">
      <w:pPr>
        <w:pStyle w:val="Odstavecseseznamem"/>
        <w:suppressAutoHyphens w:val="0"/>
        <w:ind w:left="1429"/>
        <w:jc w:val="both"/>
        <w:rPr>
          <w:sz w:val="24"/>
          <w:szCs w:val="24"/>
        </w:rPr>
      </w:pPr>
      <w:r w:rsidRPr="007462FE">
        <w:rPr>
          <w:sz w:val="24"/>
          <w:szCs w:val="24"/>
        </w:rPr>
        <w:t>starostu podpisem výše uvedené smlouvy</w:t>
      </w:r>
    </w:p>
    <w:p w:rsidR="005E5C6F" w:rsidRDefault="005E5C6F" w:rsidP="007462FE">
      <w:pPr>
        <w:pStyle w:val="Odstavecseseznamem"/>
        <w:ind w:left="502"/>
        <w:rPr>
          <w:sz w:val="24"/>
          <w:szCs w:val="24"/>
          <w:u w:val="single"/>
        </w:rPr>
      </w:pPr>
    </w:p>
    <w:p w:rsidR="005E5C6F" w:rsidRDefault="005E5C6F" w:rsidP="007462FE">
      <w:pPr>
        <w:pStyle w:val="Odstavecseseznamem"/>
        <w:ind w:left="2847" w:firstLine="698"/>
        <w:rPr>
          <w:sz w:val="22"/>
          <w:szCs w:val="22"/>
        </w:rPr>
      </w:pPr>
      <w:r w:rsidRPr="00B271F2">
        <w:rPr>
          <w:sz w:val="22"/>
          <w:szCs w:val="22"/>
        </w:rPr>
        <w:t xml:space="preserve">(ZODP.: </w:t>
      </w:r>
      <w:proofErr w:type="gramStart"/>
      <w:r w:rsidRPr="00B271F2">
        <w:rPr>
          <w:sz w:val="22"/>
          <w:szCs w:val="22"/>
        </w:rPr>
        <w:t>TAJ,  T.</w:t>
      </w:r>
      <w:proofErr w:type="gramEnd"/>
      <w:r w:rsidRPr="00B271F2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20</w:t>
      </w:r>
      <w:r w:rsidRPr="00B271F2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B271F2">
        <w:rPr>
          <w:sz w:val="22"/>
          <w:szCs w:val="22"/>
        </w:rPr>
        <w:t>.201</w:t>
      </w:r>
      <w:r>
        <w:rPr>
          <w:sz w:val="22"/>
          <w:szCs w:val="22"/>
        </w:rPr>
        <w:t>3</w:t>
      </w:r>
      <w:proofErr w:type="gramEnd"/>
      <w:r w:rsidRPr="00B271F2">
        <w:rPr>
          <w:sz w:val="22"/>
          <w:szCs w:val="22"/>
        </w:rPr>
        <w:t>)</w:t>
      </w:r>
    </w:p>
    <w:p w:rsidR="005E5C6F" w:rsidRDefault="005E5C6F" w:rsidP="007462FE">
      <w:pPr>
        <w:pStyle w:val="Odstavecseseznamem"/>
        <w:ind w:left="502"/>
        <w:rPr>
          <w:sz w:val="24"/>
          <w:szCs w:val="24"/>
          <w:u w:val="single"/>
        </w:rPr>
      </w:pPr>
    </w:p>
    <w:p w:rsidR="005E5C6F" w:rsidRDefault="005E5C6F" w:rsidP="007462FE">
      <w:pPr>
        <w:pStyle w:val="Odstavecseseznamem"/>
        <w:ind w:left="502"/>
        <w:rPr>
          <w:sz w:val="24"/>
          <w:szCs w:val="24"/>
          <w:u w:val="single"/>
        </w:rPr>
      </w:pPr>
    </w:p>
    <w:p w:rsidR="005E5C6F" w:rsidRPr="009A3CA2" w:rsidRDefault="009A3CA2" w:rsidP="009A3CA2">
      <w:pPr>
        <w:rPr>
          <w:sz w:val="24"/>
          <w:szCs w:val="24"/>
          <w:u w:val="single"/>
        </w:rPr>
      </w:pPr>
      <w:r>
        <w:rPr>
          <w:sz w:val="24"/>
          <w:szCs w:val="24"/>
        </w:rPr>
        <w:t>09/53</w:t>
      </w:r>
      <w:r>
        <w:rPr>
          <w:sz w:val="24"/>
          <w:szCs w:val="24"/>
        </w:rPr>
        <w:tab/>
      </w:r>
      <w:r w:rsidR="005E5C6F" w:rsidRPr="009A3CA2">
        <w:rPr>
          <w:sz w:val="24"/>
          <w:szCs w:val="24"/>
          <w:u w:val="single"/>
        </w:rPr>
        <w:t>Stanovisko vlastníka</w:t>
      </w:r>
    </w:p>
    <w:p w:rsidR="005E5C6F" w:rsidRDefault="005E5C6F" w:rsidP="003C5B83">
      <w:pPr>
        <w:suppressAutoHyphens w:val="0"/>
        <w:jc w:val="both"/>
        <w:rPr>
          <w:sz w:val="24"/>
          <w:szCs w:val="24"/>
        </w:rPr>
      </w:pPr>
    </w:p>
    <w:p w:rsidR="005E5C6F" w:rsidRDefault="009A3CA2" w:rsidP="00F17A59">
      <w:pPr>
        <w:tabs>
          <w:tab w:val="left" w:pos="-283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Rada obce Albrechtice</w:t>
      </w:r>
    </w:p>
    <w:p w:rsidR="009A3CA2" w:rsidRDefault="009A3CA2" w:rsidP="00F17A59">
      <w:pPr>
        <w:tabs>
          <w:tab w:val="left" w:pos="-2835"/>
        </w:tabs>
        <w:ind w:left="709"/>
        <w:jc w:val="both"/>
        <w:rPr>
          <w:sz w:val="24"/>
          <w:szCs w:val="24"/>
        </w:rPr>
      </w:pPr>
    </w:p>
    <w:p w:rsidR="009A3CA2" w:rsidRDefault="005E5C6F" w:rsidP="00B150BA">
      <w:pPr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 w:rsidRPr="006F74BF">
        <w:rPr>
          <w:sz w:val="24"/>
          <w:szCs w:val="24"/>
        </w:rPr>
        <w:t xml:space="preserve">uzavřela  </w:t>
      </w:r>
    </w:p>
    <w:p w:rsidR="009A3CA2" w:rsidRDefault="009A3CA2" w:rsidP="009A3CA2">
      <w:pPr>
        <w:suppressAutoHyphens w:val="0"/>
        <w:ind w:left="1500"/>
        <w:jc w:val="both"/>
        <w:rPr>
          <w:sz w:val="24"/>
          <w:szCs w:val="24"/>
        </w:rPr>
      </w:pPr>
    </w:p>
    <w:p w:rsidR="005E5C6F" w:rsidRDefault="005E5C6F" w:rsidP="009A3CA2">
      <w:pPr>
        <w:suppressAutoHyphens w:val="0"/>
        <w:ind w:left="1500"/>
        <w:jc w:val="both"/>
        <w:rPr>
          <w:sz w:val="24"/>
          <w:szCs w:val="24"/>
        </w:rPr>
      </w:pPr>
      <w:r w:rsidRPr="006F74BF">
        <w:rPr>
          <w:sz w:val="24"/>
          <w:szCs w:val="24"/>
        </w:rPr>
        <w:t xml:space="preserve">Smlouvu č. 12-071/10001 o právu provést </w:t>
      </w:r>
      <w:proofErr w:type="gramStart"/>
      <w:r w:rsidRPr="006F74BF">
        <w:rPr>
          <w:sz w:val="24"/>
          <w:szCs w:val="24"/>
        </w:rPr>
        <w:t>stavbu  „Výstavba</w:t>
      </w:r>
      <w:proofErr w:type="gramEnd"/>
      <w:r w:rsidRPr="006F74BF">
        <w:rPr>
          <w:sz w:val="24"/>
          <w:szCs w:val="24"/>
        </w:rPr>
        <w:t xml:space="preserve"> trakční napájecí stanice Albrechtice“ mezi investorem Správa železniční dopravní ce</w:t>
      </w:r>
      <w:r>
        <w:rPr>
          <w:sz w:val="24"/>
          <w:szCs w:val="24"/>
        </w:rPr>
        <w:t>s</w:t>
      </w:r>
      <w:r w:rsidRPr="006F74BF">
        <w:rPr>
          <w:sz w:val="24"/>
          <w:szCs w:val="24"/>
        </w:rPr>
        <w:t xml:space="preserve">ty, státní organizace, </w:t>
      </w:r>
      <w:r w:rsidR="00C307C5">
        <w:rPr>
          <w:sz w:val="24"/>
          <w:szCs w:val="24"/>
        </w:rPr>
        <w:t xml:space="preserve">              </w:t>
      </w:r>
      <w:r w:rsidRPr="006F74BF">
        <w:rPr>
          <w:sz w:val="24"/>
          <w:szCs w:val="24"/>
        </w:rPr>
        <w:t xml:space="preserve">se sídlem Praha1 Nové Město, Dlážděná 1003/7, PSČ 110 00, IČ: </w:t>
      </w:r>
      <w:proofErr w:type="gramStart"/>
      <w:r w:rsidRPr="006F74BF">
        <w:rPr>
          <w:sz w:val="24"/>
          <w:szCs w:val="24"/>
        </w:rPr>
        <w:t xml:space="preserve">709 94 234, </w:t>
      </w:r>
      <w:r w:rsidR="009A3CA2">
        <w:rPr>
          <w:sz w:val="24"/>
          <w:szCs w:val="24"/>
        </w:rPr>
        <w:t xml:space="preserve">                               </w:t>
      </w:r>
      <w:r w:rsidRPr="006F74BF">
        <w:rPr>
          <w:sz w:val="24"/>
          <w:szCs w:val="24"/>
        </w:rPr>
        <w:t>a Obcí</w:t>
      </w:r>
      <w:proofErr w:type="gramEnd"/>
      <w:r w:rsidRPr="006F74BF">
        <w:rPr>
          <w:sz w:val="24"/>
          <w:szCs w:val="24"/>
        </w:rPr>
        <w:t xml:space="preserve"> ve znění dle písemné přílohy</w:t>
      </w:r>
    </w:p>
    <w:p w:rsidR="005E5C6F" w:rsidRPr="006F74BF" w:rsidRDefault="005E5C6F" w:rsidP="00B150BA">
      <w:pPr>
        <w:ind w:left="1500"/>
        <w:jc w:val="both"/>
        <w:rPr>
          <w:sz w:val="24"/>
          <w:szCs w:val="24"/>
        </w:rPr>
      </w:pPr>
    </w:p>
    <w:p w:rsidR="005E5C6F" w:rsidRDefault="005E5C6F" w:rsidP="00B150BA">
      <w:pPr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 w:rsidRPr="006F74BF">
        <w:rPr>
          <w:sz w:val="24"/>
          <w:szCs w:val="24"/>
        </w:rPr>
        <w:lastRenderedPageBreak/>
        <w:t xml:space="preserve">ve věci </w:t>
      </w:r>
      <w:r>
        <w:rPr>
          <w:sz w:val="24"/>
          <w:szCs w:val="24"/>
        </w:rPr>
        <w:t xml:space="preserve">stavby domovní kanalizační přípojky žadatelů Ing. </w:t>
      </w:r>
      <w:proofErr w:type="spellStart"/>
      <w:r>
        <w:rPr>
          <w:sz w:val="24"/>
          <w:szCs w:val="24"/>
        </w:rPr>
        <w:t>Leška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Foltyna</w:t>
      </w:r>
      <w:proofErr w:type="spellEnd"/>
      <w:r>
        <w:rPr>
          <w:sz w:val="24"/>
          <w:szCs w:val="24"/>
        </w:rPr>
        <w:t xml:space="preserve">                                     a Ing.</w:t>
      </w:r>
      <w:proofErr w:type="gramEnd"/>
      <w:r>
        <w:rPr>
          <w:sz w:val="24"/>
          <w:szCs w:val="24"/>
        </w:rPr>
        <w:t xml:space="preserve"> Heleny </w:t>
      </w:r>
      <w:proofErr w:type="spellStart"/>
      <w:r>
        <w:rPr>
          <w:sz w:val="24"/>
          <w:szCs w:val="24"/>
        </w:rPr>
        <w:t>Foltynové</w:t>
      </w:r>
      <w:proofErr w:type="spellEnd"/>
      <w:r>
        <w:rPr>
          <w:sz w:val="24"/>
          <w:szCs w:val="24"/>
        </w:rPr>
        <w:t>, oba bytem Albrechtice 735 43, Rakovecká 690:</w:t>
      </w:r>
    </w:p>
    <w:p w:rsidR="009A3CA2" w:rsidRDefault="009A3CA2" w:rsidP="009A3CA2">
      <w:pPr>
        <w:suppressAutoHyphens w:val="0"/>
        <w:ind w:left="1500"/>
        <w:jc w:val="both"/>
        <w:rPr>
          <w:sz w:val="24"/>
          <w:szCs w:val="24"/>
        </w:rPr>
      </w:pPr>
    </w:p>
    <w:p w:rsidR="009A3CA2" w:rsidRDefault="005E5C6F" w:rsidP="00B150BA">
      <w:pPr>
        <w:pStyle w:val="Odstavecseseznamem"/>
        <w:numPr>
          <w:ilvl w:val="0"/>
          <w:numId w:val="28"/>
        </w:numPr>
        <w:suppressAutoHyphens w:val="0"/>
        <w:ind w:left="212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souhlasila </w:t>
      </w:r>
    </w:p>
    <w:p w:rsidR="009A3CA2" w:rsidRDefault="009A3CA2" w:rsidP="009A3CA2">
      <w:pPr>
        <w:pStyle w:val="Odstavecseseznamem"/>
        <w:suppressAutoHyphens w:val="0"/>
        <w:ind w:left="2127"/>
        <w:jc w:val="both"/>
        <w:rPr>
          <w:sz w:val="24"/>
          <w:szCs w:val="24"/>
        </w:rPr>
      </w:pPr>
    </w:p>
    <w:p w:rsidR="005E5C6F" w:rsidRDefault="005E5C6F" w:rsidP="009A3CA2">
      <w:pPr>
        <w:pStyle w:val="Odstavecseseznamem"/>
        <w:suppressAutoHyphens w:val="0"/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připojením domovní kanalizační přípojky od RD </w:t>
      </w:r>
      <w:proofErr w:type="spellStart"/>
      <w:proofErr w:type="gramStart"/>
      <w:r>
        <w:rPr>
          <w:sz w:val="24"/>
          <w:szCs w:val="24"/>
        </w:rPr>
        <w:t>č.p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690 na hlavní kanalizační řad na ul. Rakovecká</w:t>
      </w:r>
    </w:p>
    <w:p w:rsidR="009A3CA2" w:rsidRDefault="009A3CA2" w:rsidP="009A3CA2">
      <w:pPr>
        <w:pStyle w:val="Odstavecseseznamem"/>
        <w:suppressAutoHyphens w:val="0"/>
        <w:ind w:left="2127"/>
        <w:jc w:val="both"/>
        <w:rPr>
          <w:sz w:val="24"/>
          <w:szCs w:val="24"/>
        </w:rPr>
      </w:pPr>
    </w:p>
    <w:p w:rsidR="009A3CA2" w:rsidRDefault="005E5C6F" w:rsidP="009A3CA2">
      <w:pPr>
        <w:pStyle w:val="Odstavecseseznamem"/>
        <w:numPr>
          <w:ilvl w:val="0"/>
          <w:numId w:val="28"/>
        </w:numPr>
        <w:suppressAutoHyphens w:val="0"/>
        <w:ind w:left="2127" w:hanging="284"/>
        <w:jc w:val="both"/>
        <w:rPr>
          <w:sz w:val="24"/>
          <w:szCs w:val="24"/>
        </w:rPr>
      </w:pPr>
      <w:r w:rsidRPr="009A3CA2">
        <w:rPr>
          <w:sz w:val="24"/>
          <w:szCs w:val="24"/>
        </w:rPr>
        <w:t xml:space="preserve">souhlasila </w:t>
      </w:r>
    </w:p>
    <w:p w:rsidR="009A3CA2" w:rsidRDefault="009A3CA2" w:rsidP="009A3CA2">
      <w:pPr>
        <w:pStyle w:val="Odstavecseseznamem"/>
        <w:suppressAutoHyphens w:val="0"/>
        <w:ind w:left="2127"/>
        <w:jc w:val="both"/>
        <w:rPr>
          <w:sz w:val="24"/>
          <w:szCs w:val="24"/>
        </w:rPr>
      </w:pPr>
    </w:p>
    <w:p w:rsidR="005E5C6F" w:rsidRDefault="005E5C6F" w:rsidP="009A3CA2">
      <w:pPr>
        <w:pStyle w:val="Odstavecseseznamem"/>
        <w:suppressAutoHyphens w:val="0"/>
        <w:ind w:left="2127"/>
        <w:jc w:val="both"/>
        <w:rPr>
          <w:sz w:val="24"/>
          <w:szCs w:val="24"/>
        </w:rPr>
      </w:pPr>
      <w:r w:rsidRPr="009A3CA2">
        <w:rPr>
          <w:sz w:val="24"/>
          <w:szCs w:val="24"/>
        </w:rPr>
        <w:t xml:space="preserve">s umístěním přípojky do pozemku místní komunikace ul. Rakovecká pozemek </w:t>
      </w:r>
      <w:proofErr w:type="spellStart"/>
      <w:proofErr w:type="gramStart"/>
      <w:r w:rsidRPr="009A3CA2">
        <w:rPr>
          <w:sz w:val="24"/>
          <w:szCs w:val="24"/>
        </w:rPr>
        <w:t>p.č</w:t>
      </w:r>
      <w:proofErr w:type="spellEnd"/>
      <w:r w:rsidRPr="009A3CA2">
        <w:rPr>
          <w:sz w:val="24"/>
          <w:szCs w:val="24"/>
        </w:rPr>
        <w:t>.</w:t>
      </w:r>
      <w:proofErr w:type="gramEnd"/>
      <w:r w:rsidRPr="009A3CA2">
        <w:rPr>
          <w:sz w:val="24"/>
          <w:szCs w:val="24"/>
        </w:rPr>
        <w:t xml:space="preserve"> 2426/1 v k.</w:t>
      </w:r>
      <w:proofErr w:type="spellStart"/>
      <w:r w:rsidRPr="009A3CA2">
        <w:rPr>
          <w:sz w:val="24"/>
          <w:szCs w:val="24"/>
        </w:rPr>
        <w:t>ú</w:t>
      </w:r>
      <w:proofErr w:type="spellEnd"/>
      <w:r w:rsidRPr="009A3CA2">
        <w:rPr>
          <w:sz w:val="24"/>
          <w:szCs w:val="24"/>
        </w:rPr>
        <w:t>. Albrechtice</w:t>
      </w:r>
    </w:p>
    <w:p w:rsidR="009A3CA2" w:rsidRPr="009A3CA2" w:rsidRDefault="009A3CA2" w:rsidP="009A3CA2">
      <w:pPr>
        <w:pStyle w:val="Odstavecseseznamem"/>
        <w:suppressAutoHyphens w:val="0"/>
        <w:ind w:left="2127"/>
        <w:jc w:val="both"/>
        <w:rPr>
          <w:sz w:val="24"/>
          <w:szCs w:val="24"/>
        </w:rPr>
      </w:pPr>
    </w:p>
    <w:p w:rsidR="009A3CA2" w:rsidRDefault="005E5C6F" w:rsidP="00B150BA">
      <w:pPr>
        <w:pStyle w:val="Odstavecseseznamem"/>
        <w:numPr>
          <w:ilvl w:val="0"/>
          <w:numId w:val="28"/>
        </w:numPr>
        <w:suppressAutoHyphens w:val="0"/>
        <w:ind w:left="2127" w:hanging="284"/>
        <w:jc w:val="both"/>
        <w:rPr>
          <w:sz w:val="24"/>
          <w:szCs w:val="24"/>
        </w:rPr>
      </w:pPr>
      <w:r w:rsidRPr="003542ED">
        <w:rPr>
          <w:sz w:val="24"/>
          <w:szCs w:val="24"/>
        </w:rPr>
        <w:t xml:space="preserve">uzavřela </w:t>
      </w:r>
    </w:p>
    <w:p w:rsidR="009A3CA2" w:rsidRDefault="009A3CA2" w:rsidP="009A3CA2">
      <w:pPr>
        <w:pStyle w:val="Odstavecseseznamem"/>
        <w:suppressAutoHyphens w:val="0"/>
        <w:ind w:left="2127"/>
        <w:jc w:val="both"/>
        <w:rPr>
          <w:sz w:val="24"/>
          <w:szCs w:val="24"/>
        </w:rPr>
      </w:pPr>
    </w:p>
    <w:p w:rsidR="005E5C6F" w:rsidRDefault="005E5C6F" w:rsidP="009A3CA2">
      <w:pPr>
        <w:pStyle w:val="Odstavecseseznamem"/>
        <w:suppressAutoHyphens w:val="0"/>
        <w:ind w:left="2127"/>
        <w:jc w:val="both"/>
        <w:rPr>
          <w:sz w:val="24"/>
          <w:szCs w:val="24"/>
        </w:rPr>
      </w:pPr>
      <w:r w:rsidRPr="003542ED">
        <w:rPr>
          <w:sz w:val="24"/>
          <w:szCs w:val="24"/>
        </w:rPr>
        <w:t xml:space="preserve">Dohodu o užívání pozemku </w:t>
      </w:r>
      <w:proofErr w:type="spellStart"/>
      <w:proofErr w:type="gramStart"/>
      <w:r w:rsidRPr="003542ED">
        <w:rPr>
          <w:sz w:val="24"/>
          <w:szCs w:val="24"/>
        </w:rPr>
        <w:t>p.č</w:t>
      </w:r>
      <w:proofErr w:type="spellEnd"/>
      <w:r w:rsidRPr="003542ED">
        <w:rPr>
          <w:sz w:val="24"/>
          <w:szCs w:val="24"/>
        </w:rPr>
        <w:t>.</w:t>
      </w:r>
      <w:proofErr w:type="gramEnd"/>
      <w:r w:rsidRPr="003542ED">
        <w:rPr>
          <w:sz w:val="24"/>
          <w:szCs w:val="24"/>
        </w:rPr>
        <w:t xml:space="preserve"> 2426/1 v k.</w:t>
      </w:r>
      <w:proofErr w:type="spellStart"/>
      <w:r w:rsidRPr="003542ED">
        <w:rPr>
          <w:sz w:val="24"/>
          <w:szCs w:val="24"/>
        </w:rPr>
        <w:t>ú</w:t>
      </w:r>
      <w:proofErr w:type="spellEnd"/>
      <w:r w:rsidRPr="003542ED">
        <w:rPr>
          <w:sz w:val="24"/>
          <w:szCs w:val="24"/>
        </w:rPr>
        <w:t xml:space="preserve">. Albrechtice mezi Ing. </w:t>
      </w:r>
      <w:proofErr w:type="spellStart"/>
      <w:r w:rsidRPr="003542ED">
        <w:rPr>
          <w:sz w:val="24"/>
          <w:szCs w:val="24"/>
        </w:rPr>
        <w:t>Leškem</w:t>
      </w:r>
      <w:proofErr w:type="spellEnd"/>
      <w:r w:rsidRPr="003542ED">
        <w:rPr>
          <w:sz w:val="24"/>
          <w:szCs w:val="24"/>
        </w:rPr>
        <w:t xml:space="preserve"> </w:t>
      </w:r>
      <w:proofErr w:type="spellStart"/>
      <w:r w:rsidRPr="003542ED">
        <w:rPr>
          <w:sz w:val="24"/>
          <w:szCs w:val="24"/>
        </w:rPr>
        <w:t>Foltynem</w:t>
      </w:r>
      <w:proofErr w:type="spellEnd"/>
      <w:r w:rsidRPr="003542ED">
        <w:rPr>
          <w:sz w:val="24"/>
          <w:szCs w:val="24"/>
        </w:rPr>
        <w:t xml:space="preserve"> a Ing. Helenou </w:t>
      </w:r>
      <w:proofErr w:type="spellStart"/>
      <w:proofErr w:type="gramStart"/>
      <w:r w:rsidRPr="003542ED">
        <w:rPr>
          <w:sz w:val="24"/>
          <w:szCs w:val="24"/>
        </w:rPr>
        <w:t>Foltynovou</w:t>
      </w:r>
      <w:proofErr w:type="spellEnd"/>
      <w:r w:rsidRPr="003542ED">
        <w:rPr>
          <w:sz w:val="24"/>
          <w:szCs w:val="24"/>
        </w:rPr>
        <w:t>,  oba</w:t>
      </w:r>
      <w:proofErr w:type="gramEnd"/>
      <w:r w:rsidRPr="003542ED">
        <w:rPr>
          <w:sz w:val="24"/>
          <w:szCs w:val="24"/>
        </w:rPr>
        <w:t xml:space="preserve"> bytem Albrechtice</w:t>
      </w:r>
      <w:r w:rsidR="009A3CA2">
        <w:rPr>
          <w:sz w:val="24"/>
          <w:szCs w:val="24"/>
        </w:rPr>
        <w:t xml:space="preserve"> </w:t>
      </w:r>
      <w:r w:rsidRPr="003542ED">
        <w:rPr>
          <w:sz w:val="24"/>
          <w:szCs w:val="24"/>
        </w:rPr>
        <w:t>735 43, Rakovecká 690, a Obcí Albrechtice ve znění dle písemné přílohy</w:t>
      </w:r>
    </w:p>
    <w:p w:rsidR="005E5C6F" w:rsidRDefault="005E5C6F" w:rsidP="00B150BA">
      <w:pPr>
        <w:jc w:val="both"/>
        <w:rPr>
          <w:sz w:val="24"/>
          <w:szCs w:val="24"/>
        </w:rPr>
      </w:pPr>
    </w:p>
    <w:p w:rsidR="009A3CA2" w:rsidRDefault="005E5C6F" w:rsidP="00905C2A">
      <w:pPr>
        <w:pStyle w:val="Odstavecseseznamem"/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 w:rsidRPr="00905C2A">
        <w:rPr>
          <w:sz w:val="24"/>
          <w:szCs w:val="24"/>
        </w:rPr>
        <w:t xml:space="preserve">souhlasila </w:t>
      </w:r>
    </w:p>
    <w:p w:rsidR="009A3CA2" w:rsidRDefault="009A3CA2" w:rsidP="009A3CA2">
      <w:pPr>
        <w:pStyle w:val="Odstavecseseznamem"/>
        <w:suppressAutoHyphens w:val="0"/>
        <w:ind w:left="1500"/>
        <w:jc w:val="both"/>
        <w:rPr>
          <w:sz w:val="24"/>
          <w:szCs w:val="24"/>
        </w:rPr>
      </w:pPr>
    </w:p>
    <w:p w:rsidR="005E5C6F" w:rsidRDefault="005E5C6F" w:rsidP="009A3CA2">
      <w:pPr>
        <w:pStyle w:val="Odstavecseseznamem"/>
        <w:suppressAutoHyphens w:val="0"/>
        <w:ind w:left="1500"/>
        <w:jc w:val="both"/>
        <w:rPr>
          <w:sz w:val="24"/>
          <w:szCs w:val="24"/>
        </w:rPr>
      </w:pPr>
      <w:r w:rsidRPr="00905C2A">
        <w:rPr>
          <w:sz w:val="24"/>
          <w:szCs w:val="24"/>
        </w:rPr>
        <w:t xml:space="preserve">s připojením přístupové cesty na pozemku </w:t>
      </w:r>
      <w:proofErr w:type="spellStart"/>
      <w:proofErr w:type="gramStart"/>
      <w:r w:rsidRPr="00905C2A">
        <w:rPr>
          <w:sz w:val="24"/>
          <w:szCs w:val="24"/>
        </w:rPr>
        <w:t>p.č</w:t>
      </w:r>
      <w:proofErr w:type="spellEnd"/>
      <w:r w:rsidRPr="00905C2A">
        <w:rPr>
          <w:sz w:val="24"/>
          <w:szCs w:val="24"/>
        </w:rPr>
        <w:t>.</w:t>
      </w:r>
      <w:proofErr w:type="gramEnd"/>
      <w:r w:rsidRPr="00905C2A">
        <w:rPr>
          <w:sz w:val="24"/>
          <w:szCs w:val="24"/>
        </w:rPr>
        <w:t xml:space="preserve"> 917/8</w:t>
      </w:r>
      <w:r>
        <w:rPr>
          <w:sz w:val="24"/>
          <w:szCs w:val="24"/>
        </w:rPr>
        <w:t xml:space="preserve"> </w:t>
      </w:r>
      <w:r w:rsidRPr="00905C2A">
        <w:rPr>
          <w:sz w:val="24"/>
          <w:szCs w:val="24"/>
        </w:rPr>
        <w:t>v k.</w:t>
      </w:r>
      <w:proofErr w:type="spellStart"/>
      <w:r w:rsidRPr="00905C2A">
        <w:rPr>
          <w:sz w:val="24"/>
          <w:szCs w:val="24"/>
        </w:rPr>
        <w:t>ú</w:t>
      </w:r>
      <w:proofErr w:type="spellEnd"/>
      <w:r w:rsidRPr="00905C2A">
        <w:rPr>
          <w:sz w:val="24"/>
          <w:szCs w:val="24"/>
        </w:rPr>
        <w:t>. Albrechtice</w:t>
      </w:r>
      <w:r w:rsidR="009A3CA2">
        <w:rPr>
          <w:sz w:val="24"/>
          <w:szCs w:val="24"/>
        </w:rPr>
        <w:t xml:space="preserve"> </w:t>
      </w:r>
      <w:r w:rsidRPr="00905C2A">
        <w:rPr>
          <w:sz w:val="24"/>
          <w:szCs w:val="24"/>
        </w:rPr>
        <w:t>u Českého Těšína k</w:t>
      </w:r>
      <w:r>
        <w:rPr>
          <w:sz w:val="24"/>
          <w:szCs w:val="24"/>
        </w:rPr>
        <w:t> </w:t>
      </w:r>
      <w:r w:rsidRPr="00905C2A">
        <w:rPr>
          <w:sz w:val="24"/>
          <w:szCs w:val="24"/>
        </w:rPr>
        <w:t xml:space="preserve">přístupové komunikaci </w:t>
      </w:r>
      <w:r>
        <w:rPr>
          <w:sz w:val="24"/>
          <w:szCs w:val="24"/>
        </w:rPr>
        <w:t>k čerpací stanici v</w:t>
      </w:r>
      <w:r w:rsidR="0074536A">
        <w:rPr>
          <w:sz w:val="24"/>
          <w:szCs w:val="24"/>
        </w:rPr>
        <w:t xml:space="preserve">ybudované </w:t>
      </w:r>
      <w:r>
        <w:rPr>
          <w:sz w:val="24"/>
          <w:szCs w:val="24"/>
        </w:rPr>
        <w:t>Obc</w:t>
      </w:r>
      <w:r w:rsidR="0074536A">
        <w:rPr>
          <w:sz w:val="24"/>
          <w:szCs w:val="24"/>
        </w:rPr>
        <w:t>í</w:t>
      </w:r>
      <w:r>
        <w:rPr>
          <w:sz w:val="24"/>
          <w:szCs w:val="24"/>
        </w:rPr>
        <w:t xml:space="preserve"> Albrechtice, která se nachází </w:t>
      </w:r>
      <w:r w:rsidRPr="00905C2A">
        <w:rPr>
          <w:sz w:val="24"/>
          <w:szCs w:val="24"/>
        </w:rPr>
        <w:t>na pozemku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905C2A">
        <w:rPr>
          <w:sz w:val="24"/>
          <w:szCs w:val="24"/>
        </w:rPr>
        <w:t>p.č</w:t>
      </w:r>
      <w:proofErr w:type="spellEnd"/>
      <w:r w:rsidRPr="00905C2A">
        <w:rPr>
          <w:sz w:val="24"/>
          <w:szCs w:val="24"/>
        </w:rPr>
        <w:t>.</w:t>
      </w:r>
      <w:proofErr w:type="gramEnd"/>
      <w:r w:rsidRPr="00905C2A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905C2A">
        <w:rPr>
          <w:sz w:val="24"/>
          <w:szCs w:val="24"/>
        </w:rPr>
        <w:t>84 v k.</w:t>
      </w:r>
      <w:proofErr w:type="spellStart"/>
      <w:r w:rsidRPr="00905C2A">
        <w:rPr>
          <w:sz w:val="24"/>
          <w:szCs w:val="24"/>
        </w:rPr>
        <w:t>ú</w:t>
      </w:r>
      <w:proofErr w:type="spellEnd"/>
      <w:r w:rsidRPr="00905C2A">
        <w:rPr>
          <w:sz w:val="24"/>
          <w:szCs w:val="24"/>
        </w:rPr>
        <w:t>. Albrechtice u Českého Těšína</w:t>
      </w:r>
      <w:r>
        <w:rPr>
          <w:sz w:val="24"/>
          <w:szCs w:val="24"/>
        </w:rPr>
        <w:t xml:space="preserve"> </w:t>
      </w:r>
      <w:r w:rsidR="0074536A">
        <w:rPr>
          <w:sz w:val="24"/>
          <w:szCs w:val="24"/>
        </w:rPr>
        <w:t xml:space="preserve">dle žádosti </w:t>
      </w:r>
      <w:r w:rsidRPr="00905C2A">
        <w:rPr>
          <w:sz w:val="24"/>
          <w:szCs w:val="24"/>
        </w:rPr>
        <w:t xml:space="preserve">Davida Prokeše </w:t>
      </w:r>
      <w:r w:rsidR="0074536A" w:rsidRPr="00905C2A">
        <w:rPr>
          <w:sz w:val="24"/>
          <w:szCs w:val="24"/>
        </w:rPr>
        <w:t>bytem Albrechtice 735 43, Hlavní 407</w:t>
      </w:r>
    </w:p>
    <w:p w:rsidR="005E5C6F" w:rsidRDefault="005E5C6F" w:rsidP="00905C2A">
      <w:pPr>
        <w:pStyle w:val="Odstavecseseznamem"/>
        <w:suppressAutoHyphens w:val="0"/>
        <w:ind w:left="1500"/>
        <w:jc w:val="both"/>
        <w:rPr>
          <w:sz w:val="24"/>
          <w:szCs w:val="24"/>
        </w:rPr>
      </w:pPr>
    </w:p>
    <w:p w:rsidR="00E42BCB" w:rsidRDefault="005E5C6F" w:rsidP="001C16EB">
      <w:pPr>
        <w:pStyle w:val="Odstavecseseznamem"/>
        <w:numPr>
          <w:ilvl w:val="0"/>
          <w:numId w:val="6"/>
        </w:numPr>
        <w:suppressAutoHyphens w:val="0"/>
        <w:ind w:left="708" w:firstLine="426"/>
        <w:jc w:val="both"/>
        <w:rPr>
          <w:sz w:val="24"/>
          <w:szCs w:val="24"/>
        </w:rPr>
      </w:pPr>
      <w:r w:rsidRPr="00900F73">
        <w:rPr>
          <w:sz w:val="24"/>
          <w:szCs w:val="24"/>
        </w:rPr>
        <w:t xml:space="preserve"> pověřila </w:t>
      </w:r>
    </w:p>
    <w:p w:rsidR="00E42BCB" w:rsidRDefault="00E42BCB" w:rsidP="00E42BCB">
      <w:pPr>
        <w:pStyle w:val="Odstavecseseznamem"/>
        <w:suppressAutoHyphens w:val="0"/>
        <w:ind w:left="1134"/>
        <w:jc w:val="both"/>
        <w:rPr>
          <w:sz w:val="24"/>
          <w:szCs w:val="24"/>
        </w:rPr>
      </w:pPr>
    </w:p>
    <w:p w:rsidR="005E5C6F" w:rsidRPr="00900F73" w:rsidRDefault="005E5C6F" w:rsidP="00E42BCB">
      <w:pPr>
        <w:pStyle w:val="Odstavecseseznamem"/>
        <w:suppressAutoHyphens w:val="0"/>
        <w:ind w:left="1418"/>
        <w:jc w:val="both"/>
        <w:rPr>
          <w:sz w:val="24"/>
          <w:szCs w:val="24"/>
        </w:rPr>
      </w:pPr>
      <w:r w:rsidRPr="00900F73">
        <w:rPr>
          <w:sz w:val="24"/>
          <w:szCs w:val="24"/>
        </w:rPr>
        <w:t>starostu podpisem výše uvedené smlouvy a dohod</w:t>
      </w:r>
      <w:r w:rsidR="00900F73" w:rsidRPr="00900F73">
        <w:rPr>
          <w:sz w:val="24"/>
          <w:szCs w:val="24"/>
        </w:rPr>
        <w:t>y</w:t>
      </w:r>
      <w:r w:rsidRPr="00900F73">
        <w:rPr>
          <w:sz w:val="24"/>
          <w:szCs w:val="24"/>
        </w:rPr>
        <w:t xml:space="preserve"> </w:t>
      </w:r>
    </w:p>
    <w:p w:rsidR="005E5C6F" w:rsidRDefault="005E5C6F" w:rsidP="00F17A59">
      <w:pPr>
        <w:tabs>
          <w:tab w:val="left" w:pos="-2835"/>
        </w:tabs>
        <w:ind w:left="709"/>
        <w:jc w:val="both"/>
        <w:rPr>
          <w:sz w:val="24"/>
          <w:szCs w:val="24"/>
        </w:rPr>
      </w:pPr>
    </w:p>
    <w:p w:rsidR="005E5C6F" w:rsidRPr="00503B3E" w:rsidRDefault="005E5C6F" w:rsidP="00721DE3">
      <w:pPr>
        <w:ind w:left="3262" w:firstLine="283"/>
        <w:rPr>
          <w:sz w:val="22"/>
          <w:szCs w:val="22"/>
        </w:rPr>
      </w:pPr>
      <w:r w:rsidRPr="00503B3E">
        <w:rPr>
          <w:sz w:val="22"/>
          <w:szCs w:val="22"/>
        </w:rPr>
        <w:t xml:space="preserve">(ZODP.: </w:t>
      </w:r>
      <w:proofErr w:type="gramStart"/>
      <w:r w:rsidRPr="00503B3E">
        <w:rPr>
          <w:sz w:val="22"/>
          <w:szCs w:val="22"/>
        </w:rPr>
        <w:t>TAJ,  T.</w:t>
      </w:r>
      <w:proofErr w:type="gramEnd"/>
      <w:r w:rsidRPr="00503B3E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22</w:t>
      </w:r>
      <w:r w:rsidRPr="00503B3E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503B3E">
        <w:rPr>
          <w:sz w:val="22"/>
          <w:szCs w:val="22"/>
        </w:rPr>
        <w:t>.2013</w:t>
      </w:r>
      <w:proofErr w:type="gramEnd"/>
      <w:r w:rsidRPr="00503B3E">
        <w:rPr>
          <w:sz w:val="22"/>
          <w:szCs w:val="22"/>
        </w:rPr>
        <w:t>)</w:t>
      </w:r>
    </w:p>
    <w:p w:rsidR="005E5C6F" w:rsidRDefault="005E5C6F" w:rsidP="00721DE3">
      <w:pPr>
        <w:ind w:left="3262" w:firstLine="283"/>
        <w:rPr>
          <w:sz w:val="24"/>
          <w:szCs w:val="24"/>
        </w:rPr>
      </w:pPr>
    </w:p>
    <w:p w:rsidR="005E5C6F" w:rsidRDefault="005E5C6F" w:rsidP="00721DE3">
      <w:pPr>
        <w:ind w:left="3262" w:firstLine="283"/>
        <w:rPr>
          <w:sz w:val="24"/>
          <w:szCs w:val="24"/>
        </w:rPr>
      </w:pPr>
    </w:p>
    <w:p w:rsidR="005E5C6F" w:rsidRPr="00777D18" w:rsidRDefault="00777D18" w:rsidP="00777D18">
      <w:pPr>
        <w:rPr>
          <w:sz w:val="24"/>
          <w:szCs w:val="24"/>
          <w:u w:val="single"/>
        </w:rPr>
      </w:pPr>
      <w:r>
        <w:rPr>
          <w:sz w:val="24"/>
          <w:szCs w:val="24"/>
        </w:rPr>
        <w:t>10/53</w:t>
      </w:r>
      <w:r>
        <w:rPr>
          <w:sz w:val="24"/>
          <w:szCs w:val="24"/>
        </w:rPr>
        <w:tab/>
      </w:r>
      <w:r w:rsidR="005E5C6F" w:rsidRPr="00777D18">
        <w:rPr>
          <w:sz w:val="24"/>
          <w:szCs w:val="24"/>
          <w:u w:val="single"/>
        </w:rPr>
        <w:t xml:space="preserve">Žádost o změnu nájemní smlouvy k obecnímu bytu </w:t>
      </w:r>
    </w:p>
    <w:p w:rsidR="005E5C6F" w:rsidRDefault="005E5C6F" w:rsidP="002F3E8E">
      <w:pPr>
        <w:pStyle w:val="Odstavecseseznamem"/>
        <w:ind w:left="644"/>
        <w:jc w:val="both"/>
        <w:rPr>
          <w:sz w:val="24"/>
          <w:szCs w:val="24"/>
        </w:rPr>
      </w:pPr>
    </w:p>
    <w:p w:rsidR="005E5C6F" w:rsidRDefault="005E5C6F" w:rsidP="00C307C5">
      <w:pPr>
        <w:ind w:firstLine="709"/>
        <w:rPr>
          <w:sz w:val="24"/>
          <w:szCs w:val="24"/>
        </w:rPr>
      </w:pPr>
      <w:r>
        <w:rPr>
          <w:sz w:val="24"/>
          <w:szCs w:val="24"/>
        </w:rPr>
        <w:t>Rada obce Albrechtice</w:t>
      </w:r>
    </w:p>
    <w:p w:rsidR="00777D18" w:rsidRDefault="00777D18" w:rsidP="00777D18">
      <w:pPr>
        <w:ind w:left="425" w:firstLine="709"/>
        <w:rPr>
          <w:sz w:val="24"/>
          <w:szCs w:val="24"/>
        </w:rPr>
      </w:pPr>
    </w:p>
    <w:p w:rsidR="00777D18" w:rsidRDefault="005E5C6F" w:rsidP="001C16EB">
      <w:pPr>
        <w:pStyle w:val="Odstavecseseznamem"/>
        <w:numPr>
          <w:ilvl w:val="0"/>
          <w:numId w:val="30"/>
        </w:numPr>
        <w:ind w:left="1418" w:hanging="284"/>
        <w:rPr>
          <w:sz w:val="24"/>
          <w:szCs w:val="24"/>
        </w:rPr>
      </w:pPr>
      <w:r w:rsidRPr="00F630D5">
        <w:rPr>
          <w:sz w:val="24"/>
          <w:szCs w:val="24"/>
        </w:rPr>
        <w:t xml:space="preserve">vzala na vědomí </w:t>
      </w:r>
    </w:p>
    <w:p w:rsidR="00777D18" w:rsidRDefault="00777D18" w:rsidP="00777D18">
      <w:pPr>
        <w:pStyle w:val="Odstavecseseznamem"/>
        <w:ind w:left="1418"/>
        <w:rPr>
          <w:sz w:val="24"/>
          <w:szCs w:val="24"/>
        </w:rPr>
      </w:pPr>
    </w:p>
    <w:p w:rsidR="005E5C6F" w:rsidRDefault="005E5C6F" w:rsidP="00777D18">
      <w:pPr>
        <w:pStyle w:val="Odstavecseseznamem"/>
        <w:ind w:left="1418"/>
        <w:rPr>
          <w:sz w:val="24"/>
          <w:szCs w:val="24"/>
        </w:rPr>
      </w:pPr>
      <w:r w:rsidRPr="00F630D5">
        <w:rPr>
          <w:sz w:val="24"/>
          <w:szCs w:val="24"/>
        </w:rPr>
        <w:t xml:space="preserve">žádost Jarmily </w:t>
      </w:r>
      <w:proofErr w:type="spellStart"/>
      <w:r w:rsidRPr="00F630D5">
        <w:rPr>
          <w:sz w:val="24"/>
          <w:szCs w:val="24"/>
        </w:rPr>
        <w:t>Ciupové</w:t>
      </w:r>
      <w:proofErr w:type="spellEnd"/>
      <w:r w:rsidRPr="00F630D5">
        <w:rPr>
          <w:sz w:val="24"/>
          <w:szCs w:val="24"/>
        </w:rPr>
        <w:t xml:space="preserve"> bytem Albrechtice 735 43, Hornická 805, nájemce bytu č.4/805 ve vlastnictví Obce Albrechtice, o změnu doby určité v nájemní smlouvě k tomuto bytu na dobu neurčitou</w:t>
      </w:r>
    </w:p>
    <w:p w:rsidR="00777D18" w:rsidRDefault="00777D18" w:rsidP="00777D18">
      <w:pPr>
        <w:pStyle w:val="Odstavecseseznamem"/>
        <w:ind w:left="1418"/>
        <w:rPr>
          <w:sz w:val="24"/>
          <w:szCs w:val="24"/>
        </w:rPr>
      </w:pPr>
    </w:p>
    <w:p w:rsidR="00777D18" w:rsidRDefault="00777D18" w:rsidP="00777D18">
      <w:pPr>
        <w:pStyle w:val="Odstavecseseznamem"/>
        <w:ind w:left="1418"/>
        <w:rPr>
          <w:sz w:val="24"/>
          <w:szCs w:val="24"/>
        </w:rPr>
      </w:pPr>
    </w:p>
    <w:p w:rsidR="00777D18" w:rsidRDefault="00777D18" w:rsidP="00777D18">
      <w:pPr>
        <w:pStyle w:val="Odstavecseseznamem"/>
        <w:ind w:left="1418"/>
        <w:rPr>
          <w:sz w:val="24"/>
          <w:szCs w:val="24"/>
        </w:rPr>
      </w:pPr>
    </w:p>
    <w:p w:rsidR="00777D18" w:rsidRDefault="00777D18" w:rsidP="00777D18">
      <w:pPr>
        <w:pStyle w:val="Odstavecseseznamem"/>
        <w:ind w:left="1418"/>
        <w:rPr>
          <w:sz w:val="24"/>
          <w:szCs w:val="24"/>
        </w:rPr>
      </w:pPr>
    </w:p>
    <w:p w:rsidR="00777D18" w:rsidRDefault="00777D18" w:rsidP="00777D18">
      <w:pPr>
        <w:pStyle w:val="Odstavecseseznamem"/>
        <w:ind w:left="1418"/>
        <w:rPr>
          <w:sz w:val="24"/>
          <w:szCs w:val="24"/>
        </w:rPr>
      </w:pPr>
    </w:p>
    <w:p w:rsidR="00777D18" w:rsidRDefault="005E5C6F" w:rsidP="001E1AA7">
      <w:pPr>
        <w:pStyle w:val="Odstavecseseznamem"/>
        <w:numPr>
          <w:ilvl w:val="0"/>
          <w:numId w:val="30"/>
        </w:numPr>
        <w:ind w:left="1418" w:hanging="284"/>
        <w:rPr>
          <w:sz w:val="24"/>
          <w:szCs w:val="24"/>
        </w:rPr>
      </w:pPr>
      <w:r w:rsidRPr="001C16EB">
        <w:rPr>
          <w:sz w:val="24"/>
          <w:szCs w:val="24"/>
        </w:rPr>
        <w:lastRenderedPageBreak/>
        <w:t xml:space="preserve">uložila </w:t>
      </w:r>
    </w:p>
    <w:p w:rsidR="00777D18" w:rsidRDefault="00777D18" w:rsidP="00777D18">
      <w:pPr>
        <w:pStyle w:val="Odstavecseseznamem"/>
        <w:ind w:left="1418"/>
        <w:rPr>
          <w:sz w:val="24"/>
          <w:szCs w:val="24"/>
        </w:rPr>
      </w:pPr>
    </w:p>
    <w:p w:rsidR="005E5C6F" w:rsidRPr="001C16EB" w:rsidRDefault="005E5C6F" w:rsidP="00777D18">
      <w:pPr>
        <w:pStyle w:val="Odstavecseseznamem"/>
        <w:ind w:left="1418"/>
        <w:rPr>
          <w:sz w:val="24"/>
          <w:szCs w:val="24"/>
        </w:rPr>
      </w:pPr>
      <w:r w:rsidRPr="001C16EB">
        <w:rPr>
          <w:sz w:val="24"/>
          <w:szCs w:val="24"/>
        </w:rPr>
        <w:t>bytové komis</w:t>
      </w:r>
      <w:r>
        <w:rPr>
          <w:sz w:val="24"/>
          <w:szCs w:val="24"/>
        </w:rPr>
        <w:t xml:space="preserve">i </w:t>
      </w:r>
      <w:r w:rsidRPr="001C16EB">
        <w:rPr>
          <w:sz w:val="24"/>
          <w:szCs w:val="24"/>
        </w:rPr>
        <w:t>dopln</w:t>
      </w:r>
      <w:r>
        <w:rPr>
          <w:sz w:val="24"/>
          <w:szCs w:val="24"/>
        </w:rPr>
        <w:t xml:space="preserve">it směrnici </w:t>
      </w:r>
      <w:r w:rsidRPr="001C16EB">
        <w:rPr>
          <w:sz w:val="24"/>
          <w:szCs w:val="24"/>
        </w:rPr>
        <w:t xml:space="preserve"> „Zásady Obce Albrechtice pro přidělování obecních bytů“ schválené Zastupitelstvem obce Albrechtice dne </w:t>
      </w:r>
      <w:proofErr w:type="gramStart"/>
      <w:r w:rsidRPr="001C16EB">
        <w:rPr>
          <w:sz w:val="24"/>
          <w:szCs w:val="24"/>
        </w:rPr>
        <w:t>1.5.2008</w:t>
      </w:r>
      <w:proofErr w:type="gramEnd"/>
      <w:r w:rsidRPr="001C16EB">
        <w:rPr>
          <w:sz w:val="24"/>
          <w:szCs w:val="24"/>
        </w:rPr>
        <w:t xml:space="preserve">, o možnost automatického přechodu nájemního vztahu k bytu v trváni na dobu určitou na dobu neurčitou </w:t>
      </w:r>
      <w:r>
        <w:rPr>
          <w:sz w:val="24"/>
          <w:szCs w:val="24"/>
        </w:rPr>
        <w:t xml:space="preserve">a o další podmínky vyplývající z novely občanského zákoníku  </w:t>
      </w:r>
      <w:r w:rsidRPr="001C16EB">
        <w:rPr>
          <w:sz w:val="24"/>
          <w:szCs w:val="24"/>
        </w:rPr>
        <w:t xml:space="preserve"> </w:t>
      </w:r>
    </w:p>
    <w:p w:rsidR="005E5C6F" w:rsidRDefault="005E5C6F" w:rsidP="009006F6">
      <w:pPr>
        <w:jc w:val="both"/>
        <w:rPr>
          <w:b/>
          <w:bCs/>
          <w:sz w:val="24"/>
          <w:szCs w:val="24"/>
        </w:rPr>
      </w:pPr>
    </w:p>
    <w:p w:rsidR="005E5C6F" w:rsidRDefault="005E5C6F" w:rsidP="002F3E8E">
      <w:pPr>
        <w:pStyle w:val="Odstavecseseznamem"/>
        <w:ind w:left="3552"/>
        <w:rPr>
          <w:sz w:val="22"/>
          <w:szCs w:val="22"/>
        </w:rPr>
      </w:pPr>
      <w:r w:rsidRPr="000B303D">
        <w:rPr>
          <w:sz w:val="22"/>
          <w:szCs w:val="22"/>
        </w:rPr>
        <w:t xml:space="preserve">(ZODP.: </w:t>
      </w:r>
      <w:proofErr w:type="gramStart"/>
      <w:r w:rsidRPr="000B303D">
        <w:rPr>
          <w:sz w:val="22"/>
          <w:szCs w:val="22"/>
        </w:rPr>
        <w:t>TAJ,  T.</w:t>
      </w:r>
      <w:proofErr w:type="gramEnd"/>
      <w:r w:rsidRPr="000B303D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15.5.</w:t>
      </w:r>
      <w:r w:rsidRPr="000B303D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proofErr w:type="gramEnd"/>
      <w:r w:rsidRPr="000B303D">
        <w:rPr>
          <w:sz w:val="22"/>
          <w:szCs w:val="22"/>
        </w:rPr>
        <w:t>)</w:t>
      </w:r>
    </w:p>
    <w:p w:rsidR="005E5C6F" w:rsidRDefault="005E5C6F" w:rsidP="002F3E8E">
      <w:pPr>
        <w:pStyle w:val="Odstavecseseznamem"/>
        <w:ind w:left="3552"/>
        <w:rPr>
          <w:sz w:val="22"/>
          <w:szCs w:val="22"/>
        </w:rPr>
      </w:pPr>
    </w:p>
    <w:p w:rsidR="005E5C6F" w:rsidRDefault="005E5C6F" w:rsidP="002F3E8E">
      <w:pPr>
        <w:pStyle w:val="Odstavecseseznamem"/>
        <w:ind w:left="3552"/>
        <w:rPr>
          <w:sz w:val="22"/>
          <w:szCs w:val="22"/>
        </w:rPr>
      </w:pPr>
    </w:p>
    <w:p w:rsidR="005E5C6F" w:rsidRPr="00777D18" w:rsidRDefault="00777D18" w:rsidP="00777D1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11/53</w:t>
      </w:r>
      <w:r>
        <w:rPr>
          <w:sz w:val="24"/>
          <w:szCs w:val="24"/>
        </w:rPr>
        <w:tab/>
      </w:r>
      <w:r w:rsidR="005E5C6F" w:rsidRPr="00777D18">
        <w:rPr>
          <w:sz w:val="24"/>
          <w:szCs w:val="24"/>
          <w:u w:val="single"/>
        </w:rPr>
        <w:t>Žádost o poskytnutí příspěvku poskytovateli sociálních služeb v obci Albrechtice</w:t>
      </w:r>
    </w:p>
    <w:p w:rsidR="005E5C6F" w:rsidRDefault="005E5C6F" w:rsidP="00F630D5">
      <w:pPr>
        <w:pStyle w:val="Odstavecseseznamem"/>
        <w:ind w:left="644"/>
        <w:jc w:val="right"/>
        <w:rPr>
          <w:sz w:val="24"/>
          <w:szCs w:val="24"/>
        </w:rPr>
      </w:pPr>
      <w:r>
        <w:rPr>
          <w:sz w:val="24"/>
          <w:szCs w:val="24"/>
        </w:rPr>
        <w:t>(RO 09/52)</w:t>
      </w:r>
    </w:p>
    <w:p w:rsidR="00777D18" w:rsidRPr="00C307C5" w:rsidRDefault="005E5C6F" w:rsidP="00C307C5">
      <w:pPr>
        <w:ind w:firstLine="709"/>
        <w:jc w:val="both"/>
        <w:rPr>
          <w:sz w:val="24"/>
          <w:szCs w:val="24"/>
        </w:rPr>
      </w:pPr>
      <w:r w:rsidRPr="00C307C5">
        <w:rPr>
          <w:sz w:val="24"/>
          <w:szCs w:val="24"/>
        </w:rPr>
        <w:t xml:space="preserve">Rada obce Albrechtice </w:t>
      </w:r>
    </w:p>
    <w:p w:rsidR="00777D18" w:rsidRDefault="00777D18" w:rsidP="00777D18">
      <w:pPr>
        <w:pStyle w:val="Odstavecseseznamem"/>
        <w:ind w:left="709" w:firstLine="65"/>
        <w:jc w:val="both"/>
        <w:rPr>
          <w:sz w:val="24"/>
          <w:szCs w:val="24"/>
        </w:rPr>
      </w:pPr>
    </w:p>
    <w:p w:rsidR="00777D18" w:rsidRDefault="005E5C6F" w:rsidP="00777D18">
      <w:pPr>
        <w:pStyle w:val="Odstavecseseznamem"/>
        <w:ind w:left="709" w:firstLine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vzala na vědomí </w:t>
      </w:r>
    </w:p>
    <w:p w:rsidR="00777D18" w:rsidRDefault="00777D18" w:rsidP="00777D18">
      <w:pPr>
        <w:pStyle w:val="Odstavecseseznamem"/>
        <w:ind w:left="709" w:firstLine="65"/>
        <w:jc w:val="both"/>
        <w:rPr>
          <w:sz w:val="24"/>
          <w:szCs w:val="24"/>
        </w:rPr>
      </w:pPr>
    </w:p>
    <w:p w:rsidR="005E5C6F" w:rsidRDefault="005E5C6F" w:rsidP="00777D18">
      <w:pPr>
        <w:pStyle w:val="Odstavecseseznamem"/>
        <w:ind w:left="709" w:firstLine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přehled poskytovaných úkonů v rámci pečovatelské služby poskytované </w:t>
      </w:r>
      <w:proofErr w:type="gramStart"/>
      <w:r>
        <w:rPr>
          <w:sz w:val="24"/>
          <w:szCs w:val="24"/>
        </w:rPr>
        <w:t xml:space="preserve">pečovatelkou </w:t>
      </w:r>
      <w:r w:rsidR="00777D18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A.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Grešákovou</w:t>
      </w:r>
      <w:proofErr w:type="spellEnd"/>
      <w:r w:rsidRPr="00F630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dle písemné přílohy. </w:t>
      </w:r>
    </w:p>
    <w:p w:rsidR="005E5C6F" w:rsidRDefault="005E5C6F" w:rsidP="00F630D5">
      <w:pPr>
        <w:pStyle w:val="Odstavecseseznamem"/>
        <w:ind w:left="644"/>
        <w:jc w:val="both"/>
        <w:rPr>
          <w:sz w:val="22"/>
          <w:szCs w:val="22"/>
        </w:rPr>
      </w:pPr>
    </w:p>
    <w:p w:rsidR="005E5C6F" w:rsidRDefault="005E5C6F" w:rsidP="002F3E8E">
      <w:pPr>
        <w:pStyle w:val="Odstavecseseznamem"/>
        <w:ind w:left="142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E5C6F" w:rsidRPr="00777D18" w:rsidRDefault="00777D18" w:rsidP="00777D18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12/53</w:t>
      </w:r>
      <w:r>
        <w:rPr>
          <w:sz w:val="24"/>
          <w:szCs w:val="24"/>
        </w:rPr>
        <w:tab/>
      </w:r>
      <w:r w:rsidR="005E5C6F" w:rsidRPr="00777D18">
        <w:rPr>
          <w:sz w:val="24"/>
          <w:szCs w:val="24"/>
          <w:u w:val="single"/>
        </w:rPr>
        <w:t>Zápis z jednání komisí a výboru</w:t>
      </w:r>
    </w:p>
    <w:p w:rsidR="005E5C6F" w:rsidRDefault="005E5C6F" w:rsidP="00503B3E">
      <w:pPr>
        <w:suppressAutoHyphens w:val="0"/>
        <w:jc w:val="both"/>
        <w:rPr>
          <w:sz w:val="24"/>
          <w:szCs w:val="24"/>
          <w:u w:val="single"/>
        </w:rPr>
      </w:pPr>
    </w:p>
    <w:p w:rsidR="005E5C6F" w:rsidRDefault="005E5C6F" w:rsidP="00C307C5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Rada obce Albrechtice</w:t>
      </w:r>
    </w:p>
    <w:p w:rsidR="00777D18" w:rsidRDefault="00777D18" w:rsidP="00777D18">
      <w:pPr>
        <w:suppressAutoHyphens w:val="0"/>
        <w:ind w:left="708" w:firstLine="207"/>
        <w:jc w:val="both"/>
        <w:rPr>
          <w:sz w:val="24"/>
          <w:szCs w:val="24"/>
        </w:rPr>
      </w:pPr>
    </w:p>
    <w:p w:rsidR="00777D18" w:rsidRDefault="005E5C6F" w:rsidP="005863DB">
      <w:pPr>
        <w:pStyle w:val="Odstavecseseznamem"/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vzala na vědomí </w:t>
      </w:r>
    </w:p>
    <w:p w:rsidR="00777D18" w:rsidRDefault="00777D18" w:rsidP="00777D18">
      <w:pPr>
        <w:pStyle w:val="Odstavecseseznamem"/>
        <w:suppressAutoHyphens w:val="0"/>
        <w:ind w:left="1275"/>
        <w:jc w:val="both"/>
        <w:rPr>
          <w:sz w:val="24"/>
          <w:szCs w:val="24"/>
        </w:rPr>
      </w:pPr>
    </w:p>
    <w:p w:rsidR="005E5C6F" w:rsidRDefault="005E5C6F" w:rsidP="00777D18">
      <w:pPr>
        <w:pStyle w:val="Odstavecseseznamem"/>
        <w:numPr>
          <w:ilvl w:val="0"/>
          <w:numId w:val="36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zápis z jednání komise školské a kulturní ze dne </w:t>
      </w:r>
      <w:proofErr w:type="gramStart"/>
      <w:r>
        <w:rPr>
          <w:sz w:val="24"/>
          <w:szCs w:val="24"/>
        </w:rPr>
        <w:t>5.2.2013</w:t>
      </w:r>
      <w:proofErr w:type="gramEnd"/>
      <w:r>
        <w:rPr>
          <w:sz w:val="24"/>
          <w:szCs w:val="24"/>
        </w:rPr>
        <w:t xml:space="preserve"> dle písemné přílohy</w:t>
      </w:r>
    </w:p>
    <w:p w:rsidR="005E5C6F" w:rsidRDefault="005E5C6F" w:rsidP="00777D18">
      <w:pPr>
        <w:pStyle w:val="Odstavecseseznamem"/>
        <w:numPr>
          <w:ilvl w:val="0"/>
          <w:numId w:val="36"/>
        </w:numPr>
        <w:suppressAutoHyphens w:val="0"/>
        <w:jc w:val="both"/>
        <w:rPr>
          <w:sz w:val="24"/>
          <w:szCs w:val="24"/>
        </w:rPr>
      </w:pPr>
      <w:r w:rsidRPr="00777D18">
        <w:rPr>
          <w:sz w:val="24"/>
          <w:szCs w:val="24"/>
        </w:rPr>
        <w:t xml:space="preserve">zápis z jednání komise sociální a zdravotní ze dne </w:t>
      </w:r>
      <w:proofErr w:type="gramStart"/>
      <w:r w:rsidRPr="00777D18">
        <w:rPr>
          <w:sz w:val="24"/>
          <w:szCs w:val="24"/>
        </w:rPr>
        <w:t>6.2.2013</w:t>
      </w:r>
      <w:proofErr w:type="gramEnd"/>
      <w:r w:rsidR="00777D18" w:rsidRPr="00777D18">
        <w:rPr>
          <w:sz w:val="24"/>
          <w:szCs w:val="24"/>
        </w:rPr>
        <w:t xml:space="preserve"> </w:t>
      </w:r>
      <w:r w:rsidRPr="00777D18">
        <w:rPr>
          <w:sz w:val="24"/>
          <w:szCs w:val="24"/>
        </w:rPr>
        <w:t>dle písemné přílohy</w:t>
      </w:r>
    </w:p>
    <w:p w:rsidR="005E5C6F" w:rsidRDefault="005E5C6F" w:rsidP="00777D18">
      <w:pPr>
        <w:pStyle w:val="Odstavecseseznamem"/>
        <w:numPr>
          <w:ilvl w:val="0"/>
          <w:numId w:val="36"/>
        </w:numPr>
        <w:suppressAutoHyphens w:val="0"/>
        <w:jc w:val="both"/>
        <w:rPr>
          <w:sz w:val="24"/>
          <w:szCs w:val="24"/>
        </w:rPr>
      </w:pPr>
      <w:r w:rsidRPr="00777D18">
        <w:rPr>
          <w:sz w:val="24"/>
          <w:szCs w:val="24"/>
        </w:rPr>
        <w:t xml:space="preserve">zápis z jednání komise SPOZ ze dne </w:t>
      </w:r>
      <w:proofErr w:type="gramStart"/>
      <w:r w:rsidRPr="00777D18">
        <w:rPr>
          <w:sz w:val="24"/>
          <w:szCs w:val="24"/>
        </w:rPr>
        <w:t>5.3.2013</w:t>
      </w:r>
      <w:proofErr w:type="gramEnd"/>
      <w:r w:rsidRPr="00777D18">
        <w:rPr>
          <w:sz w:val="24"/>
          <w:szCs w:val="24"/>
        </w:rPr>
        <w:t xml:space="preserve"> dle písemné přílohy</w:t>
      </w:r>
    </w:p>
    <w:p w:rsidR="00777D18" w:rsidRPr="00777D18" w:rsidRDefault="00777D18" w:rsidP="00777D18">
      <w:pPr>
        <w:pStyle w:val="Odstavecseseznamem"/>
        <w:suppressAutoHyphens w:val="0"/>
        <w:ind w:left="1995"/>
        <w:jc w:val="both"/>
        <w:rPr>
          <w:sz w:val="24"/>
          <w:szCs w:val="24"/>
        </w:rPr>
      </w:pPr>
    </w:p>
    <w:p w:rsidR="00777D18" w:rsidRDefault="005E5C6F" w:rsidP="001C16EB">
      <w:pPr>
        <w:pStyle w:val="Odstavecseseznamem"/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 w:rsidRPr="001C16EB">
        <w:rPr>
          <w:sz w:val="24"/>
          <w:szCs w:val="24"/>
        </w:rPr>
        <w:t xml:space="preserve">doporučila </w:t>
      </w:r>
    </w:p>
    <w:p w:rsidR="00777D18" w:rsidRDefault="00777D18" w:rsidP="00777D18">
      <w:pPr>
        <w:pStyle w:val="Odstavecseseznamem"/>
        <w:suppressAutoHyphens w:val="0"/>
        <w:ind w:left="1275"/>
        <w:jc w:val="both"/>
        <w:rPr>
          <w:sz w:val="24"/>
          <w:szCs w:val="24"/>
        </w:rPr>
      </w:pPr>
    </w:p>
    <w:p w:rsidR="005E5C6F" w:rsidRPr="001C16EB" w:rsidRDefault="005E5C6F" w:rsidP="00777D18">
      <w:pPr>
        <w:pStyle w:val="Odstavecseseznamem"/>
        <w:suppressAutoHyphens w:val="0"/>
        <w:ind w:left="1275"/>
        <w:jc w:val="both"/>
        <w:rPr>
          <w:sz w:val="24"/>
          <w:szCs w:val="24"/>
        </w:rPr>
      </w:pPr>
      <w:r w:rsidRPr="001C16EB">
        <w:rPr>
          <w:sz w:val="24"/>
          <w:szCs w:val="24"/>
        </w:rPr>
        <w:t>Zastupitelstvu obce Albrechtice vzít na vědomí zápis z jednání výboru</w:t>
      </w:r>
      <w:r w:rsidR="00777D18">
        <w:rPr>
          <w:sz w:val="24"/>
          <w:szCs w:val="24"/>
        </w:rPr>
        <w:t xml:space="preserve"> </w:t>
      </w:r>
      <w:r w:rsidRPr="001C16EB">
        <w:rPr>
          <w:sz w:val="24"/>
          <w:szCs w:val="24"/>
        </w:rPr>
        <w:t xml:space="preserve">pro národnostní menšiny ze dne </w:t>
      </w:r>
      <w:proofErr w:type="gramStart"/>
      <w:r w:rsidRPr="001C16EB">
        <w:rPr>
          <w:sz w:val="24"/>
          <w:szCs w:val="24"/>
        </w:rPr>
        <w:t>16.1.2013</w:t>
      </w:r>
      <w:proofErr w:type="gramEnd"/>
      <w:r w:rsidRPr="001C16EB">
        <w:rPr>
          <w:sz w:val="24"/>
          <w:szCs w:val="24"/>
        </w:rPr>
        <w:t xml:space="preserve"> dle písemné přílohy</w:t>
      </w:r>
    </w:p>
    <w:p w:rsidR="005E5C6F" w:rsidRPr="00CB1368" w:rsidRDefault="005E5C6F" w:rsidP="00CB1368">
      <w:pPr>
        <w:pStyle w:val="Odstavecseseznamem"/>
        <w:suppressAutoHyphens w:val="0"/>
        <w:ind w:left="915"/>
        <w:jc w:val="both"/>
      </w:pPr>
    </w:p>
    <w:p w:rsidR="005E5C6F" w:rsidRDefault="005E5C6F" w:rsidP="00503B3E">
      <w:pPr>
        <w:ind w:left="3262" w:firstLine="283"/>
        <w:rPr>
          <w:sz w:val="22"/>
          <w:szCs w:val="22"/>
        </w:rPr>
      </w:pPr>
      <w:r w:rsidRPr="00AA2FF6">
        <w:rPr>
          <w:sz w:val="22"/>
          <w:szCs w:val="22"/>
        </w:rPr>
        <w:t xml:space="preserve">(ZODP.: </w:t>
      </w:r>
      <w:proofErr w:type="gramStart"/>
      <w:r w:rsidRPr="00AA2FF6">
        <w:rPr>
          <w:sz w:val="22"/>
          <w:szCs w:val="22"/>
        </w:rPr>
        <w:t>TAJ,  T.</w:t>
      </w:r>
      <w:proofErr w:type="gramEnd"/>
      <w:r w:rsidRPr="00AA2FF6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28.2</w:t>
      </w:r>
      <w:r w:rsidRPr="00AA2FF6">
        <w:rPr>
          <w:sz w:val="22"/>
          <w:szCs w:val="22"/>
        </w:rPr>
        <w:t>.2013</w:t>
      </w:r>
      <w:proofErr w:type="gramEnd"/>
      <w:r w:rsidRPr="00AA2FF6">
        <w:rPr>
          <w:sz w:val="22"/>
          <w:szCs w:val="22"/>
        </w:rPr>
        <w:t>)</w:t>
      </w:r>
    </w:p>
    <w:p w:rsidR="005E5C6F" w:rsidRDefault="005E5C6F" w:rsidP="00503B3E">
      <w:pPr>
        <w:ind w:left="3262" w:firstLine="283"/>
        <w:rPr>
          <w:sz w:val="22"/>
          <w:szCs w:val="22"/>
        </w:rPr>
      </w:pPr>
    </w:p>
    <w:p w:rsidR="005E5C6F" w:rsidRDefault="005E5C6F" w:rsidP="00503B3E">
      <w:pPr>
        <w:suppressAutoHyphens w:val="0"/>
        <w:ind w:left="502"/>
        <w:jc w:val="both"/>
        <w:rPr>
          <w:sz w:val="24"/>
          <w:szCs w:val="24"/>
        </w:rPr>
      </w:pPr>
    </w:p>
    <w:p w:rsidR="005E5C6F" w:rsidRDefault="00777D18" w:rsidP="00777D18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13/53</w:t>
      </w:r>
      <w:r>
        <w:rPr>
          <w:sz w:val="24"/>
          <w:szCs w:val="24"/>
        </w:rPr>
        <w:tab/>
      </w:r>
      <w:r w:rsidR="005E5C6F">
        <w:rPr>
          <w:sz w:val="24"/>
          <w:szCs w:val="24"/>
          <w:u w:val="single"/>
        </w:rPr>
        <w:t xml:space="preserve">Žádost o poskytnutí finančních příspěvků </w:t>
      </w:r>
    </w:p>
    <w:p w:rsidR="005E5C6F" w:rsidRDefault="005E5C6F" w:rsidP="00EB0DFF">
      <w:pPr>
        <w:suppressAutoHyphens w:val="0"/>
        <w:jc w:val="right"/>
        <w:rPr>
          <w:sz w:val="24"/>
          <w:szCs w:val="24"/>
        </w:rPr>
      </w:pPr>
    </w:p>
    <w:p w:rsidR="005E5C6F" w:rsidRDefault="005E5C6F" w:rsidP="00C307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Rada obce Albrechtice</w:t>
      </w:r>
    </w:p>
    <w:p w:rsidR="00777D18" w:rsidRDefault="00777D18" w:rsidP="00777D18">
      <w:pPr>
        <w:ind w:left="283" w:firstLine="709"/>
        <w:jc w:val="both"/>
        <w:rPr>
          <w:sz w:val="24"/>
          <w:szCs w:val="24"/>
        </w:rPr>
      </w:pPr>
    </w:p>
    <w:p w:rsidR="00777D18" w:rsidRDefault="005E5C6F" w:rsidP="005E552C">
      <w:pPr>
        <w:pStyle w:val="Odstavecseseznamem"/>
        <w:numPr>
          <w:ilvl w:val="7"/>
          <w:numId w:val="21"/>
        </w:numPr>
        <w:tabs>
          <w:tab w:val="clear" w:pos="5760"/>
        </w:tabs>
        <w:suppressAutoHyphens w:val="0"/>
        <w:ind w:left="1418" w:hanging="426"/>
        <w:jc w:val="both"/>
        <w:rPr>
          <w:sz w:val="24"/>
          <w:szCs w:val="24"/>
        </w:rPr>
      </w:pPr>
      <w:r w:rsidRPr="009352AC">
        <w:rPr>
          <w:sz w:val="24"/>
          <w:szCs w:val="24"/>
        </w:rPr>
        <w:t xml:space="preserve">schválila </w:t>
      </w:r>
    </w:p>
    <w:p w:rsidR="00777D18" w:rsidRDefault="00777D18" w:rsidP="00777D18">
      <w:pPr>
        <w:pStyle w:val="Odstavecseseznamem"/>
        <w:suppressAutoHyphens w:val="0"/>
        <w:ind w:left="1418"/>
        <w:jc w:val="both"/>
        <w:rPr>
          <w:sz w:val="24"/>
          <w:szCs w:val="24"/>
        </w:rPr>
      </w:pPr>
    </w:p>
    <w:p w:rsidR="005E5C6F" w:rsidRPr="005E552C" w:rsidRDefault="005E5C6F" w:rsidP="00777D18">
      <w:pPr>
        <w:pStyle w:val="Odstavecseseznamem"/>
        <w:suppressAutoHyphens w:val="0"/>
        <w:ind w:left="1418"/>
        <w:jc w:val="both"/>
        <w:rPr>
          <w:sz w:val="24"/>
          <w:szCs w:val="24"/>
        </w:rPr>
      </w:pPr>
      <w:r w:rsidRPr="009352AC">
        <w:rPr>
          <w:sz w:val="24"/>
          <w:szCs w:val="24"/>
        </w:rPr>
        <w:t>dle doporučení komise sociální a zdravotní</w:t>
      </w:r>
      <w:r>
        <w:rPr>
          <w:sz w:val="24"/>
          <w:szCs w:val="24"/>
        </w:rPr>
        <w:t xml:space="preserve"> </w:t>
      </w:r>
      <w:r w:rsidRPr="009352AC">
        <w:rPr>
          <w:sz w:val="24"/>
          <w:szCs w:val="24"/>
        </w:rPr>
        <w:t xml:space="preserve">přidělení finančního </w:t>
      </w:r>
      <w:proofErr w:type="gramStart"/>
      <w:r w:rsidRPr="009352AC">
        <w:rPr>
          <w:sz w:val="24"/>
          <w:szCs w:val="24"/>
        </w:rPr>
        <w:t>příspěvku</w:t>
      </w:r>
      <w:r w:rsidR="00777D18">
        <w:rPr>
          <w:sz w:val="24"/>
          <w:szCs w:val="24"/>
        </w:rPr>
        <w:t xml:space="preserve">                                </w:t>
      </w:r>
      <w:r w:rsidR="005E552C">
        <w:rPr>
          <w:sz w:val="24"/>
          <w:szCs w:val="24"/>
        </w:rPr>
        <w:t>ve</w:t>
      </w:r>
      <w:proofErr w:type="gramEnd"/>
      <w:r w:rsidR="005E552C">
        <w:rPr>
          <w:sz w:val="24"/>
          <w:szCs w:val="24"/>
        </w:rPr>
        <w:t xml:space="preserve"> výši 3.000,-Kč  k překonání tíživé finanční situace </w:t>
      </w:r>
      <w:r w:rsidRPr="009352AC">
        <w:rPr>
          <w:sz w:val="24"/>
          <w:szCs w:val="24"/>
        </w:rPr>
        <w:t>žadatel</w:t>
      </w:r>
      <w:r>
        <w:rPr>
          <w:sz w:val="24"/>
          <w:szCs w:val="24"/>
        </w:rPr>
        <w:t>i</w:t>
      </w:r>
      <w:r w:rsidR="005E552C">
        <w:rPr>
          <w:sz w:val="24"/>
          <w:szCs w:val="24"/>
        </w:rPr>
        <w:t xml:space="preserve"> </w:t>
      </w:r>
      <w:r w:rsidRPr="005E552C">
        <w:rPr>
          <w:sz w:val="24"/>
          <w:szCs w:val="24"/>
        </w:rPr>
        <w:t>Karl</w:t>
      </w:r>
      <w:r w:rsidR="005E552C" w:rsidRPr="005E552C">
        <w:rPr>
          <w:sz w:val="24"/>
          <w:szCs w:val="24"/>
        </w:rPr>
        <w:t>e</w:t>
      </w:r>
      <w:r w:rsidRPr="005E552C">
        <w:rPr>
          <w:sz w:val="24"/>
          <w:szCs w:val="24"/>
        </w:rPr>
        <w:t xml:space="preserve"> Kubíčkov</w:t>
      </w:r>
      <w:r w:rsidR="005E552C" w:rsidRPr="005E552C">
        <w:rPr>
          <w:sz w:val="24"/>
          <w:szCs w:val="24"/>
        </w:rPr>
        <w:t>é</w:t>
      </w:r>
      <w:r w:rsidR="005E552C">
        <w:rPr>
          <w:sz w:val="24"/>
          <w:szCs w:val="24"/>
        </w:rPr>
        <w:t xml:space="preserve">, </w:t>
      </w:r>
      <w:r w:rsidRPr="005E552C">
        <w:rPr>
          <w:sz w:val="24"/>
          <w:szCs w:val="24"/>
        </w:rPr>
        <w:t>bytem Albrechtice 735 43, Hornická 665</w:t>
      </w:r>
    </w:p>
    <w:p w:rsidR="00777D18" w:rsidRDefault="005E5C6F" w:rsidP="00B81386">
      <w:pPr>
        <w:pStyle w:val="Odstavecseseznamem"/>
        <w:numPr>
          <w:ilvl w:val="7"/>
          <w:numId w:val="21"/>
        </w:numPr>
        <w:tabs>
          <w:tab w:val="clear" w:pos="5760"/>
        </w:tabs>
        <w:suppressAutoHyphens w:val="0"/>
        <w:ind w:left="1418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ne</w:t>
      </w:r>
      <w:r w:rsidRPr="009352AC">
        <w:rPr>
          <w:sz w:val="24"/>
          <w:szCs w:val="24"/>
        </w:rPr>
        <w:t xml:space="preserve">schválila </w:t>
      </w:r>
    </w:p>
    <w:p w:rsidR="00777D18" w:rsidRDefault="00777D18" w:rsidP="00777D18">
      <w:pPr>
        <w:pStyle w:val="Odstavecseseznamem"/>
        <w:suppressAutoHyphens w:val="0"/>
        <w:ind w:left="1418"/>
        <w:jc w:val="both"/>
        <w:rPr>
          <w:sz w:val="24"/>
          <w:szCs w:val="24"/>
        </w:rPr>
      </w:pPr>
    </w:p>
    <w:p w:rsidR="005E5C6F" w:rsidRPr="00B81386" w:rsidRDefault="005E5C6F" w:rsidP="00777D18">
      <w:pPr>
        <w:pStyle w:val="Odstavecseseznamem"/>
        <w:suppressAutoHyphens w:val="0"/>
        <w:ind w:left="1418"/>
        <w:jc w:val="both"/>
        <w:rPr>
          <w:sz w:val="24"/>
          <w:szCs w:val="24"/>
        </w:rPr>
      </w:pPr>
      <w:r w:rsidRPr="009352AC">
        <w:rPr>
          <w:sz w:val="24"/>
          <w:szCs w:val="24"/>
        </w:rPr>
        <w:t>dle doporučení komise sociální a zdravotní</w:t>
      </w:r>
      <w:r>
        <w:rPr>
          <w:sz w:val="24"/>
          <w:szCs w:val="24"/>
        </w:rPr>
        <w:t xml:space="preserve"> </w:t>
      </w:r>
      <w:r w:rsidRPr="009352AC">
        <w:rPr>
          <w:sz w:val="24"/>
          <w:szCs w:val="24"/>
        </w:rPr>
        <w:t>přidělení finančního příspěvku žadatel</w:t>
      </w:r>
      <w:r>
        <w:rPr>
          <w:sz w:val="24"/>
          <w:szCs w:val="24"/>
        </w:rPr>
        <w:t xml:space="preserve">i </w:t>
      </w:r>
      <w:r w:rsidRPr="00B81386">
        <w:rPr>
          <w:sz w:val="24"/>
          <w:szCs w:val="24"/>
        </w:rPr>
        <w:t>Jáchym</w:t>
      </w:r>
      <w:r>
        <w:rPr>
          <w:sz w:val="24"/>
          <w:szCs w:val="24"/>
        </w:rPr>
        <w:t xml:space="preserve">ovi </w:t>
      </w:r>
      <w:proofErr w:type="spellStart"/>
      <w:r w:rsidRPr="00B81386">
        <w:rPr>
          <w:sz w:val="24"/>
          <w:szCs w:val="24"/>
        </w:rPr>
        <w:t>Trnečk</w:t>
      </w:r>
      <w:r>
        <w:rPr>
          <w:sz w:val="24"/>
          <w:szCs w:val="24"/>
        </w:rPr>
        <w:t>ovi</w:t>
      </w:r>
      <w:proofErr w:type="spellEnd"/>
      <w:r>
        <w:rPr>
          <w:sz w:val="24"/>
          <w:szCs w:val="24"/>
        </w:rPr>
        <w:t xml:space="preserve"> </w:t>
      </w:r>
      <w:r w:rsidRPr="00B81386">
        <w:rPr>
          <w:sz w:val="24"/>
          <w:szCs w:val="24"/>
        </w:rPr>
        <w:t>bytem Albrechtice 735 43, Hornická 66</w:t>
      </w:r>
      <w:r>
        <w:rPr>
          <w:sz w:val="24"/>
          <w:szCs w:val="24"/>
        </w:rPr>
        <w:t>4</w:t>
      </w:r>
    </w:p>
    <w:p w:rsidR="005E5C6F" w:rsidRPr="00C219FD" w:rsidRDefault="005E5C6F" w:rsidP="006F1AD6">
      <w:pPr>
        <w:rPr>
          <w:sz w:val="24"/>
          <w:szCs w:val="24"/>
        </w:rPr>
      </w:pPr>
    </w:p>
    <w:p w:rsidR="005E5C6F" w:rsidRDefault="005E5C6F" w:rsidP="002D5026">
      <w:pPr>
        <w:pStyle w:val="Odstavecseseznamem"/>
        <w:ind w:left="1425"/>
        <w:rPr>
          <w:sz w:val="22"/>
          <w:szCs w:val="22"/>
        </w:rPr>
      </w:pPr>
      <w:r w:rsidRPr="000B303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B303D">
        <w:rPr>
          <w:sz w:val="22"/>
          <w:szCs w:val="22"/>
        </w:rPr>
        <w:t xml:space="preserve">(ZODP.: </w:t>
      </w:r>
      <w:proofErr w:type="gramStart"/>
      <w:r w:rsidRPr="000B303D">
        <w:rPr>
          <w:sz w:val="22"/>
          <w:szCs w:val="22"/>
        </w:rPr>
        <w:t>TAJ,  T.</w:t>
      </w:r>
      <w:proofErr w:type="gramEnd"/>
      <w:r w:rsidRPr="000B303D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22.3.2013</w:t>
      </w:r>
      <w:proofErr w:type="gramEnd"/>
      <w:r w:rsidRPr="000B303D">
        <w:rPr>
          <w:sz w:val="22"/>
          <w:szCs w:val="22"/>
        </w:rPr>
        <w:t>)</w:t>
      </w:r>
    </w:p>
    <w:p w:rsidR="005E5C6F" w:rsidRDefault="005E5C6F" w:rsidP="002D5026">
      <w:pPr>
        <w:pStyle w:val="Odstavecseseznamem"/>
        <w:ind w:left="1425"/>
        <w:rPr>
          <w:sz w:val="22"/>
          <w:szCs w:val="22"/>
        </w:rPr>
      </w:pPr>
    </w:p>
    <w:p w:rsidR="00F81506" w:rsidRDefault="00F81506" w:rsidP="002D5026">
      <w:pPr>
        <w:pStyle w:val="Odstavecseseznamem"/>
        <w:ind w:left="1425"/>
        <w:rPr>
          <w:sz w:val="22"/>
          <w:szCs w:val="22"/>
        </w:rPr>
      </w:pPr>
    </w:p>
    <w:p w:rsidR="005E5C6F" w:rsidRPr="00777D18" w:rsidRDefault="00777D18" w:rsidP="00777D18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14/53</w:t>
      </w:r>
      <w:r>
        <w:rPr>
          <w:sz w:val="24"/>
          <w:szCs w:val="24"/>
        </w:rPr>
        <w:tab/>
      </w:r>
      <w:r w:rsidR="005E5C6F" w:rsidRPr="00777D18">
        <w:rPr>
          <w:sz w:val="24"/>
          <w:szCs w:val="24"/>
          <w:u w:val="single"/>
        </w:rPr>
        <w:t>Směna pozemků</w:t>
      </w:r>
    </w:p>
    <w:p w:rsidR="005E5C6F" w:rsidRPr="00E06825" w:rsidRDefault="005E5C6F" w:rsidP="00C3271F">
      <w:pPr>
        <w:suppressAutoHyphens w:val="0"/>
        <w:jc w:val="right"/>
        <w:rPr>
          <w:sz w:val="24"/>
          <w:szCs w:val="24"/>
        </w:rPr>
      </w:pPr>
      <w:r>
        <w:rPr>
          <w:sz w:val="24"/>
          <w:szCs w:val="24"/>
        </w:rPr>
        <w:t>(RO 06/49)</w:t>
      </w:r>
    </w:p>
    <w:p w:rsidR="005E5C6F" w:rsidRDefault="005E5C6F" w:rsidP="00E06825">
      <w:pPr>
        <w:suppressAutoHyphens w:val="0"/>
        <w:ind w:left="709"/>
        <w:jc w:val="both"/>
        <w:rPr>
          <w:sz w:val="24"/>
          <w:szCs w:val="24"/>
        </w:rPr>
      </w:pPr>
      <w:r w:rsidRPr="00E06825">
        <w:rPr>
          <w:sz w:val="24"/>
          <w:szCs w:val="24"/>
        </w:rPr>
        <w:t>Rada obce Albrechtice</w:t>
      </w:r>
      <w:r w:rsidR="00900F73">
        <w:rPr>
          <w:sz w:val="24"/>
          <w:szCs w:val="24"/>
        </w:rPr>
        <w:t xml:space="preserve"> </w:t>
      </w:r>
    </w:p>
    <w:p w:rsidR="00777D18" w:rsidRDefault="00777D18" w:rsidP="00E06825">
      <w:pPr>
        <w:suppressAutoHyphens w:val="0"/>
        <w:ind w:left="709"/>
        <w:jc w:val="both"/>
        <w:rPr>
          <w:sz w:val="24"/>
          <w:szCs w:val="24"/>
        </w:rPr>
      </w:pPr>
    </w:p>
    <w:p w:rsidR="00777D18" w:rsidRDefault="005E5C6F" w:rsidP="00C45CDC">
      <w:pPr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 w:rsidRPr="00F81506">
        <w:rPr>
          <w:sz w:val="24"/>
          <w:szCs w:val="24"/>
        </w:rPr>
        <w:t xml:space="preserve">uložila </w:t>
      </w:r>
    </w:p>
    <w:p w:rsidR="00777D18" w:rsidRDefault="00777D18" w:rsidP="00777D18">
      <w:pPr>
        <w:suppressAutoHyphens w:val="0"/>
        <w:ind w:left="1485"/>
        <w:jc w:val="both"/>
        <w:rPr>
          <w:sz w:val="24"/>
          <w:szCs w:val="24"/>
        </w:rPr>
      </w:pPr>
    </w:p>
    <w:p w:rsidR="00F81506" w:rsidRPr="00F81506" w:rsidRDefault="005E5C6F" w:rsidP="00777D18">
      <w:pPr>
        <w:suppressAutoHyphens w:val="0"/>
        <w:ind w:left="1485"/>
        <w:jc w:val="both"/>
        <w:rPr>
          <w:sz w:val="24"/>
          <w:szCs w:val="24"/>
        </w:rPr>
      </w:pPr>
      <w:r w:rsidRPr="00F81506">
        <w:rPr>
          <w:sz w:val="24"/>
          <w:szCs w:val="24"/>
        </w:rPr>
        <w:t>z</w:t>
      </w:r>
      <w:r w:rsidR="00F81506" w:rsidRPr="00F81506">
        <w:rPr>
          <w:sz w:val="24"/>
          <w:szCs w:val="24"/>
        </w:rPr>
        <w:t xml:space="preserve">adat </w:t>
      </w:r>
      <w:r w:rsidR="003018AB">
        <w:rPr>
          <w:sz w:val="24"/>
          <w:szCs w:val="24"/>
        </w:rPr>
        <w:t>z</w:t>
      </w:r>
      <w:r w:rsidRPr="00F81506">
        <w:rPr>
          <w:sz w:val="24"/>
          <w:szCs w:val="24"/>
        </w:rPr>
        <w:t>pracov</w:t>
      </w:r>
      <w:r w:rsidR="00F81506" w:rsidRPr="00F81506">
        <w:rPr>
          <w:sz w:val="24"/>
          <w:szCs w:val="24"/>
        </w:rPr>
        <w:t>ání geometrického plánu části pozemku odděleného</w:t>
      </w:r>
      <w:r w:rsidR="00777D18">
        <w:rPr>
          <w:sz w:val="24"/>
          <w:szCs w:val="24"/>
        </w:rPr>
        <w:t xml:space="preserve"> </w:t>
      </w:r>
      <w:r w:rsidR="00F81506" w:rsidRPr="00F81506">
        <w:rPr>
          <w:sz w:val="24"/>
          <w:szCs w:val="24"/>
        </w:rPr>
        <w:t xml:space="preserve">z pozemku </w:t>
      </w:r>
      <w:r w:rsidR="00777D18">
        <w:rPr>
          <w:sz w:val="24"/>
          <w:szCs w:val="24"/>
        </w:rPr>
        <w:t xml:space="preserve">                     </w:t>
      </w:r>
      <w:proofErr w:type="spellStart"/>
      <w:r w:rsidR="00F81506" w:rsidRPr="00F81506">
        <w:rPr>
          <w:sz w:val="24"/>
          <w:szCs w:val="24"/>
        </w:rPr>
        <w:t>p.č</w:t>
      </w:r>
      <w:proofErr w:type="spellEnd"/>
      <w:r w:rsidR="00F81506" w:rsidRPr="00F81506">
        <w:rPr>
          <w:sz w:val="24"/>
          <w:szCs w:val="24"/>
        </w:rPr>
        <w:t xml:space="preserve">. 1804/2 </w:t>
      </w:r>
      <w:r w:rsidR="00777D18">
        <w:rPr>
          <w:sz w:val="24"/>
          <w:szCs w:val="24"/>
        </w:rPr>
        <w:t>v </w:t>
      </w:r>
      <w:proofErr w:type="gramStart"/>
      <w:r w:rsidR="00777D18">
        <w:rPr>
          <w:sz w:val="24"/>
          <w:szCs w:val="24"/>
        </w:rPr>
        <w:t>k.</w:t>
      </w:r>
      <w:proofErr w:type="spellStart"/>
      <w:r w:rsidR="00777D18">
        <w:rPr>
          <w:sz w:val="24"/>
          <w:szCs w:val="24"/>
        </w:rPr>
        <w:t>ú</w:t>
      </w:r>
      <w:proofErr w:type="spellEnd"/>
      <w:r w:rsidR="00777D18">
        <w:rPr>
          <w:sz w:val="24"/>
          <w:szCs w:val="24"/>
        </w:rPr>
        <w:t>.</w:t>
      </w:r>
      <w:proofErr w:type="gramEnd"/>
      <w:r w:rsidR="00777D18">
        <w:rPr>
          <w:sz w:val="24"/>
          <w:szCs w:val="24"/>
        </w:rPr>
        <w:t xml:space="preserve"> Albrechtice u Českého Těšína </w:t>
      </w:r>
      <w:r w:rsidR="00F81506" w:rsidRPr="00F81506">
        <w:rPr>
          <w:sz w:val="24"/>
          <w:szCs w:val="24"/>
        </w:rPr>
        <w:t>nabízeného ke směně</w:t>
      </w:r>
    </w:p>
    <w:p w:rsidR="00F81506" w:rsidRDefault="00F81506" w:rsidP="00F81506">
      <w:pPr>
        <w:suppressAutoHyphens w:val="0"/>
        <w:jc w:val="both"/>
        <w:rPr>
          <w:sz w:val="24"/>
          <w:szCs w:val="24"/>
        </w:rPr>
      </w:pPr>
    </w:p>
    <w:p w:rsidR="00F81506" w:rsidRPr="00F81506" w:rsidRDefault="00F81506" w:rsidP="00F81506">
      <w:pPr>
        <w:suppressAutoHyphens w:val="0"/>
        <w:jc w:val="both"/>
      </w:pPr>
    </w:p>
    <w:p w:rsidR="00777D18" w:rsidRDefault="00F81506" w:rsidP="00C45CDC">
      <w:pPr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 w:rsidRPr="00F81506">
        <w:rPr>
          <w:sz w:val="24"/>
          <w:szCs w:val="24"/>
        </w:rPr>
        <w:t xml:space="preserve">uložila </w:t>
      </w:r>
    </w:p>
    <w:p w:rsidR="00777D18" w:rsidRDefault="00777D18" w:rsidP="00777D18">
      <w:pPr>
        <w:suppressAutoHyphens w:val="0"/>
        <w:ind w:left="1485"/>
        <w:jc w:val="both"/>
        <w:rPr>
          <w:sz w:val="24"/>
          <w:szCs w:val="24"/>
        </w:rPr>
      </w:pPr>
    </w:p>
    <w:p w:rsidR="005E5C6F" w:rsidRPr="00F81506" w:rsidRDefault="00F81506" w:rsidP="00777D18">
      <w:pPr>
        <w:suppressAutoHyphens w:val="0"/>
        <w:ind w:left="1485"/>
        <w:jc w:val="both"/>
        <w:rPr>
          <w:sz w:val="24"/>
          <w:szCs w:val="24"/>
        </w:rPr>
      </w:pPr>
      <w:r w:rsidRPr="00F81506">
        <w:rPr>
          <w:sz w:val="24"/>
          <w:szCs w:val="24"/>
        </w:rPr>
        <w:t xml:space="preserve">zadat zpracování </w:t>
      </w:r>
      <w:r w:rsidR="005E5C6F" w:rsidRPr="00F81506">
        <w:rPr>
          <w:sz w:val="24"/>
          <w:szCs w:val="24"/>
        </w:rPr>
        <w:t>znaleck</w:t>
      </w:r>
      <w:r w:rsidRPr="00F81506">
        <w:rPr>
          <w:sz w:val="24"/>
          <w:szCs w:val="24"/>
        </w:rPr>
        <w:t>ého posudku k oddělenému a zaměřenému pozemku</w:t>
      </w:r>
    </w:p>
    <w:p w:rsidR="00F81506" w:rsidRDefault="00F81506" w:rsidP="00AD02D5">
      <w:pPr>
        <w:pStyle w:val="Odstavecseseznamem"/>
        <w:ind w:left="1425"/>
        <w:rPr>
          <w:sz w:val="22"/>
          <w:szCs w:val="22"/>
        </w:rPr>
      </w:pPr>
    </w:p>
    <w:p w:rsidR="005E5C6F" w:rsidRDefault="005E5C6F" w:rsidP="005863DB">
      <w:pPr>
        <w:pStyle w:val="Odstavecseseznamem"/>
        <w:ind w:left="2843" w:firstLine="702"/>
        <w:rPr>
          <w:sz w:val="22"/>
          <w:szCs w:val="22"/>
        </w:rPr>
      </w:pPr>
      <w:r w:rsidRPr="000B303D">
        <w:rPr>
          <w:sz w:val="22"/>
          <w:szCs w:val="22"/>
        </w:rPr>
        <w:t xml:space="preserve">(ZODP.: </w:t>
      </w:r>
      <w:proofErr w:type="gramStart"/>
      <w:r w:rsidRPr="000B303D">
        <w:rPr>
          <w:sz w:val="22"/>
          <w:szCs w:val="22"/>
        </w:rPr>
        <w:t>TAJ,  T.</w:t>
      </w:r>
      <w:proofErr w:type="gramEnd"/>
      <w:r w:rsidRPr="000B303D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25.3.2013</w:t>
      </w:r>
      <w:proofErr w:type="gramEnd"/>
      <w:r w:rsidRPr="000B303D">
        <w:rPr>
          <w:sz w:val="22"/>
          <w:szCs w:val="22"/>
        </w:rPr>
        <w:t>)</w:t>
      </w:r>
    </w:p>
    <w:p w:rsidR="005E5C6F" w:rsidRDefault="005E5C6F" w:rsidP="005863DB">
      <w:pPr>
        <w:pStyle w:val="Odstavecseseznamem"/>
        <w:ind w:left="2843" w:firstLine="702"/>
        <w:rPr>
          <w:sz w:val="22"/>
          <w:szCs w:val="22"/>
        </w:rPr>
      </w:pPr>
    </w:p>
    <w:p w:rsidR="005E5C6F" w:rsidRDefault="005E5C6F" w:rsidP="005863DB">
      <w:pPr>
        <w:pStyle w:val="Odstavecseseznamem"/>
        <w:ind w:left="2843" w:firstLine="702"/>
        <w:rPr>
          <w:sz w:val="22"/>
          <w:szCs w:val="22"/>
        </w:rPr>
      </w:pPr>
    </w:p>
    <w:p w:rsidR="005E5C6F" w:rsidRPr="00777D18" w:rsidRDefault="00777D18" w:rsidP="00777D1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15/53</w:t>
      </w:r>
      <w:r>
        <w:rPr>
          <w:sz w:val="24"/>
          <w:szCs w:val="24"/>
        </w:rPr>
        <w:tab/>
      </w:r>
      <w:r w:rsidR="005E5C6F" w:rsidRPr="00777D18">
        <w:rPr>
          <w:sz w:val="24"/>
          <w:szCs w:val="24"/>
          <w:u w:val="single"/>
        </w:rPr>
        <w:t>Výpověď pojistné smlouvy k vozidlům ve vlastnictví Obce Albrechtice</w:t>
      </w:r>
    </w:p>
    <w:p w:rsidR="005E5C6F" w:rsidRDefault="005E5C6F" w:rsidP="0088698F">
      <w:pPr>
        <w:pStyle w:val="Odstavecseseznamem"/>
        <w:jc w:val="both"/>
        <w:rPr>
          <w:sz w:val="24"/>
          <w:szCs w:val="24"/>
          <w:u w:val="single"/>
        </w:rPr>
      </w:pPr>
    </w:p>
    <w:p w:rsidR="00777D18" w:rsidRPr="00C307C5" w:rsidRDefault="005E5C6F" w:rsidP="00C307C5">
      <w:pPr>
        <w:ind w:firstLine="709"/>
        <w:jc w:val="both"/>
        <w:rPr>
          <w:sz w:val="24"/>
          <w:szCs w:val="24"/>
        </w:rPr>
      </w:pPr>
      <w:r w:rsidRPr="00C307C5">
        <w:rPr>
          <w:sz w:val="24"/>
          <w:szCs w:val="24"/>
        </w:rPr>
        <w:t>Rada obce Albrechtice</w:t>
      </w:r>
    </w:p>
    <w:p w:rsidR="00777D18" w:rsidRDefault="00777D18" w:rsidP="00777D18">
      <w:pPr>
        <w:pStyle w:val="Odstavecseseznamem"/>
        <w:ind w:left="709"/>
        <w:jc w:val="both"/>
        <w:rPr>
          <w:sz w:val="24"/>
          <w:szCs w:val="24"/>
        </w:rPr>
      </w:pPr>
    </w:p>
    <w:p w:rsidR="00777D18" w:rsidRDefault="005E5C6F" w:rsidP="00777D18">
      <w:pPr>
        <w:pStyle w:val="Odstavecseseznamem"/>
        <w:ind w:left="993"/>
        <w:jc w:val="both"/>
        <w:rPr>
          <w:sz w:val="24"/>
          <w:szCs w:val="24"/>
        </w:rPr>
      </w:pPr>
      <w:r w:rsidRPr="0088698F">
        <w:rPr>
          <w:sz w:val="24"/>
          <w:szCs w:val="24"/>
        </w:rPr>
        <w:t xml:space="preserve">schválila </w:t>
      </w:r>
    </w:p>
    <w:p w:rsidR="00777D18" w:rsidRDefault="00777D18" w:rsidP="00777D18">
      <w:pPr>
        <w:pStyle w:val="Odstavecseseznamem"/>
        <w:ind w:left="709"/>
        <w:jc w:val="both"/>
        <w:rPr>
          <w:sz w:val="24"/>
          <w:szCs w:val="24"/>
        </w:rPr>
      </w:pPr>
    </w:p>
    <w:p w:rsidR="005E5C6F" w:rsidRPr="0088698F" w:rsidRDefault="005E5C6F" w:rsidP="00777D18">
      <w:pPr>
        <w:pStyle w:val="Odstavecseseznamem"/>
        <w:ind w:left="993"/>
        <w:jc w:val="both"/>
        <w:rPr>
          <w:sz w:val="24"/>
          <w:szCs w:val="24"/>
        </w:rPr>
      </w:pPr>
      <w:r w:rsidRPr="0088698F">
        <w:rPr>
          <w:sz w:val="24"/>
          <w:szCs w:val="24"/>
        </w:rPr>
        <w:t xml:space="preserve">vypovězení </w:t>
      </w:r>
      <w:r>
        <w:rPr>
          <w:sz w:val="24"/>
          <w:szCs w:val="24"/>
        </w:rPr>
        <w:t>pojistné smlouvy č. 54686255-11,</w:t>
      </w:r>
      <w:r w:rsidR="00777D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č. 54690370-13 a č. 54690500-15 týkající </w:t>
      </w:r>
      <w:r w:rsidR="00777D18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se pojištění vozidel ve vlastnictví Obce Albrechtice a příslušných pojistných podmínek uzavřené mezi Obcí Albrechtice a Českou pojišťovnou, a.s. se sídlem Spálená 75/16, </w:t>
      </w:r>
      <w:r w:rsidR="00777D1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113 04 Praha1, ke dni </w:t>
      </w:r>
      <w:proofErr w:type="gramStart"/>
      <w:r>
        <w:rPr>
          <w:sz w:val="24"/>
          <w:szCs w:val="24"/>
        </w:rPr>
        <w:t>30.4.2013</w:t>
      </w:r>
      <w:proofErr w:type="gramEnd"/>
    </w:p>
    <w:p w:rsidR="005E5C6F" w:rsidRDefault="005E5C6F" w:rsidP="0088698F">
      <w:pPr>
        <w:pStyle w:val="Odstavecseseznamem"/>
        <w:jc w:val="both"/>
        <w:rPr>
          <w:sz w:val="24"/>
          <w:szCs w:val="24"/>
          <w:u w:val="single"/>
        </w:rPr>
      </w:pPr>
    </w:p>
    <w:p w:rsidR="005E5C6F" w:rsidRDefault="005E5C6F" w:rsidP="00B70FCB">
      <w:pPr>
        <w:pStyle w:val="Odstavecseseznamem"/>
        <w:ind w:left="2843" w:firstLine="702"/>
        <w:rPr>
          <w:sz w:val="24"/>
          <w:szCs w:val="24"/>
          <w:u w:val="single"/>
        </w:rPr>
      </w:pPr>
      <w:r w:rsidRPr="000B303D">
        <w:rPr>
          <w:sz w:val="22"/>
          <w:szCs w:val="22"/>
        </w:rPr>
        <w:t xml:space="preserve">(ZODP.: </w:t>
      </w:r>
      <w:proofErr w:type="gramStart"/>
      <w:r w:rsidRPr="000B303D">
        <w:rPr>
          <w:sz w:val="22"/>
          <w:szCs w:val="22"/>
        </w:rPr>
        <w:t>TAJ,  T.</w:t>
      </w:r>
      <w:proofErr w:type="gramEnd"/>
      <w:r w:rsidRPr="000B303D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25.3.2013</w:t>
      </w:r>
      <w:proofErr w:type="gramEnd"/>
      <w:r w:rsidRPr="000B303D">
        <w:rPr>
          <w:sz w:val="22"/>
          <w:szCs w:val="22"/>
        </w:rPr>
        <w:t>)</w:t>
      </w:r>
    </w:p>
    <w:p w:rsidR="005E5C6F" w:rsidRDefault="005E5C6F" w:rsidP="0088698F">
      <w:pPr>
        <w:pStyle w:val="Odstavecseseznamem"/>
        <w:jc w:val="both"/>
        <w:rPr>
          <w:sz w:val="24"/>
          <w:szCs w:val="24"/>
          <w:u w:val="single"/>
        </w:rPr>
      </w:pPr>
    </w:p>
    <w:p w:rsidR="00900F73" w:rsidRDefault="00900F73" w:rsidP="0088698F">
      <w:pPr>
        <w:pStyle w:val="Odstavecseseznamem"/>
        <w:jc w:val="both"/>
        <w:rPr>
          <w:sz w:val="24"/>
          <w:szCs w:val="24"/>
          <w:u w:val="single"/>
        </w:rPr>
      </w:pPr>
    </w:p>
    <w:p w:rsidR="00777D18" w:rsidRDefault="00777D18" w:rsidP="0088698F">
      <w:pPr>
        <w:pStyle w:val="Odstavecseseznamem"/>
        <w:jc w:val="both"/>
        <w:rPr>
          <w:sz w:val="24"/>
          <w:szCs w:val="24"/>
          <w:u w:val="single"/>
        </w:rPr>
      </w:pPr>
    </w:p>
    <w:p w:rsidR="00777D18" w:rsidRDefault="00777D18" w:rsidP="0088698F">
      <w:pPr>
        <w:pStyle w:val="Odstavecseseznamem"/>
        <w:jc w:val="both"/>
        <w:rPr>
          <w:sz w:val="24"/>
          <w:szCs w:val="24"/>
          <w:u w:val="single"/>
        </w:rPr>
      </w:pPr>
    </w:p>
    <w:p w:rsidR="00777D18" w:rsidRDefault="00777D18" w:rsidP="0088698F">
      <w:pPr>
        <w:pStyle w:val="Odstavecseseznamem"/>
        <w:jc w:val="both"/>
        <w:rPr>
          <w:sz w:val="24"/>
          <w:szCs w:val="24"/>
          <w:u w:val="single"/>
        </w:rPr>
      </w:pPr>
    </w:p>
    <w:p w:rsidR="00777D18" w:rsidRDefault="00777D18" w:rsidP="0088698F">
      <w:pPr>
        <w:pStyle w:val="Odstavecseseznamem"/>
        <w:jc w:val="both"/>
        <w:rPr>
          <w:sz w:val="24"/>
          <w:szCs w:val="24"/>
          <w:u w:val="single"/>
        </w:rPr>
      </w:pPr>
    </w:p>
    <w:p w:rsidR="00777D18" w:rsidRDefault="00777D18" w:rsidP="0088698F">
      <w:pPr>
        <w:pStyle w:val="Odstavecseseznamem"/>
        <w:jc w:val="both"/>
        <w:rPr>
          <w:sz w:val="24"/>
          <w:szCs w:val="24"/>
          <w:u w:val="single"/>
        </w:rPr>
      </w:pPr>
    </w:p>
    <w:p w:rsidR="00777D18" w:rsidRDefault="00777D18" w:rsidP="0088698F">
      <w:pPr>
        <w:pStyle w:val="Odstavecseseznamem"/>
        <w:jc w:val="both"/>
        <w:rPr>
          <w:sz w:val="24"/>
          <w:szCs w:val="24"/>
          <w:u w:val="single"/>
        </w:rPr>
      </w:pPr>
    </w:p>
    <w:p w:rsidR="00777D18" w:rsidRDefault="00777D18" w:rsidP="0088698F">
      <w:pPr>
        <w:pStyle w:val="Odstavecseseznamem"/>
        <w:jc w:val="both"/>
        <w:rPr>
          <w:sz w:val="24"/>
          <w:szCs w:val="24"/>
          <w:u w:val="single"/>
        </w:rPr>
      </w:pPr>
    </w:p>
    <w:p w:rsidR="00777D18" w:rsidRDefault="00777D18" w:rsidP="0088698F">
      <w:pPr>
        <w:pStyle w:val="Odstavecseseznamem"/>
        <w:jc w:val="both"/>
        <w:rPr>
          <w:sz w:val="24"/>
          <w:szCs w:val="24"/>
          <w:u w:val="single"/>
        </w:rPr>
      </w:pPr>
    </w:p>
    <w:p w:rsidR="005E5C6F" w:rsidRPr="00777D18" w:rsidRDefault="00777D18" w:rsidP="00777D1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16/53</w:t>
      </w:r>
      <w:r>
        <w:rPr>
          <w:sz w:val="24"/>
          <w:szCs w:val="24"/>
        </w:rPr>
        <w:tab/>
      </w:r>
      <w:r w:rsidR="005E5C6F" w:rsidRPr="00777D18">
        <w:rPr>
          <w:sz w:val="24"/>
          <w:szCs w:val="24"/>
          <w:u w:val="single"/>
        </w:rPr>
        <w:t>Žádost o snížení nájmu v sále Dělnického domu</w:t>
      </w:r>
    </w:p>
    <w:p w:rsidR="005E5C6F" w:rsidRDefault="005E5C6F" w:rsidP="00BD4E00">
      <w:pPr>
        <w:pStyle w:val="Odstavecseseznamem"/>
        <w:ind w:left="644"/>
        <w:jc w:val="both"/>
        <w:rPr>
          <w:sz w:val="24"/>
          <w:szCs w:val="24"/>
        </w:rPr>
      </w:pPr>
    </w:p>
    <w:p w:rsidR="005E5C6F" w:rsidRPr="00C307C5" w:rsidRDefault="005E5C6F" w:rsidP="00C307C5">
      <w:pPr>
        <w:ind w:firstLine="709"/>
        <w:jc w:val="both"/>
        <w:rPr>
          <w:sz w:val="24"/>
          <w:szCs w:val="24"/>
        </w:rPr>
      </w:pPr>
      <w:r w:rsidRPr="00C307C5">
        <w:rPr>
          <w:sz w:val="24"/>
          <w:szCs w:val="24"/>
        </w:rPr>
        <w:t>Rada obce Albrechtice</w:t>
      </w:r>
    </w:p>
    <w:p w:rsidR="00777D18" w:rsidRDefault="00777D18" w:rsidP="00777D18">
      <w:pPr>
        <w:pStyle w:val="Odstavecseseznamem"/>
        <w:ind w:left="1000" w:firstLine="65"/>
        <w:jc w:val="both"/>
        <w:rPr>
          <w:sz w:val="24"/>
          <w:szCs w:val="24"/>
        </w:rPr>
      </w:pPr>
    </w:p>
    <w:p w:rsidR="00777D18" w:rsidRDefault="005E5C6F" w:rsidP="00BD4E00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0A357F">
        <w:rPr>
          <w:sz w:val="24"/>
          <w:szCs w:val="24"/>
        </w:rPr>
        <w:t xml:space="preserve">vzala na vědomí </w:t>
      </w:r>
    </w:p>
    <w:p w:rsidR="00777D18" w:rsidRDefault="00777D18" w:rsidP="00777D18">
      <w:pPr>
        <w:pStyle w:val="Odstavecseseznamem"/>
        <w:ind w:left="1425"/>
        <w:jc w:val="both"/>
        <w:rPr>
          <w:sz w:val="24"/>
          <w:szCs w:val="24"/>
        </w:rPr>
      </w:pPr>
    </w:p>
    <w:p w:rsidR="005E5C6F" w:rsidRDefault="005E5C6F" w:rsidP="00777D18">
      <w:pPr>
        <w:pStyle w:val="Odstavecseseznamem"/>
        <w:ind w:left="1425"/>
        <w:jc w:val="both"/>
        <w:rPr>
          <w:sz w:val="24"/>
          <w:szCs w:val="24"/>
        </w:rPr>
      </w:pPr>
      <w:r>
        <w:rPr>
          <w:sz w:val="24"/>
          <w:szCs w:val="24"/>
        </w:rPr>
        <w:t>písemnou žádost ZŠ a MŠ Albrechtice o snížení nájmu sálu Dělnického domu k</w:t>
      </w:r>
      <w:r w:rsidR="005E552C">
        <w:rPr>
          <w:sz w:val="24"/>
          <w:szCs w:val="24"/>
        </w:rPr>
        <w:t xml:space="preserve"> uspořádání </w:t>
      </w:r>
      <w:r>
        <w:rPr>
          <w:sz w:val="24"/>
          <w:szCs w:val="24"/>
        </w:rPr>
        <w:t xml:space="preserve">slavnostní akademie u příležitosti </w:t>
      </w:r>
      <w:proofErr w:type="gramStart"/>
      <w:r>
        <w:rPr>
          <w:sz w:val="24"/>
          <w:szCs w:val="24"/>
        </w:rPr>
        <w:t>30.výročí</w:t>
      </w:r>
      <w:proofErr w:type="gramEnd"/>
      <w:r>
        <w:rPr>
          <w:sz w:val="24"/>
          <w:szCs w:val="24"/>
        </w:rPr>
        <w:t xml:space="preserve"> zahájení provozu v mateřské škole na ul. Obecní 698 v Albrechticích ve dnech 29.5. a 30.5.2013 </w:t>
      </w:r>
    </w:p>
    <w:p w:rsidR="00777D18" w:rsidRDefault="00777D18" w:rsidP="00777D18">
      <w:pPr>
        <w:pStyle w:val="Odstavecseseznamem"/>
        <w:ind w:left="1425"/>
        <w:jc w:val="both"/>
        <w:rPr>
          <w:sz w:val="24"/>
          <w:szCs w:val="24"/>
        </w:rPr>
      </w:pPr>
    </w:p>
    <w:p w:rsidR="00777D18" w:rsidRDefault="005E5C6F" w:rsidP="00BD4E00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souhlasila </w:t>
      </w:r>
    </w:p>
    <w:p w:rsidR="00777D18" w:rsidRDefault="00777D18" w:rsidP="00777D18">
      <w:pPr>
        <w:pStyle w:val="Odstavecseseznamem"/>
        <w:ind w:left="1425"/>
        <w:jc w:val="both"/>
        <w:rPr>
          <w:sz w:val="24"/>
          <w:szCs w:val="24"/>
        </w:rPr>
      </w:pPr>
    </w:p>
    <w:p w:rsidR="005E5C6F" w:rsidRDefault="005E5C6F" w:rsidP="00777D18">
      <w:pPr>
        <w:pStyle w:val="Odstavecseseznamem"/>
        <w:ind w:left="1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snížením nájmu </w:t>
      </w:r>
    </w:p>
    <w:p w:rsidR="00777D18" w:rsidRDefault="00777D18" w:rsidP="00777D18">
      <w:pPr>
        <w:pStyle w:val="Odstavecseseznamem"/>
        <w:ind w:left="1425"/>
        <w:jc w:val="both"/>
        <w:rPr>
          <w:sz w:val="24"/>
          <w:szCs w:val="24"/>
        </w:rPr>
      </w:pPr>
    </w:p>
    <w:p w:rsidR="00777D18" w:rsidRDefault="005E5C6F" w:rsidP="00BD4E00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stanovila </w:t>
      </w:r>
    </w:p>
    <w:p w:rsidR="00777D18" w:rsidRDefault="00777D18" w:rsidP="00777D18">
      <w:pPr>
        <w:pStyle w:val="Odstavecseseznamem"/>
        <w:ind w:left="1425"/>
        <w:jc w:val="both"/>
        <w:rPr>
          <w:sz w:val="24"/>
          <w:szCs w:val="24"/>
        </w:rPr>
      </w:pPr>
    </w:p>
    <w:p w:rsidR="005E5C6F" w:rsidRDefault="005E5C6F" w:rsidP="00777D18">
      <w:pPr>
        <w:pStyle w:val="Odstavecseseznamem"/>
        <w:ind w:left="1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nájem ve výši 100,-Kč/1 </w:t>
      </w:r>
      <w:r w:rsidR="005E552C">
        <w:rPr>
          <w:sz w:val="24"/>
          <w:szCs w:val="24"/>
        </w:rPr>
        <w:t>na každý požadovaný den</w:t>
      </w:r>
    </w:p>
    <w:p w:rsidR="005E5C6F" w:rsidRDefault="005E5C6F" w:rsidP="00BD4E00">
      <w:pPr>
        <w:pStyle w:val="Odstavecseseznamem"/>
        <w:ind w:left="1425"/>
        <w:rPr>
          <w:sz w:val="22"/>
          <w:szCs w:val="22"/>
        </w:rPr>
      </w:pPr>
    </w:p>
    <w:p w:rsidR="005E5C6F" w:rsidRDefault="005E5C6F" w:rsidP="00BD4E00">
      <w:pPr>
        <w:pStyle w:val="Odstavecseseznamem"/>
        <w:ind w:left="142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357F">
        <w:rPr>
          <w:sz w:val="22"/>
          <w:szCs w:val="22"/>
        </w:rPr>
        <w:t xml:space="preserve">(ZODP.: </w:t>
      </w:r>
      <w:proofErr w:type="gramStart"/>
      <w:r w:rsidRPr="000A357F">
        <w:rPr>
          <w:sz w:val="22"/>
          <w:szCs w:val="22"/>
        </w:rPr>
        <w:t>TAJ,  T.</w:t>
      </w:r>
      <w:proofErr w:type="gramEnd"/>
      <w:r w:rsidRPr="000A357F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22.2.2013</w:t>
      </w:r>
      <w:proofErr w:type="gramEnd"/>
      <w:r w:rsidRPr="000A357F">
        <w:rPr>
          <w:sz w:val="22"/>
          <w:szCs w:val="22"/>
        </w:rPr>
        <w:t>)</w:t>
      </w:r>
    </w:p>
    <w:p w:rsidR="005E5C6F" w:rsidRDefault="005E5C6F" w:rsidP="006C29A5">
      <w:pPr>
        <w:pStyle w:val="Odstavecseseznamem"/>
        <w:ind w:left="3055" w:firstLine="490"/>
        <w:rPr>
          <w:sz w:val="22"/>
          <w:szCs w:val="22"/>
        </w:rPr>
      </w:pPr>
    </w:p>
    <w:p w:rsidR="005E5C6F" w:rsidRDefault="005E5C6F" w:rsidP="006C29A5">
      <w:pPr>
        <w:pStyle w:val="Odstavecseseznamem"/>
        <w:ind w:left="3055" w:firstLine="490"/>
        <w:rPr>
          <w:sz w:val="22"/>
          <w:szCs w:val="22"/>
        </w:rPr>
      </w:pPr>
    </w:p>
    <w:p w:rsidR="005E5C6F" w:rsidRPr="00777D18" w:rsidRDefault="00777D18" w:rsidP="00777D1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17/53</w:t>
      </w:r>
      <w:r>
        <w:rPr>
          <w:sz w:val="24"/>
          <w:szCs w:val="24"/>
        </w:rPr>
        <w:tab/>
      </w:r>
      <w:r w:rsidR="005E5C6F" w:rsidRPr="00777D18">
        <w:rPr>
          <w:sz w:val="24"/>
          <w:szCs w:val="24"/>
          <w:u w:val="single"/>
        </w:rPr>
        <w:t>Oznámení o termínu konání zápisu do ZŠ a MŠ Albrechtice – Mateřská škola</w:t>
      </w:r>
    </w:p>
    <w:p w:rsidR="005E5C6F" w:rsidRDefault="005E5C6F" w:rsidP="0041487B">
      <w:pPr>
        <w:pStyle w:val="Odstavecseseznamem"/>
        <w:ind w:left="644"/>
        <w:jc w:val="both"/>
        <w:rPr>
          <w:sz w:val="24"/>
          <w:szCs w:val="24"/>
        </w:rPr>
      </w:pPr>
    </w:p>
    <w:p w:rsidR="0033363C" w:rsidRPr="00C307C5" w:rsidRDefault="005E5C6F" w:rsidP="00C307C5">
      <w:pPr>
        <w:ind w:firstLine="709"/>
        <w:jc w:val="both"/>
        <w:rPr>
          <w:sz w:val="24"/>
          <w:szCs w:val="24"/>
        </w:rPr>
      </w:pPr>
      <w:r w:rsidRPr="00C307C5">
        <w:rPr>
          <w:sz w:val="24"/>
          <w:szCs w:val="24"/>
        </w:rPr>
        <w:t>Rada obce Albrechtice</w:t>
      </w:r>
    </w:p>
    <w:p w:rsidR="0033363C" w:rsidRDefault="0033363C" w:rsidP="00777D18">
      <w:pPr>
        <w:pStyle w:val="Odstavecseseznamem"/>
        <w:ind w:left="709" w:firstLine="65"/>
        <w:jc w:val="both"/>
        <w:rPr>
          <w:sz w:val="24"/>
          <w:szCs w:val="24"/>
        </w:rPr>
      </w:pPr>
    </w:p>
    <w:p w:rsidR="0033363C" w:rsidRDefault="005E5C6F" w:rsidP="00777D18">
      <w:pPr>
        <w:pStyle w:val="Odstavecseseznamem"/>
        <w:ind w:left="709" w:firstLine="65"/>
        <w:jc w:val="both"/>
        <w:rPr>
          <w:sz w:val="24"/>
          <w:szCs w:val="24"/>
        </w:rPr>
      </w:pPr>
      <w:r w:rsidRPr="0041487B">
        <w:rPr>
          <w:sz w:val="24"/>
          <w:szCs w:val="24"/>
        </w:rPr>
        <w:t xml:space="preserve">vzala na vědomí </w:t>
      </w:r>
    </w:p>
    <w:p w:rsidR="0033363C" w:rsidRDefault="0033363C" w:rsidP="00777D18">
      <w:pPr>
        <w:pStyle w:val="Odstavecseseznamem"/>
        <w:ind w:left="709" w:firstLine="65"/>
        <w:jc w:val="both"/>
        <w:rPr>
          <w:sz w:val="24"/>
          <w:szCs w:val="24"/>
        </w:rPr>
      </w:pPr>
    </w:p>
    <w:p w:rsidR="005E5C6F" w:rsidRDefault="005E5C6F" w:rsidP="0033363C">
      <w:pPr>
        <w:pStyle w:val="Odstavecseseznamem"/>
        <w:ind w:left="7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oznámení ředitelky </w:t>
      </w:r>
      <w:r w:rsidRPr="0041487B">
        <w:rPr>
          <w:sz w:val="24"/>
          <w:szCs w:val="24"/>
        </w:rPr>
        <w:t xml:space="preserve">ZŠ a MŠ Albrechtice </w:t>
      </w:r>
      <w:r>
        <w:rPr>
          <w:sz w:val="24"/>
          <w:szCs w:val="24"/>
        </w:rPr>
        <w:t xml:space="preserve">Mgr. Pavly Martinkové </w:t>
      </w:r>
      <w:r w:rsidRPr="0041487B">
        <w:rPr>
          <w:sz w:val="24"/>
          <w:szCs w:val="24"/>
        </w:rPr>
        <w:t xml:space="preserve">o </w:t>
      </w:r>
      <w:r>
        <w:rPr>
          <w:sz w:val="24"/>
          <w:szCs w:val="24"/>
        </w:rPr>
        <w:t>stanoveném termínu zápisu dětí do mateřské školy:</w:t>
      </w:r>
    </w:p>
    <w:p w:rsidR="005E5C6F" w:rsidRPr="0041487B" w:rsidRDefault="005E5C6F" w:rsidP="0041487B">
      <w:pPr>
        <w:ind w:left="644" w:firstLine="709"/>
        <w:rPr>
          <w:sz w:val="24"/>
          <w:szCs w:val="24"/>
        </w:rPr>
      </w:pPr>
      <w:r w:rsidRPr="0041487B">
        <w:rPr>
          <w:sz w:val="24"/>
          <w:szCs w:val="24"/>
        </w:rPr>
        <w:t xml:space="preserve">dne </w:t>
      </w:r>
      <w:r>
        <w:rPr>
          <w:sz w:val="24"/>
          <w:szCs w:val="24"/>
        </w:rPr>
        <w:t xml:space="preserve">  </w:t>
      </w:r>
      <w:proofErr w:type="gramStart"/>
      <w:r w:rsidRPr="0041487B">
        <w:rPr>
          <w:sz w:val="24"/>
          <w:szCs w:val="24"/>
        </w:rPr>
        <w:t>9.4.2013</w:t>
      </w:r>
      <w:proofErr w:type="gramEnd"/>
      <w:r w:rsidRPr="0041487B">
        <w:rPr>
          <w:sz w:val="24"/>
          <w:szCs w:val="24"/>
        </w:rPr>
        <w:t xml:space="preserve"> od 8</w:t>
      </w:r>
      <w:r w:rsidRPr="0041487B">
        <w:rPr>
          <w:kern w:val="24"/>
          <w:sz w:val="24"/>
          <w:szCs w:val="24"/>
          <w:vertAlign w:val="superscript"/>
        </w:rPr>
        <w:t>00</w:t>
      </w:r>
      <w:r w:rsidRPr="0041487B">
        <w:rPr>
          <w:sz w:val="24"/>
          <w:szCs w:val="24"/>
        </w:rPr>
        <w:t>hod do 11</w:t>
      </w:r>
      <w:r w:rsidRPr="0041487B">
        <w:rPr>
          <w:kern w:val="24"/>
          <w:sz w:val="24"/>
          <w:szCs w:val="24"/>
          <w:vertAlign w:val="superscript"/>
        </w:rPr>
        <w:t>30</w:t>
      </w:r>
      <w:r w:rsidRPr="0041487B">
        <w:rPr>
          <w:sz w:val="24"/>
          <w:szCs w:val="24"/>
        </w:rPr>
        <w:t>hod</w:t>
      </w:r>
    </w:p>
    <w:p w:rsidR="005E5C6F" w:rsidRDefault="005E5C6F" w:rsidP="0041487B">
      <w:pPr>
        <w:pStyle w:val="Odstavecseseznamem"/>
        <w:ind w:left="709" w:firstLine="644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10.4.2013</w:t>
      </w:r>
      <w:proofErr w:type="gramEnd"/>
      <w:r>
        <w:rPr>
          <w:sz w:val="24"/>
          <w:szCs w:val="24"/>
        </w:rPr>
        <w:t xml:space="preserve"> od 12</w:t>
      </w:r>
      <w:r w:rsidRPr="0041487B">
        <w:rPr>
          <w:kern w:val="24"/>
          <w:sz w:val="24"/>
          <w:szCs w:val="24"/>
          <w:vertAlign w:val="superscript"/>
        </w:rPr>
        <w:t>30</w:t>
      </w:r>
      <w:r>
        <w:rPr>
          <w:sz w:val="24"/>
          <w:szCs w:val="24"/>
        </w:rPr>
        <w:t>hod do 16</w:t>
      </w:r>
      <w:r w:rsidRPr="0041487B">
        <w:rPr>
          <w:kern w:val="24"/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hod </w:t>
      </w:r>
    </w:p>
    <w:p w:rsidR="005E5C6F" w:rsidRDefault="005E5C6F" w:rsidP="0041487B">
      <w:pPr>
        <w:pStyle w:val="Odstavecseseznamem"/>
        <w:ind w:left="1425"/>
        <w:rPr>
          <w:sz w:val="22"/>
          <w:szCs w:val="22"/>
        </w:rPr>
      </w:pPr>
    </w:p>
    <w:p w:rsidR="005E5C6F" w:rsidRDefault="0033363C" w:rsidP="0041487B">
      <w:pPr>
        <w:pStyle w:val="Odstavecseseznamem"/>
        <w:ind w:left="1425"/>
        <w:rPr>
          <w:sz w:val="22"/>
          <w:szCs w:val="22"/>
        </w:rPr>
      </w:pPr>
      <w:r>
        <w:rPr>
          <w:sz w:val="22"/>
          <w:szCs w:val="22"/>
        </w:rPr>
        <w:tab/>
      </w:r>
      <w:r w:rsidR="005E5C6F">
        <w:rPr>
          <w:sz w:val="22"/>
          <w:szCs w:val="22"/>
        </w:rPr>
        <w:tab/>
      </w:r>
      <w:r w:rsidR="005E5C6F">
        <w:rPr>
          <w:sz w:val="22"/>
          <w:szCs w:val="22"/>
        </w:rPr>
        <w:tab/>
      </w:r>
      <w:r w:rsidR="005E5C6F">
        <w:rPr>
          <w:sz w:val="22"/>
          <w:szCs w:val="22"/>
        </w:rPr>
        <w:tab/>
      </w:r>
      <w:r w:rsidR="005E5C6F" w:rsidRPr="000A357F">
        <w:rPr>
          <w:sz w:val="22"/>
          <w:szCs w:val="22"/>
        </w:rPr>
        <w:t xml:space="preserve">(ZODP.: </w:t>
      </w:r>
      <w:proofErr w:type="gramStart"/>
      <w:r w:rsidR="005E5C6F" w:rsidRPr="000A357F">
        <w:rPr>
          <w:sz w:val="22"/>
          <w:szCs w:val="22"/>
        </w:rPr>
        <w:t>TAJ,  T.</w:t>
      </w:r>
      <w:proofErr w:type="gramEnd"/>
      <w:r w:rsidR="005E5C6F" w:rsidRPr="000A357F">
        <w:rPr>
          <w:sz w:val="22"/>
          <w:szCs w:val="22"/>
        </w:rPr>
        <w:t xml:space="preserve">:  </w:t>
      </w:r>
      <w:proofErr w:type="gramStart"/>
      <w:r w:rsidR="005E5C6F">
        <w:rPr>
          <w:sz w:val="22"/>
          <w:szCs w:val="22"/>
        </w:rPr>
        <w:t>22.2.2013</w:t>
      </w:r>
      <w:proofErr w:type="gramEnd"/>
      <w:r w:rsidR="005E5C6F" w:rsidRPr="000A357F">
        <w:rPr>
          <w:sz w:val="22"/>
          <w:szCs w:val="22"/>
        </w:rPr>
        <w:t>)</w:t>
      </w:r>
    </w:p>
    <w:p w:rsidR="005E5C6F" w:rsidRDefault="005E5C6F" w:rsidP="0041487B">
      <w:pPr>
        <w:pStyle w:val="Odstavecseseznamem"/>
        <w:ind w:left="3055" w:firstLine="490"/>
        <w:rPr>
          <w:sz w:val="22"/>
          <w:szCs w:val="22"/>
        </w:rPr>
      </w:pPr>
    </w:p>
    <w:p w:rsidR="00F81506" w:rsidRDefault="00F81506" w:rsidP="0041487B">
      <w:pPr>
        <w:pStyle w:val="Odstavecseseznamem"/>
        <w:ind w:left="3055" w:firstLine="490"/>
        <w:rPr>
          <w:sz w:val="22"/>
          <w:szCs w:val="22"/>
        </w:rPr>
      </w:pPr>
    </w:p>
    <w:p w:rsidR="005E5C6F" w:rsidRPr="0033363C" w:rsidRDefault="0033363C" w:rsidP="0033363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18/53</w:t>
      </w:r>
      <w:r>
        <w:rPr>
          <w:sz w:val="24"/>
          <w:szCs w:val="24"/>
        </w:rPr>
        <w:tab/>
      </w:r>
      <w:r w:rsidR="005E5C6F" w:rsidRPr="0033363C">
        <w:rPr>
          <w:sz w:val="24"/>
          <w:szCs w:val="24"/>
          <w:u w:val="single"/>
        </w:rPr>
        <w:t>Přístavba a stavební úpravy hasičské zbrojnice</w:t>
      </w:r>
    </w:p>
    <w:p w:rsidR="005E5C6F" w:rsidRDefault="005E5C6F" w:rsidP="00092A3E">
      <w:pPr>
        <w:pStyle w:val="Odstavecseseznamem"/>
        <w:ind w:left="644"/>
        <w:jc w:val="right"/>
        <w:rPr>
          <w:sz w:val="24"/>
          <w:szCs w:val="24"/>
        </w:rPr>
      </w:pPr>
      <w:r>
        <w:rPr>
          <w:sz w:val="24"/>
          <w:szCs w:val="24"/>
        </w:rPr>
        <w:t>(RO 13/52)</w:t>
      </w:r>
    </w:p>
    <w:p w:rsidR="005E5C6F" w:rsidRPr="00C307C5" w:rsidRDefault="005E5C6F" w:rsidP="00C307C5">
      <w:pPr>
        <w:ind w:firstLine="709"/>
        <w:jc w:val="both"/>
        <w:rPr>
          <w:sz w:val="24"/>
          <w:szCs w:val="24"/>
        </w:rPr>
      </w:pPr>
      <w:r w:rsidRPr="00C307C5">
        <w:rPr>
          <w:sz w:val="24"/>
          <w:szCs w:val="24"/>
        </w:rPr>
        <w:t>Rada obce Albrechtice</w:t>
      </w:r>
    </w:p>
    <w:p w:rsidR="0033363C" w:rsidRDefault="0033363C" w:rsidP="0033363C">
      <w:pPr>
        <w:pStyle w:val="Odstavecseseznamem"/>
        <w:ind w:left="939" w:firstLine="65"/>
        <w:jc w:val="both"/>
        <w:rPr>
          <w:sz w:val="24"/>
          <w:szCs w:val="24"/>
        </w:rPr>
      </w:pPr>
    </w:p>
    <w:p w:rsidR="0033363C" w:rsidRDefault="005E5C6F" w:rsidP="00092A3E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 w:rsidRPr="0041487B">
        <w:rPr>
          <w:sz w:val="24"/>
          <w:szCs w:val="24"/>
        </w:rPr>
        <w:t xml:space="preserve">vzala na vědomí </w:t>
      </w:r>
    </w:p>
    <w:p w:rsidR="0033363C" w:rsidRDefault="0033363C" w:rsidP="0033363C">
      <w:pPr>
        <w:pStyle w:val="Odstavecseseznamem"/>
        <w:ind w:left="1364"/>
        <w:jc w:val="both"/>
        <w:rPr>
          <w:sz w:val="24"/>
          <w:szCs w:val="24"/>
        </w:rPr>
      </w:pPr>
    </w:p>
    <w:p w:rsidR="005E5C6F" w:rsidRDefault="005E5C6F" w:rsidP="0033363C">
      <w:pPr>
        <w:pStyle w:val="Odstavecseseznamem"/>
        <w:ind w:left="13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cenu nabízeného objektu – budovy </w:t>
      </w:r>
      <w:proofErr w:type="spellStart"/>
      <w:proofErr w:type="gramStart"/>
      <w:r>
        <w:rPr>
          <w:sz w:val="24"/>
          <w:szCs w:val="24"/>
        </w:rPr>
        <w:t>č.p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614 stanovenou znaleckým posudkem </w:t>
      </w:r>
      <w:r w:rsidR="00C307C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č. 2387 – 032/13 zhotoveným znalcem Ing. Pavlem Polákem, se sídlem Havířov Město 736 01, Na Fojtství 1443/4, IČ: 645 93 398, dle písemné přílohy</w:t>
      </w:r>
    </w:p>
    <w:p w:rsidR="0033363C" w:rsidRDefault="0033363C" w:rsidP="0033363C">
      <w:pPr>
        <w:pStyle w:val="Odstavecseseznamem"/>
        <w:ind w:left="1364"/>
        <w:jc w:val="both"/>
        <w:rPr>
          <w:sz w:val="24"/>
          <w:szCs w:val="24"/>
        </w:rPr>
      </w:pPr>
    </w:p>
    <w:p w:rsidR="0033363C" w:rsidRDefault="0033363C" w:rsidP="0033363C">
      <w:pPr>
        <w:pStyle w:val="Odstavecseseznamem"/>
        <w:ind w:left="1364"/>
        <w:jc w:val="both"/>
        <w:rPr>
          <w:sz w:val="24"/>
          <w:szCs w:val="24"/>
        </w:rPr>
      </w:pPr>
    </w:p>
    <w:p w:rsidR="0033363C" w:rsidRDefault="0033363C" w:rsidP="0033363C">
      <w:pPr>
        <w:pStyle w:val="Odstavecseseznamem"/>
        <w:ind w:left="1364"/>
        <w:jc w:val="both"/>
        <w:rPr>
          <w:sz w:val="24"/>
          <w:szCs w:val="24"/>
        </w:rPr>
      </w:pPr>
    </w:p>
    <w:p w:rsidR="0033363C" w:rsidRDefault="005E5C6F" w:rsidP="00092A3E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doporučuje </w:t>
      </w:r>
    </w:p>
    <w:p w:rsidR="0033363C" w:rsidRDefault="0033363C" w:rsidP="0033363C">
      <w:pPr>
        <w:pStyle w:val="Odstavecseseznamem"/>
        <w:ind w:left="1364"/>
        <w:jc w:val="both"/>
        <w:rPr>
          <w:sz w:val="24"/>
          <w:szCs w:val="24"/>
        </w:rPr>
      </w:pPr>
    </w:p>
    <w:p w:rsidR="005E5C6F" w:rsidRDefault="005E5C6F" w:rsidP="0033363C">
      <w:pPr>
        <w:pStyle w:val="Odstavecseseznamem"/>
        <w:ind w:left="1364"/>
        <w:jc w:val="both"/>
        <w:rPr>
          <w:sz w:val="24"/>
          <w:szCs w:val="24"/>
        </w:rPr>
      </w:pPr>
      <w:r>
        <w:rPr>
          <w:sz w:val="24"/>
          <w:szCs w:val="24"/>
        </w:rPr>
        <w:t>Zastupitelstvu obce Albrechtice projednat koupi nabízené nemovitosti,</w:t>
      </w:r>
      <w:r w:rsidR="003336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tj. budovy </w:t>
      </w:r>
      <w:r w:rsidR="0033363C">
        <w:rPr>
          <w:sz w:val="24"/>
          <w:szCs w:val="24"/>
        </w:rPr>
        <w:t xml:space="preserve">                   </w:t>
      </w:r>
      <w:proofErr w:type="spellStart"/>
      <w:proofErr w:type="gramStart"/>
      <w:r>
        <w:rPr>
          <w:sz w:val="24"/>
          <w:szCs w:val="24"/>
        </w:rPr>
        <w:t>č.p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614 vlastníka spol. SUNN MORAVIA s.r.o. se sídlem Karviná Nové </w:t>
      </w:r>
      <w:proofErr w:type="gramStart"/>
      <w:r>
        <w:rPr>
          <w:sz w:val="24"/>
          <w:szCs w:val="24"/>
        </w:rPr>
        <w:t xml:space="preserve">Město </w:t>
      </w:r>
      <w:r w:rsidR="0033363C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735 06</w:t>
      </w:r>
      <w:proofErr w:type="gramEnd"/>
      <w:r>
        <w:rPr>
          <w:sz w:val="24"/>
          <w:szCs w:val="24"/>
        </w:rPr>
        <w:t>, Tř. Osvobození 1636/39, zastoupené jednatelkou Renátou Benešovou</w:t>
      </w:r>
    </w:p>
    <w:p w:rsidR="005E5C6F" w:rsidRDefault="005E5C6F" w:rsidP="00092A3E">
      <w:pPr>
        <w:pStyle w:val="Odstavecseseznamem"/>
        <w:ind w:left="1425"/>
        <w:rPr>
          <w:sz w:val="22"/>
          <w:szCs w:val="22"/>
        </w:rPr>
      </w:pPr>
    </w:p>
    <w:p w:rsidR="005E5C6F" w:rsidRDefault="005E5C6F" w:rsidP="00092A3E">
      <w:pPr>
        <w:pStyle w:val="Odstavecseseznamem"/>
        <w:ind w:left="1425"/>
        <w:rPr>
          <w:sz w:val="22"/>
          <w:szCs w:val="22"/>
        </w:rPr>
      </w:pPr>
      <w:r w:rsidRPr="000B303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357F">
        <w:rPr>
          <w:sz w:val="22"/>
          <w:szCs w:val="22"/>
        </w:rPr>
        <w:t xml:space="preserve">(ZODP.: </w:t>
      </w:r>
      <w:proofErr w:type="gramStart"/>
      <w:r w:rsidRPr="000A357F">
        <w:rPr>
          <w:sz w:val="22"/>
          <w:szCs w:val="22"/>
        </w:rPr>
        <w:t>TAJ,  T.</w:t>
      </w:r>
      <w:proofErr w:type="gramEnd"/>
      <w:r w:rsidRPr="000A357F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12.4.2013</w:t>
      </w:r>
      <w:proofErr w:type="gramEnd"/>
      <w:r w:rsidRPr="000A357F">
        <w:rPr>
          <w:sz w:val="22"/>
          <w:szCs w:val="22"/>
        </w:rPr>
        <w:t>)</w:t>
      </w:r>
    </w:p>
    <w:p w:rsidR="005E5C6F" w:rsidRDefault="005E5C6F" w:rsidP="006C29A5">
      <w:pPr>
        <w:pStyle w:val="Odstavecseseznamem"/>
        <w:ind w:left="3055" w:firstLine="490"/>
        <w:rPr>
          <w:sz w:val="22"/>
          <w:szCs w:val="22"/>
        </w:rPr>
      </w:pPr>
    </w:p>
    <w:p w:rsidR="005E5C6F" w:rsidRDefault="005E5C6F" w:rsidP="006C29A5">
      <w:pPr>
        <w:pStyle w:val="Odstavecseseznamem"/>
        <w:ind w:left="3055" w:firstLine="490"/>
        <w:rPr>
          <w:sz w:val="22"/>
          <w:szCs w:val="22"/>
        </w:rPr>
      </w:pPr>
    </w:p>
    <w:p w:rsidR="005E5C6F" w:rsidRPr="0033363C" w:rsidRDefault="0033363C" w:rsidP="0033363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19/53</w:t>
      </w:r>
      <w:r>
        <w:rPr>
          <w:sz w:val="24"/>
          <w:szCs w:val="24"/>
        </w:rPr>
        <w:tab/>
      </w:r>
      <w:r w:rsidR="005E5C6F" w:rsidRPr="0033363C">
        <w:rPr>
          <w:sz w:val="24"/>
          <w:szCs w:val="24"/>
          <w:u w:val="single"/>
        </w:rPr>
        <w:t>Dotace na pořízení komunálního vozu</w:t>
      </w:r>
    </w:p>
    <w:p w:rsidR="005E5C6F" w:rsidRDefault="005E5C6F" w:rsidP="00B70FCB">
      <w:pPr>
        <w:pStyle w:val="Odstavecseseznamem"/>
        <w:ind w:left="142"/>
        <w:jc w:val="both"/>
        <w:rPr>
          <w:sz w:val="24"/>
          <w:szCs w:val="24"/>
          <w:u w:val="single"/>
        </w:rPr>
      </w:pPr>
    </w:p>
    <w:p w:rsidR="005E5C6F" w:rsidRDefault="005E5C6F" w:rsidP="0033363C">
      <w:pPr>
        <w:pStyle w:val="Odstavecseseznamem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Ra</w:t>
      </w:r>
      <w:r w:rsidR="0033363C">
        <w:rPr>
          <w:sz w:val="24"/>
          <w:szCs w:val="24"/>
        </w:rPr>
        <w:t>da obce Albrechtice</w:t>
      </w:r>
    </w:p>
    <w:p w:rsidR="0033363C" w:rsidRDefault="0033363C" w:rsidP="0033363C">
      <w:pPr>
        <w:pStyle w:val="Odstavecseseznamem"/>
        <w:ind w:left="709"/>
        <w:jc w:val="both"/>
        <w:rPr>
          <w:sz w:val="24"/>
          <w:szCs w:val="24"/>
        </w:rPr>
      </w:pPr>
    </w:p>
    <w:p w:rsidR="0033363C" w:rsidRDefault="005E5C6F" w:rsidP="00907F71">
      <w:pPr>
        <w:pStyle w:val="Odstavecseseznamem"/>
        <w:numPr>
          <w:ilvl w:val="0"/>
          <w:numId w:val="35"/>
        </w:numPr>
        <w:jc w:val="both"/>
        <w:rPr>
          <w:sz w:val="24"/>
          <w:szCs w:val="24"/>
        </w:rPr>
      </w:pPr>
      <w:r w:rsidRPr="00907F71">
        <w:rPr>
          <w:sz w:val="24"/>
          <w:szCs w:val="24"/>
        </w:rPr>
        <w:t xml:space="preserve">vzala na vědomí </w:t>
      </w:r>
    </w:p>
    <w:p w:rsidR="0033363C" w:rsidRDefault="0033363C" w:rsidP="0033363C">
      <w:pPr>
        <w:pStyle w:val="Odstavecseseznamem"/>
        <w:ind w:left="1724"/>
        <w:jc w:val="both"/>
        <w:rPr>
          <w:sz w:val="24"/>
          <w:szCs w:val="24"/>
        </w:rPr>
      </w:pPr>
    </w:p>
    <w:p w:rsidR="0033363C" w:rsidRDefault="005E5C6F" w:rsidP="0033363C">
      <w:pPr>
        <w:pStyle w:val="Odstavecseseznamem"/>
        <w:ind w:left="1724"/>
        <w:jc w:val="both"/>
        <w:rPr>
          <w:sz w:val="24"/>
          <w:szCs w:val="24"/>
        </w:rPr>
      </w:pPr>
      <w:r w:rsidRPr="00907F71">
        <w:rPr>
          <w:sz w:val="24"/>
          <w:szCs w:val="24"/>
        </w:rPr>
        <w:t xml:space="preserve">informaci o možnosti </w:t>
      </w:r>
      <w:r w:rsidR="00907F71">
        <w:rPr>
          <w:sz w:val="24"/>
          <w:szCs w:val="24"/>
        </w:rPr>
        <w:t xml:space="preserve">obdržení dotace vyhlášené Ministerstvem životního prostředí v rámci XLV. výzvy  - prioritní osa 2 „Zlepšování kvality ovzduší a snižování emisí“, oblast „2.1.3 „Snížení imisní zátěže omezením prašnosti z plošných zdrojů“ na </w:t>
      </w:r>
      <w:r w:rsidRPr="00907F71">
        <w:rPr>
          <w:sz w:val="24"/>
          <w:szCs w:val="24"/>
        </w:rPr>
        <w:t>koup</w:t>
      </w:r>
      <w:r w:rsidR="00907F71">
        <w:rPr>
          <w:sz w:val="24"/>
          <w:szCs w:val="24"/>
        </w:rPr>
        <w:t>i</w:t>
      </w:r>
      <w:r w:rsidRPr="00907F71">
        <w:rPr>
          <w:sz w:val="24"/>
          <w:szCs w:val="24"/>
        </w:rPr>
        <w:t xml:space="preserve"> komunálního vozu k údržbě čistoty obce</w:t>
      </w:r>
      <w:r w:rsidR="0033363C">
        <w:rPr>
          <w:sz w:val="24"/>
          <w:szCs w:val="24"/>
        </w:rPr>
        <w:t xml:space="preserve"> </w:t>
      </w:r>
      <w:r w:rsidRPr="00907F71">
        <w:rPr>
          <w:sz w:val="24"/>
          <w:szCs w:val="24"/>
        </w:rPr>
        <w:t xml:space="preserve">a o </w:t>
      </w:r>
      <w:r w:rsidR="00907F71">
        <w:rPr>
          <w:sz w:val="24"/>
          <w:szCs w:val="24"/>
        </w:rPr>
        <w:t xml:space="preserve">stanovených </w:t>
      </w:r>
      <w:r w:rsidRPr="00907F71">
        <w:rPr>
          <w:sz w:val="24"/>
          <w:szCs w:val="24"/>
        </w:rPr>
        <w:t xml:space="preserve">podmínkách </w:t>
      </w:r>
      <w:r w:rsidR="0033363C">
        <w:rPr>
          <w:sz w:val="24"/>
          <w:szCs w:val="24"/>
        </w:rPr>
        <w:t>dle písemné přílohy</w:t>
      </w:r>
    </w:p>
    <w:p w:rsidR="005E5C6F" w:rsidRPr="00907F71" w:rsidRDefault="005E5C6F" w:rsidP="0033363C">
      <w:pPr>
        <w:pStyle w:val="Odstavecseseznamem"/>
        <w:ind w:left="1724"/>
        <w:jc w:val="both"/>
        <w:rPr>
          <w:sz w:val="24"/>
          <w:szCs w:val="24"/>
        </w:rPr>
      </w:pPr>
      <w:r w:rsidRPr="00907F71">
        <w:rPr>
          <w:sz w:val="24"/>
          <w:szCs w:val="24"/>
        </w:rPr>
        <w:t xml:space="preserve"> </w:t>
      </w:r>
    </w:p>
    <w:p w:rsidR="0033363C" w:rsidRPr="00D72F29" w:rsidRDefault="005E5C6F" w:rsidP="00F752AC">
      <w:pPr>
        <w:pStyle w:val="Odstavecseseznamem"/>
        <w:numPr>
          <w:ilvl w:val="0"/>
          <w:numId w:val="35"/>
        </w:numPr>
        <w:jc w:val="both"/>
        <w:rPr>
          <w:sz w:val="22"/>
          <w:szCs w:val="22"/>
        </w:rPr>
      </w:pPr>
      <w:r w:rsidRPr="00D72F29">
        <w:rPr>
          <w:sz w:val="24"/>
          <w:szCs w:val="24"/>
        </w:rPr>
        <w:t xml:space="preserve">uložila </w:t>
      </w:r>
    </w:p>
    <w:p w:rsidR="0033363C" w:rsidRPr="00D72F29" w:rsidRDefault="0033363C" w:rsidP="0033363C">
      <w:pPr>
        <w:pStyle w:val="Odstavecseseznamem"/>
        <w:ind w:left="1724"/>
        <w:jc w:val="both"/>
        <w:rPr>
          <w:sz w:val="24"/>
          <w:szCs w:val="24"/>
        </w:rPr>
      </w:pPr>
    </w:p>
    <w:p w:rsidR="00D72F29" w:rsidRPr="00D72F29" w:rsidRDefault="00D72F29" w:rsidP="00D72F29">
      <w:pPr>
        <w:ind w:left="1724"/>
        <w:jc w:val="both"/>
        <w:rPr>
          <w:sz w:val="24"/>
          <w:szCs w:val="24"/>
        </w:rPr>
      </w:pPr>
      <w:r w:rsidRPr="00D72F29">
        <w:rPr>
          <w:sz w:val="24"/>
          <w:szCs w:val="24"/>
        </w:rPr>
        <w:t>zadat jednoduchou výzvu k veřejné zakázce na zpracovatele žádosti</w:t>
      </w:r>
      <w:r>
        <w:rPr>
          <w:sz w:val="24"/>
          <w:szCs w:val="24"/>
        </w:rPr>
        <w:t xml:space="preserve"> </w:t>
      </w:r>
      <w:r w:rsidRPr="00D72F29">
        <w:rPr>
          <w:sz w:val="24"/>
          <w:szCs w:val="24"/>
        </w:rPr>
        <w:t xml:space="preserve">o </w:t>
      </w:r>
      <w:proofErr w:type="gramStart"/>
      <w:r w:rsidRPr="00D72F29">
        <w:rPr>
          <w:sz w:val="24"/>
          <w:szCs w:val="24"/>
        </w:rPr>
        <w:t xml:space="preserve">dotaci </w:t>
      </w:r>
      <w:r>
        <w:rPr>
          <w:sz w:val="24"/>
          <w:szCs w:val="24"/>
        </w:rPr>
        <w:t xml:space="preserve">                          </w:t>
      </w:r>
      <w:r w:rsidRPr="00D72F29">
        <w:rPr>
          <w:sz w:val="24"/>
          <w:szCs w:val="24"/>
        </w:rPr>
        <w:t>dle</w:t>
      </w:r>
      <w:proofErr w:type="gramEnd"/>
      <w:r w:rsidRPr="00D72F29">
        <w:rPr>
          <w:sz w:val="24"/>
          <w:szCs w:val="24"/>
        </w:rPr>
        <w:t xml:space="preserve"> bodu 1) v souladu s platnou Směrnicí pro zadávání veřejných zakázek v podmínkách obce Albrechtice </w:t>
      </w:r>
    </w:p>
    <w:p w:rsidR="005E5C6F" w:rsidRDefault="005E5C6F" w:rsidP="00F752AC">
      <w:pPr>
        <w:pStyle w:val="Odstavecseseznamem"/>
        <w:ind w:left="1364"/>
        <w:jc w:val="both"/>
        <w:rPr>
          <w:sz w:val="24"/>
          <w:szCs w:val="24"/>
        </w:rPr>
      </w:pPr>
    </w:p>
    <w:p w:rsidR="005E5C6F" w:rsidRDefault="005E5C6F" w:rsidP="00576B3A">
      <w:pPr>
        <w:pStyle w:val="Odstavecseseznamem"/>
        <w:ind w:left="1425"/>
        <w:rPr>
          <w:sz w:val="22"/>
          <w:szCs w:val="22"/>
        </w:rPr>
      </w:pPr>
      <w:r w:rsidRPr="000B303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357F">
        <w:rPr>
          <w:sz w:val="22"/>
          <w:szCs w:val="22"/>
        </w:rPr>
        <w:t xml:space="preserve">(ZODP.: </w:t>
      </w:r>
      <w:proofErr w:type="gramStart"/>
      <w:r w:rsidRPr="000A357F">
        <w:rPr>
          <w:sz w:val="22"/>
          <w:szCs w:val="22"/>
        </w:rPr>
        <w:t>TAJ,  T.</w:t>
      </w:r>
      <w:proofErr w:type="gramEnd"/>
      <w:r w:rsidRPr="000A357F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15.3.2013</w:t>
      </w:r>
      <w:proofErr w:type="gramEnd"/>
      <w:r w:rsidRPr="000A357F">
        <w:rPr>
          <w:sz w:val="22"/>
          <w:szCs w:val="22"/>
        </w:rPr>
        <w:t>)</w:t>
      </w:r>
    </w:p>
    <w:p w:rsidR="005E5C6F" w:rsidRDefault="005E5C6F" w:rsidP="00576B3A">
      <w:pPr>
        <w:pStyle w:val="Odstavecseseznamem"/>
        <w:ind w:left="3055" w:firstLine="490"/>
        <w:rPr>
          <w:sz w:val="22"/>
          <w:szCs w:val="22"/>
        </w:rPr>
      </w:pPr>
    </w:p>
    <w:p w:rsidR="005E5C6F" w:rsidRDefault="005E5C6F" w:rsidP="00576B3A">
      <w:pPr>
        <w:pStyle w:val="Odstavecseseznamem"/>
        <w:ind w:left="3055" w:firstLine="490"/>
        <w:rPr>
          <w:sz w:val="22"/>
          <w:szCs w:val="22"/>
        </w:rPr>
      </w:pPr>
    </w:p>
    <w:p w:rsidR="005E5C6F" w:rsidRDefault="005E5C6F" w:rsidP="00576B3A">
      <w:pPr>
        <w:pStyle w:val="Odstavecseseznamem"/>
        <w:ind w:left="3055" w:firstLine="490"/>
        <w:rPr>
          <w:sz w:val="22"/>
          <w:szCs w:val="22"/>
        </w:rPr>
      </w:pPr>
    </w:p>
    <w:p w:rsidR="005E5C6F" w:rsidRDefault="005E5C6F" w:rsidP="00576B3A">
      <w:pPr>
        <w:pStyle w:val="Odstavecseseznamem"/>
        <w:ind w:left="3055" w:firstLine="490"/>
        <w:rPr>
          <w:sz w:val="22"/>
          <w:szCs w:val="22"/>
        </w:rPr>
      </w:pPr>
    </w:p>
    <w:p w:rsidR="005E5C6F" w:rsidRDefault="005E5C6F" w:rsidP="00576B3A">
      <w:pPr>
        <w:pStyle w:val="Odstavecseseznamem"/>
        <w:ind w:left="3055" w:firstLine="490"/>
        <w:rPr>
          <w:sz w:val="22"/>
          <w:szCs w:val="22"/>
        </w:rPr>
      </w:pPr>
    </w:p>
    <w:p w:rsidR="005E5C6F" w:rsidRDefault="005E5C6F" w:rsidP="00576B3A">
      <w:pPr>
        <w:pStyle w:val="Odstavecseseznamem"/>
        <w:ind w:left="3055" w:firstLine="490"/>
        <w:rPr>
          <w:sz w:val="22"/>
          <w:szCs w:val="22"/>
        </w:rPr>
      </w:pPr>
    </w:p>
    <w:p w:rsidR="005E5C6F" w:rsidRPr="00C307C5" w:rsidRDefault="005E5C6F" w:rsidP="00C307C5">
      <w:pPr>
        <w:rPr>
          <w:sz w:val="22"/>
          <w:szCs w:val="22"/>
        </w:rPr>
      </w:pPr>
    </w:p>
    <w:p w:rsidR="005E5C6F" w:rsidRDefault="005E5C6F" w:rsidP="00DD5FF2">
      <w:pPr>
        <w:pStyle w:val="Import1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14.3.</w:t>
      </w:r>
      <w:r w:rsidRPr="00764677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zapsala</w:t>
      </w:r>
      <w:r w:rsidRPr="0076467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Ing. Jarmila Ciupová, tajemnice</w:t>
      </w:r>
    </w:p>
    <w:p w:rsidR="005E5C6F" w:rsidRDefault="005E5C6F" w:rsidP="002C77E9">
      <w:pPr>
        <w:pStyle w:val="Import1"/>
        <w:spacing w:line="100" w:lineRule="atLeast"/>
        <w:ind w:left="360"/>
        <w:jc w:val="both"/>
        <w:rPr>
          <w:sz w:val="24"/>
          <w:szCs w:val="24"/>
        </w:rPr>
      </w:pPr>
    </w:p>
    <w:p w:rsidR="005E5C6F" w:rsidRPr="00764677" w:rsidRDefault="005E5C6F" w:rsidP="002C77E9">
      <w:pPr>
        <w:pStyle w:val="Import1"/>
        <w:spacing w:line="100" w:lineRule="atLeast"/>
        <w:ind w:left="360"/>
        <w:jc w:val="both"/>
        <w:rPr>
          <w:sz w:val="24"/>
          <w:szCs w:val="24"/>
        </w:rPr>
      </w:pPr>
      <w:r w:rsidRPr="00764677">
        <w:rPr>
          <w:sz w:val="24"/>
          <w:szCs w:val="24"/>
        </w:rPr>
        <w:t xml:space="preserve"> </w:t>
      </w:r>
    </w:p>
    <w:p w:rsidR="005E5C6F" w:rsidRDefault="005E5C6F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  <w:u w:val="single"/>
        </w:rPr>
      </w:pPr>
    </w:p>
    <w:p w:rsidR="005E5C6F" w:rsidRDefault="005E5C6F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  <w:u w:val="single"/>
        </w:rPr>
      </w:pPr>
    </w:p>
    <w:p w:rsidR="005E5C6F" w:rsidRPr="00764677" w:rsidRDefault="005E5C6F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</w:rPr>
      </w:pPr>
      <w:r w:rsidRPr="00764677">
        <w:rPr>
          <w:sz w:val="24"/>
          <w:szCs w:val="24"/>
        </w:rPr>
        <w:t>………………………………..</w:t>
      </w:r>
      <w:r w:rsidRPr="00764677">
        <w:rPr>
          <w:sz w:val="24"/>
          <w:szCs w:val="24"/>
        </w:rPr>
        <w:tab/>
      </w:r>
      <w:r w:rsidRPr="00764677">
        <w:rPr>
          <w:sz w:val="24"/>
          <w:szCs w:val="24"/>
        </w:rPr>
        <w:tab/>
      </w:r>
      <w:r w:rsidRPr="00764677">
        <w:rPr>
          <w:sz w:val="24"/>
          <w:szCs w:val="24"/>
        </w:rPr>
        <w:tab/>
        <w:t xml:space="preserve">   ……………………………….</w:t>
      </w:r>
    </w:p>
    <w:p w:rsidR="005E5C6F" w:rsidRDefault="005E5C6F" w:rsidP="00764677">
      <w:pPr>
        <w:tabs>
          <w:tab w:val="left" w:pos="72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Ing. Vladislav Šipula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Juraj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Legindi</w:t>
      </w:r>
      <w:proofErr w:type="spellEnd"/>
    </w:p>
    <w:p w:rsidR="005E5C6F" w:rsidRDefault="005E5C6F" w:rsidP="00A0754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místostarosta </w:t>
      </w:r>
      <w:r w:rsidRPr="00764677">
        <w:rPr>
          <w:sz w:val="24"/>
          <w:szCs w:val="24"/>
        </w:rPr>
        <w:tab/>
      </w:r>
    </w:p>
    <w:sectPr w:rsidR="005E5C6F" w:rsidSect="00824A3E">
      <w:headerReference w:type="default" r:id="rId7"/>
      <w:footerReference w:type="default" r:id="rId8"/>
      <w:pgSz w:w="12240" w:h="15840"/>
      <w:pgMar w:top="1418" w:right="1183" w:bottom="1135" w:left="1276" w:header="709" w:footer="709" w:gutter="0"/>
      <w:cols w:space="708"/>
      <w:docGrid w:linePitch="24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7C5" w:rsidRDefault="00C307C5">
      <w:r>
        <w:separator/>
      </w:r>
    </w:p>
  </w:endnote>
  <w:endnote w:type="continuationSeparator" w:id="1">
    <w:p w:rsidR="00C307C5" w:rsidRDefault="00C30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C5" w:rsidRDefault="00C307C5">
    <w:pPr>
      <w:pStyle w:val="Zpat"/>
    </w:pPr>
    <w:r>
      <w:tab/>
      <w:t xml:space="preserve">- </w:t>
    </w:r>
    <w:fldSimple w:instr=" PAGE ">
      <w:r w:rsidR="003018AB">
        <w:rPr>
          <w:noProof/>
        </w:rPr>
        <w:t>6</w:t>
      </w:r>
    </w:fldSimple>
    <w:r>
      <w:t xml:space="preserve"> -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7C5" w:rsidRDefault="00C307C5">
      <w:r>
        <w:separator/>
      </w:r>
    </w:p>
  </w:footnote>
  <w:footnote w:type="continuationSeparator" w:id="1">
    <w:p w:rsidR="00C307C5" w:rsidRDefault="00C30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C5" w:rsidRDefault="00C307C5">
    <w:pPr>
      <w:pStyle w:val="Nadpis4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Usnesení </w:t>
    </w:r>
    <w:proofErr w:type="gramStart"/>
    <w:r>
      <w:rPr>
        <w:b/>
        <w:bCs/>
        <w:sz w:val="24"/>
        <w:szCs w:val="24"/>
      </w:rPr>
      <w:t>č.53</w:t>
    </w:r>
    <w:proofErr w:type="gramEnd"/>
  </w:p>
  <w:p w:rsidR="00C307C5" w:rsidRDefault="00C307C5">
    <w:pPr>
      <w:pStyle w:val="Nadpis4"/>
      <w:pBdr>
        <w:bottom w:val="single" w:sz="6" w:space="1" w:color="000000"/>
      </w:pBd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Rady obce Albrechtice  ze dne </w:t>
    </w:r>
    <w:proofErr w:type="gramStart"/>
    <w:r>
      <w:rPr>
        <w:b/>
        <w:bCs/>
        <w:sz w:val="24"/>
        <w:szCs w:val="24"/>
      </w:rPr>
      <w:t>14.3.2013</w:t>
    </w:r>
    <w:proofErr w:type="gramEnd"/>
  </w:p>
  <w:p w:rsidR="00C307C5" w:rsidRDefault="00C307C5"/>
  <w:p w:rsidR="00C307C5" w:rsidRDefault="00C307C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/>
        <w:i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559"/>
        </w:tabs>
        <w:ind w:left="1616" w:hanging="481"/>
      </w:pPr>
      <w:rPr>
        <w:rFonts w:eastAsia="Times New Roman"/>
        <w:i/>
        <w:i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411"/>
        </w:tabs>
        <w:ind w:left="1277" w:firstLine="1134"/>
      </w:pPr>
      <w:rPr>
        <w:rFonts w:eastAsia="Times New Roman"/>
        <w:i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851" w:firstLine="2095"/>
      </w:pPr>
      <w:rPr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345"/>
        </w:tabs>
        <w:ind w:left="2345" w:hanging="360"/>
      </w:pPr>
      <w:rPr>
        <w:rFonts w:eastAsia="Times New Roman"/>
      </w:rPr>
    </w:lvl>
    <w:lvl w:ilvl="5">
      <w:start w:val="1"/>
      <w:numFmt w:val="bullet"/>
      <w:lvlText w:val="-"/>
      <w:lvlJc w:val="left"/>
      <w:pPr>
        <w:tabs>
          <w:tab w:val="num" w:pos="4926"/>
        </w:tabs>
        <w:ind w:left="4926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503"/>
        </w:tabs>
        <w:ind w:left="5503" w:hanging="397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i/>
        <w:iCs/>
        <w:sz w:val="24"/>
        <w:szCs w:val="24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7086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33D7A72"/>
    <w:multiLevelType w:val="hybridMultilevel"/>
    <w:tmpl w:val="59B84DBA"/>
    <w:lvl w:ilvl="0" w:tplc="B614D4B8">
      <w:numFmt w:val="bullet"/>
      <w:lvlText w:val="–"/>
      <w:lvlJc w:val="left"/>
      <w:pPr>
        <w:ind w:left="2138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4">
    <w:nsid w:val="07865B9D"/>
    <w:multiLevelType w:val="hybridMultilevel"/>
    <w:tmpl w:val="D536EFA4"/>
    <w:lvl w:ilvl="0" w:tplc="04050011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>
    <w:nsid w:val="0ACE2196"/>
    <w:multiLevelType w:val="hybridMultilevel"/>
    <w:tmpl w:val="52145F02"/>
    <w:lvl w:ilvl="0" w:tplc="6C7406D4">
      <w:start w:val="2"/>
      <w:numFmt w:val="bullet"/>
      <w:lvlText w:val="-"/>
      <w:lvlJc w:val="left"/>
      <w:pPr>
        <w:ind w:left="462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06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678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750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822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894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966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0384" w:hanging="360"/>
      </w:pPr>
      <w:rPr>
        <w:rFonts w:ascii="Wingdings" w:hAnsi="Wingdings" w:cs="Wingdings" w:hint="default"/>
      </w:rPr>
    </w:lvl>
  </w:abstractNum>
  <w:abstractNum w:abstractNumId="6">
    <w:nsid w:val="0EFD2554"/>
    <w:multiLevelType w:val="hybridMultilevel"/>
    <w:tmpl w:val="BEB6C89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F3189A08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50017">
      <w:start w:val="1"/>
      <w:numFmt w:val="lowerLetter"/>
      <w:lvlText w:val="%9)"/>
      <w:lvlJc w:val="left"/>
      <w:pPr>
        <w:tabs>
          <w:tab w:val="num" w:pos="4472"/>
        </w:tabs>
        <w:ind w:left="4472" w:hanging="360"/>
      </w:pPr>
    </w:lvl>
  </w:abstractNum>
  <w:abstractNum w:abstractNumId="7">
    <w:nsid w:val="10F53B09"/>
    <w:multiLevelType w:val="hybridMultilevel"/>
    <w:tmpl w:val="2B582A14"/>
    <w:lvl w:ilvl="0" w:tplc="04050011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8">
    <w:nsid w:val="11DD7EFA"/>
    <w:multiLevelType w:val="hybridMultilevel"/>
    <w:tmpl w:val="34028DF2"/>
    <w:lvl w:ilvl="0" w:tplc="86B697E8">
      <w:start w:val="1"/>
      <w:numFmt w:val="lowerLetter"/>
      <w:lvlText w:val="%1)"/>
      <w:lvlJc w:val="left"/>
      <w:pPr>
        <w:ind w:left="483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5552" w:hanging="360"/>
      </w:pPr>
    </w:lvl>
    <w:lvl w:ilvl="2" w:tplc="0405001B">
      <w:start w:val="1"/>
      <w:numFmt w:val="lowerRoman"/>
      <w:lvlText w:val="%3."/>
      <w:lvlJc w:val="right"/>
      <w:pPr>
        <w:ind w:left="6272" w:hanging="180"/>
      </w:pPr>
    </w:lvl>
    <w:lvl w:ilvl="3" w:tplc="0405000F">
      <w:start w:val="1"/>
      <w:numFmt w:val="decimal"/>
      <w:lvlText w:val="%4."/>
      <w:lvlJc w:val="left"/>
      <w:pPr>
        <w:ind w:left="6992" w:hanging="360"/>
      </w:pPr>
    </w:lvl>
    <w:lvl w:ilvl="4" w:tplc="04050019">
      <w:start w:val="1"/>
      <w:numFmt w:val="lowerLetter"/>
      <w:lvlText w:val="%5."/>
      <w:lvlJc w:val="left"/>
      <w:pPr>
        <w:ind w:left="7712" w:hanging="360"/>
      </w:pPr>
    </w:lvl>
    <w:lvl w:ilvl="5" w:tplc="0405001B">
      <w:start w:val="1"/>
      <w:numFmt w:val="lowerRoman"/>
      <w:lvlText w:val="%6."/>
      <w:lvlJc w:val="right"/>
      <w:pPr>
        <w:ind w:left="8432" w:hanging="180"/>
      </w:pPr>
    </w:lvl>
    <w:lvl w:ilvl="6" w:tplc="0405000F">
      <w:start w:val="1"/>
      <w:numFmt w:val="decimal"/>
      <w:lvlText w:val="%7."/>
      <w:lvlJc w:val="left"/>
      <w:pPr>
        <w:ind w:left="9152" w:hanging="360"/>
      </w:pPr>
    </w:lvl>
    <w:lvl w:ilvl="7" w:tplc="04050019">
      <w:start w:val="1"/>
      <w:numFmt w:val="lowerLetter"/>
      <w:lvlText w:val="%8."/>
      <w:lvlJc w:val="left"/>
      <w:pPr>
        <w:ind w:left="9872" w:hanging="360"/>
      </w:pPr>
    </w:lvl>
    <w:lvl w:ilvl="8" w:tplc="0405001B">
      <w:start w:val="1"/>
      <w:numFmt w:val="lowerRoman"/>
      <w:lvlText w:val="%9."/>
      <w:lvlJc w:val="right"/>
      <w:pPr>
        <w:ind w:left="10592" w:hanging="180"/>
      </w:pPr>
    </w:lvl>
  </w:abstractNum>
  <w:abstractNum w:abstractNumId="9">
    <w:nsid w:val="196F5EEB"/>
    <w:multiLevelType w:val="hybridMultilevel"/>
    <w:tmpl w:val="552623D8"/>
    <w:lvl w:ilvl="0" w:tplc="04050011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0">
    <w:nsid w:val="1B2D30AF"/>
    <w:multiLevelType w:val="hybridMultilevel"/>
    <w:tmpl w:val="B23642EC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66310F"/>
    <w:multiLevelType w:val="hybridMultilevel"/>
    <w:tmpl w:val="B090F9A8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A0549BA"/>
    <w:multiLevelType w:val="hybridMultilevel"/>
    <w:tmpl w:val="5B5E8A8C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DF31B4"/>
    <w:multiLevelType w:val="hybridMultilevel"/>
    <w:tmpl w:val="0284FDA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D722BCA"/>
    <w:multiLevelType w:val="hybridMultilevel"/>
    <w:tmpl w:val="3CD66C80"/>
    <w:lvl w:ilvl="0" w:tplc="04050017">
      <w:start w:val="1"/>
      <w:numFmt w:val="lowerLetter"/>
      <w:lvlText w:val="%1)"/>
      <w:lvlJc w:val="left"/>
      <w:pPr>
        <w:ind w:left="1790" w:hanging="360"/>
      </w:pPr>
    </w:lvl>
    <w:lvl w:ilvl="1" w:tplc="04050019">
      <w:start w:val="1"/>
      <w:numFmt w:val="lowerLetter"/>
      <w:lvlText w:val="%2."/>
      <w:lvlJc w:val="left"/>
      <w:pPr>
        <w:ind w:left="2510" w:hanging="360"/>
      </w:pPr>
    </w:lvl>
    <w:lvl w:ilvl="2" w:tplc="0405001B">
      <w:start w:val="1"/>
      <w:numFmt w:val="lowerRoman"/>
      <w:lvlText w:val="%3."/>
      <w:lvlJc w:val="right"/>
      <w:pPr>
        <w:ind w:left="3230" w:hanging="180"/>
      </w:pPr>
    </w:lvl>
    <w:lvl w:ilvl="3" w:tplc="0405000F">
      <w:start w:val="1"/>
      <w:numFmt w:val="decimal"/>
      <w:lvlText w:val="%4."/>
      <w:lvlJc w:val="left"/>
      <w:pPr>
        <w:ind w:left="3950" w:hanging="360"/>
      </w:pPr>
    </w:lvl>
    <w:lvl w:ilvl="4" w:tplc="04050019">
      <w:start w:val="1"/>
      <w:numFmt w:val="lowerLetter"/>
      <w:lvlText w:val="%5."/>
      <w:lvlJc w:val="left"/>
      <w:pPr>
        <w:ind w:left="4670" w:hanging="360"/>
      </w:pPr>
    </w:lvl>
    <w:lvl w:ilvl="5" w:tplc="0405001B">
      <w:start w:val="1"/>
      <w:numFmt w:val="lowerRoman"/>
      <w:lvlText w:val="%6."/>
      <w:lvlJc w:val="right"/>
      <w:pPr>
        <w:ind w:left="5390" w:hanging="180"/>
      </w:pPr>
    </w:lvl>
    <w:lvl w:ilvl="6" w:tplc="0405000F">
      <w:start w:val="1"/>
      <w:numFmt w:val="decimal"/>
      <w:lvlText w:val="%7."/>
      <w:lvlJc w:val="left"/>
      <w:pPr>
        <w:ind w:left="6110" w:hanging="360"/>
      </w:pPr>
    </w:lvl>
    <w:lvl w:ilvl="7" w:tplc="04050019">
      <w:start w:val="1"/>
      <w:numFmt w:val="lowerLetter"/>
      <w:lvlText w:val="%8."/>
      <w:lvlJc w:val="left"/>
      <w:pPr>
        <w:ind w:left="6830" w:hanging="360"/>
      </w:pPr>
    </w:lvl>
    <w:lvl w:ilvl="8" w:tplc="0405001B">
      <w:start w:val="1"/>
      <w:numFmt w:val="lowerRoman"/>
      <w:lvlText w:val="%9."/>
      <w:lvlJc w:val="right"/>
      <w:pPr>
        <w:ind w:left="7550" w:hanging="180"/>
      </w:pPr>
    </w:lvl>
  </w:abstractNum>
  <w:abstractNum w:abstractNumId="15">
    <w:nsid w:val="3D837CCB"/>
    <w:multiLevelType w:val="hybridMultilevel"/>
    <w:tmpl w:val="731EC0A0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DB3894"/>
    <w:multiLevelType w:val="hybridMultilevel"/>
    <w:tmpl w:val="AC6E95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B4D41"/>
    <w:multiLevelType w:val="hybridMultilevel"/>
    <w:tmpl w:val="16E0DFA4"/>
    <w:lvl w:ilvl="0" w:tplc="04050011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8">
    <w:nsid w:val="474448CB"/>
    <w:multiLevelType w:val="hybridMultilevel"/>
    <w:tmpl w:val="B44670BE"/>
    <w:lvl w:ilvl="0" w:tplc="0405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9">
    <w:nsid w:val="47972D6E"/>
    <w:multiLevelType w:val="hybridMultilevel"/>
    <w:tmpl w:val="F84C4494"/>
    <w:lvl w:ilvl="0" w:tplc="26A4CAC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A31710A"/>
    <w:multiLevelType w:val="hybridMultilevel"/>
    <w:tmpl w:val="AF88840E"/>
    <w:lvl w:ilvl="0" w:tplc="04050017">
      <w:start w:val="1"/>
      <w:numFmt w:val="lowerLetter"/>
      <w:lvlText w:val="%1)"/>
      <w:lvlJc w:val="left"/>
      <w:pPr>
        <w:ind w:left="2220" w:hanging="360"/>
      </w:pPr>
    </w:lvl>
    <w:lvl w:ilvl="1" w:tplc="04050019">
      <w:start w:val="1"/>
      <w:numFmt w:val="lowerLetter"/>
      <w:lvlText w:val="%2."/>
      <w:lvlJc w:val="left"/>
      <w:pPr>
        <w:ind w:left="2940" w:hanging="360"/>
      </w:pPr>
    </w:lvl>
    <w:lvl w:ilvl="2" w:tplc="0405001B">
      <w:start w:val="1"/>
      <w:numFmt w:val="lowerRoman"/>
      <w:lvlText w:val="%3."/>
      <w:lvlJc w:val="right"/>
      <w:pPr>
        <w:ind w:left="3660" w:hanging="180"/>
      </w:pPr>
    </w:lvl>
    <w:lvl w:ilvl="3" w:tplc="0405000F">
      <w:start w:val="1"/>
      <w:numFmt w:val="decimal"/>
      <w:lvlText w:val="%4."/>
      <w:lvlJc w:val="left"/>
      <w:pPr>
        <w:ind w:left="4380" w:hanging="360"/>
      </w:pPr>
    </w:lvl>
    <w:lvl w:ilvl="4" w:tplc="04050019">
      <w:start w:val="1"/>
      <w:numFmt w:val="lowerLetter"/>
      <w:lvlText w:val="%5."/>
      <w:lvlJc w:val="left"/>
      <w:pPr>
        <w:ind w:left="5100" w:hanging="360"/>
      </w:pPr>
    </w:lvl>
    <w:lvl w:ilvl="5" w:tplc="0405001B">
      <w:start w:val="1"/>
      <w:numFmt w:val="lowerRoman"/>
      <w:lvlText w:val="%6."/>
      <w:lvlJc w:val="right"/>
      <w:pPr>
        <w:ind w:left="5820" w:hanging="180"/>
      </w:pPr>
    </w:lvl>
    <w:lvl w:ilvl="6" w:tplc="0405000F">
      <w:start w:val="1"/>
      <w:numFmt w:val="decimal"/>
      <w:lvlText w:val="%7."/>
      <w:lvlJc w:val="left"/>
      <w:pPr>
        <w:ind w:left="6540" w:hanging="360"/>
      </w:pPr>
    </w:lvl>
    <w:lvl w:ilvl="7" w:tplc="04050019">
      <w:start w:val="1"/>
      <w:numFmt w:val="lowerLetter"/>
      <w:lvlText w:val="%8."/>
      <w:lvlJc w:val="left"/>
      <w:pPr>
        <w:ind w:left="7260" w:hanging="360"/>
      </w:pPr>
    </w:lvl>
    <w:lvl w:ilvl="8" w:tplc="0405001B">
      <w:start w:val="1"/>
      <w:numFmt w:val="lowerRoman"/>
      <w:lvlText w:val="%9."/>
      <w:lvlJc w:val="right"/>
      <w:pPr>
        <w:ind w:left="7980" w:hanging="180"/>
      </w:pPr>
    </w:lvl>
  </w:abstractNum>
  <w:abstractNum w:abstractNumId="21">
    <w:nsid w:val="4E044787"/>
    <w:multiLevelType w:val="hybridMultilevel"/>
    <w:tmpl w:val="75EC5DBA"/>
    <w:lvl w:ilvl="0" w:tplc="04050011">
      <w:start w:val="1"/>
      <w:numFmt w:val="decimal"/>
      <w:lvlText w:val="%1)"/>
      <w:lvlJc w:val="left"/>
      <w:pPr>
        <w:ind w:left="1275" w:hanging="360"/>
      </w:pPr>
    </w:lvl>
    <w:lvl w:ilvl="1" w:tplc="04050019">
      <w:start w:val="1"/>
      <w:numFmt w:val="lowerLetter"/>
      <w:lvlText w:val="%2."/>
      <w:lvlJc w:val="left"/>
      <w:pPr>
        <w:ind w:left="1995" w:hanging="360"/>
      </w:pPr>
    </w:lvl>
    <w:lvl w:ilvl="2" w:tplc="0405001B">
      <w:start w:val="1"/>
      <w:numFmt w:val="lowerRoman"/>
      <w:lvlText w:val="%3."/>
      <w:lvlJc w:val="right"/>
      <w:pPr>
        <w:ind w:left="2715" w:hanging="180"/>
      </w:pPr>
    </w:lvl>
    <w:lvl w:ilvl="3" w:tplc="0405000F">
      <w:start w:val="1"/>
      <w:numFmt w:val="decimal"/>
      <w:lvlText w:val="%4."/>
      <w:lvlJc w:val="left"/>
      <w:pPr>
        <w:ind w:left="3435" w:hanging="360"/>
      </w:pPr>
    </w:lvl>
    <w:lvl w:ilvl="4" w:tplc="04050019">
      <w:start w:val="1"/>
      <w:numFmt w:val="lowerLetter"/>
      <w:lvlText w:val="%5."/>
      <w:lvlJc w:val="left"/>
      <w:pPr>
        <w:ind w:left="4155" w:hanging="360"/>
      </w:pPr>
    </w:lvl>
    <w:lvl w:ilvl="5" w:tplc="0405001B">
      <w:start w:val="1"/>
      <w:numFmt w:val="lowerRoman"/>
      <w:lvlText w:val="%6."/>
      <w:lvlJc w:val="right"/>
      <w:pPr>
        <w:ind w:left="4875" w:hanging="180"/>
      </w:pPr>
    </w:lvl>
    <w:lvl w:ilvl="6" w:tplc="0405000F">
      <w:start w:val="1"/>
      <w:numFmt w:val="decimal"/>
      <w:lvlText w:val="%7."/>
      <w:lvlJc w:val="left"/>
      <w:pPr>
        <w:ind w:left="5595" w:hanging="360"/>
      </w:pPr>
    </w:lvl>
    <w:lvl w:ilvl="7" w:tplc="04050019">
      <w:start w:val="1"/>
      <w:numFmt w:val="lowerLetter"/>
      <w:lvlText w:val="%8."/>
      <w:lvlJc w:val="left"/>
      <w:pPr>
        <w:ind w:left="6315" w:hanging="360"/>
      </w:pPr>
    </w:lvl>
    <w:lvl w:ilvl="8" w:tplc="0405001B">
      <w:start w:val="1"/>
      <w:numFmt w:val="lowerRoman"/>
      <w:lvlText w:val="%9."/>
      <w:lvlJc w:val="right"/>
      <w:pPr>
        <w:ind w:left="7035" w:hanging="180"/>
      </w:pPr>
    </w:lvl>
  </w:abstractNum>
  <w:abstractNum w:abstractNumId="22">
    <w:nsid w:val="51EE5FAD"/>
    <w:multiLevelType w:val="hybridMultilevel"/>
    <w:tmpl w:val="504E106E"/>
    <w:lvl w:ilvl="0" w:tplc="04050017">
      <w:start w:val="1"/>
      <w:numFmt w:val="lowerLetter"/>
      <w:lvlText w:val="%1)"/>
      <w:lvlJc w:val="left"/>
      <w:pPr>
        <w:ind w:left="2220" w:hanging="360"/>
      </w:pPr>
    </w:lvl>
    <w:lvl w:ilvl="1" w:tplc="04050019">
      <w:start w:val="1"/>
      <w:numFmt w:val="lowerLetter"/>
      <w:lvlText w:val="%2."/>
      <w:lvlJc w:val="left"/>
      <w:pPr>
        <w:ind w:left="2940" w:hanging="360"/>
      </w:pPr>
    </w:lvl>
    <w:lvl w:ilvl="2" w:tplc="0405001B">
      <w:start w:val="1"/>
      <w:numFmt w:val="lowerRoman"/>
      <w:lvlText w:val="%3."/>
      <w:lvlJc w:val="right"/>
      <w:pPr>
        <w:ind w:left="3660" w:hanging="180"/>
      </w:pPr>
    </w:lvl>
    <w:lvl w:ilvl="3" w:tplc="0405000F">
      <w:start w:val="1"/>
      <w:numFmt w:val="decimal"/>
      <w:lvlText w:val="%4."/>
      <w:lvlJc w:val="left"/>
      <w:pPr>
        <w:ind w:left="4380" w:hanging="360"/>
      </w:pPr>
    </w:lvl>
    <w:lvl w:ilvl="4" w:tplc="04050019">
      <w:start w:val="1"/>
      <w:numFmt w:val="lowerLetter"/>
      <w:lvlText w:val="%5."/>
      <w:lvlJc w:val="left"/>
      <w:pPr>
        <w:ind w:left="5100" w:hanging="360"/>
      </w:pPr>
    </w:lvl>
    <w:lvl w:ilvl="5" w:tplc="0405001B">
      <w:start w:val="1"/>
      <w:numFmt w:val="lowerRoman"/>
      <w:lvlText w:val="%6."/>
      <w:lvlJc w:val="right"/>
      <w:pPr>
        <w:ind w:left="5820" w:hanging="180"/>
      </w:pPr>
    </w:lvl>
    <w:lvl w:ilvl="6" w:tplc="0405000F">
      <w:start w:val="1"/>
      <w:numFmt w:val="decimal"/>
      <w:lvlText w:val="%7."/>
      <w:lvlJc w:val="left"/>
      <w:pPr>
        <w:ind w:left="6540" w:hanging="360"/>
      </w:pPr>
    </w:lvl>
    <w:lvl w:ilvl="7" w:tplc="04050019">
      <w:start w:val="1"/>
      <w:numFmt w:val="lowerLetter"/>
      <w:lvlText w:val="%8."/>
      <w:lvlJc w:val="left"/>
      <w:pPr>
        <w:ind w:left="7260" w:hanging="360"/>
      </w:pPr>
    </w:lvl>
    <w:lvl w:ilvl="8" w:tplc="0405001B">
      <w:start w:val="1"/>
      <w:numFmt w:val="lowerRoman"/>
      <w:lvlText w:val="%9."/>
      <w:lvlJc w:val="right"/>
      <w:pPr>
        <w:ind w:left="7980" w:hanging="180"/>
      </w:pPr>
    </w:lvl>
  </w:abstractNum>
  <w:abstractNum w:abstractNumId="23">
    <w:nsid w:val="53EB1E27"/>
    <w:multiLevelType w:val="hybridMultilevel"/>
    <w:tmpl w:val="E902AC40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4A7E5B"/>
    <w:multiLevelType w:val="hybridMultilevel"/>
    <w:tmpl w:val="C68C62F0"/>
    <w:lvl w:ilvl="0" w:tplc="04050011">
      <w:start w:val="1"/>
      <w:numFmt w:val="decimal"/>
      <w:lvlText w:val="%1)"/>
      <w:lvlJc w:val="left"/>
      <w:pPr>
        <w:ind w:left="1500" w:hanging="360"/>
      </w:pPr>
    </w:lvl>
    <w:lvl w:ilvl="1" w:tplc="04050019">
      <w:start w:val="1"/>
      <w:numFmt w:val="lowerLetter"/>
      <w:lvlText w:val="%2."/>
      <w:lvlJc w:val="left"/>
      <w:pPr>
        <w:ind w:left="2220" w:hanging="360"/>
      </w:pPr>
    </w:lvl>
    <w:lvl w:ilvl="2" w:tplc="0405001B">
      <w:start w:val="1"/>
      <w:numFmt w:val="lowerRoman"/>
      <w:lvlText w:val="%3."/>
      <w:lvlJc w:val="right"/>
      <w:pPr>
        <w:ind w:left="2940" w:hanging="180"/>
      </w:pPr>
    </w:lvl>
    <w:lvl w:ilvl="3" w:tplc="0405000F">
      <w:start w:val="1"/>
      <w:numFmt w:val="decimal"/>
      <w:lvlText w:val="%4."/>
      <w:lvlJc w:val="left"/>
      <w:pPr>
        <w:ind w:left="3660" w:hanging="360"/>
      </w:pPr>
    </w:lvl>
    <w:lvl w:ilvl="4" w:tplc="04050019">
      <w:start w:val="1"/>
      <w:numFmt w:val="lowerLetter"/>
      <w:lvlText w:val="%5."/>
      <w:lvlJc w:val="left"/>
      <w:pPr>
        <w:ind w:left="4380" w:hanging="360"/>
      </w:pPr>
    </w:lvl>
    <w:lvl w:ilvl="5" w:tplc="0405001B">
      <w:start w:val="1"/>
      <w:numFmt w:val="lowerRoman"/>
      <w:lvlText w:val="%6."/>
      <w:lvlJc w:val="right"/>
      <w:pPr>
        <w:ind w:left="5100" w:hanging="180"/>
      </w:pPr>
    </w:lvl>
    <w:lvl w:ilvl="6" w:tplc="0405000F">
      <w:start w:val="1"/>
      <w:numFmt w:val="decimal"/>
      <w:lvlText w:val="%7."/>
      <w:lvlJc w:val="left"/>
      <w:pPr>
        <w:ind w:left="5820" w:hanging="360"/>
      </w:pPr>
    </w:lvl>
    <w:lvl w:ilvl="7" w:tplc="04050019">
      <w:start w:val="1"/>
      <w:numFmt w:val="lowerLetter"/>
      <w:lvlText w:val="%8."/>
      <w:lvlJc w:val="left"/>
      <w:pPr>
        <w:ind w:left="6540" w:hanging="360"/>
      </w:pPr>
    </w:lvl>
    <w:lvl w:ilvl="8" w:tplc="0405001B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5DF13545"/>
    <w:multiLevelType w:val="hybridMultilevel"/>
    <w:tmpl w:val="96E4110A"/>
    <w:lvl w:ilvl="0" w:tplc="04050017">
      <w:start w:val="1"/>
      <w:numFmt w:val="lowerLetter"/>
      <w:lvlText w:val="%1)"/>
      <w:lvlJc w:val="left"/>
      <w:pPr>
        <w:ind w:left="2220" w:hanging="360"/>
      </w:pPr>
    </w:lvl>
    <w:lvl w:ilvl="1" w:tplc="04050019">
      <w:start w:val="1"/>
      <w:numFmt w:val="lowerLetter"/>
      <w:lvlText w:val="%2."/>
      <w:lvlJc w:val="left"/>
      <w:pPr>
        <w:ind w:left="2940" w:hanging="360"/>
      </w:pPr>
    </w:lvl>
    <w:lvl w:ilvl="2" w:tplc="0405001B">
      <w:start w:val="1"/>
      <w:numFmt w:val="lowerRoman"/>
      <w:lvlText w:val="%3."/>
      <w:lvlJc w:val="right"/>
      <w:pPr>
        <w:ind w:left="3660" w:hanging="180"/>
      </w:pPr>
    </w:lvl>
    <w:lvl w:ilvl="3" w:tplc="0405000F">
      <w:start w:val="1"/>
      <w:numFmt w:val="decimal"/>
      <w:lvlText w:val="%4."/>
      <w:lvlJc w:val="left"/>
      <w:pPr>
        <w:ind w:left="4380" w:hanging="360"/>
      </w:pPr>
    </w:lvl>
    <w:lvl w:ilvl="4" w:tplc="04050019">
      <w:start w:val="1"/>
      <w:numFmt w:val="lowerLetter"/>
      <w:lvlText w:val="%5."/>
      <w:lvlJc w:val="left"/>
      <w:pPr>
        <w:ind w:left="5100" w:hanging="360"/>
      </w:pPr>
    </w:lvl>
    <w:lvl w:ilvl="5" w:tplc="0405001B">
      <w:start w:val="1"/>
      <w:numFmt w:val="lowerRoman"/>
      <w:lvlText w:val="%6."/>
      <w:lvlJc w:val="right"/>
      <w:pPr>
        <w:ind w:left="5820" w:hanging="180"/>
      </w:pPr>
    </w:lvl>
    <w:lvl w:ilvl="6" w:tplc="0405000F">
      <w:start w:val="1"/>
      <w:numFmt w:val="decimal"/>
      <w:lvlText w:val="%7."/>
      <w:lvlJc w:val="left"/>
      <w:pPr>
        <w:ind w:left="6540" w:hanging="360"/>
      </w:pPr>
    </w:lvl>
    <w:lvl w:ilvl="7" w:tplc="04050019">
      <w:start w:val="1"/>
      <w:numFmt w:val="lowerLetter"/>
      <w:lvlText w:val="%8."/>
      <w:lvlJc w:val="left"/>
      <w:pPr>
        <w:ind w:left="7260" w:hanging="360"/>
      </w:pPr>
    </w:lvl>
    <w:lvl w:ilvl="8" w:tplc="0405001B">
      <w:start w:val="1"/>
      <w:numFmt w:val="lowerRoman"/>
      <w:lvlText w:val="%9."/>
      <w:lvlJc w:val="right"/>
      <w:pPr>
        <w:ind w:left="7980" w:hanging="180"/>
      </w:pPr>
    </w:lvl>
  </w:abstractNum>
  <w:abstractNum w:abstractNumId="26">
    <w:nsid w:val="60E50696"/>
    <w:multiLevelType w:val="hybridMultilevel"/>
    <w:tmpl w:val="CFA8E3F0"/>
    <w:lvl w:ilvl="0" w:tplc="04050017">
      <w:start w:val="1"/>
      <w:numFmt w:val="lowerLetter"/>
      <w:lvlText w:val="%1)"/>
      <w:lvlJc w:val="left"/>
      <w:pPr>
        <w:ind w:left="1995" w:hanging="360"/>
      </w:pPr>
    </w:lvl>
    <w:lvl w:ilvl="1" w:tplc="04050019" w:tentative="1">
      <w:start w:val="1"/>
      <w:numFmt w:val="lowerLetter"/>
      <w:lvlText w:val="%2."/>
      <w:lvlJc w:val="left"/>
      <w:pPr>
        <w:ind w:left="2715" w:hanging="360"/>
      </w:pPr>
    </w:lvl>
    <w:lvl w:ilvl="2" w:tplc="0405001B" w:tentative="1">
      <w:start w:val="1"/>
      <w:numFmt w:val="lowerRoman"/>
      <w:lvlText w:val="%3."/>
      <w:lvlJc w:val="right"/>
      <w:pPr>
        <w:ind w:left="3435" w:hanging="180"/>
      </w:pPr>
    </w:lvl>
    <w:lvl w:ilvl="3" w:tplc="0405000F" w:tentative="1">
      <w:start w:val="1"/>
      <w:numFmt w:val="decimal"/>
      <w:lvlText w:val="%4."/>
      <w:lvlJc w:val="left"/>
      <w:pPr>
        <w:ind w:left="4155" w:hanging="360"/>
      </w:pPr>
    </w:lvl>
    <w:lvl w:ilvl="4" w:tplc="04050019" w:tentative="1">
      <w:start w:val="1"/>
      <w:numFmt w:val="lowerLetter"/>
      <w:lvlText w:val="%5."/>
      <w:lvlJc w:val="left"/>
      <w:pPr>
        <w:ind w:left="4875" w:hanging="360"/>
      </w:pPr>
    </w:lvl>
    <w:lvl w:ilvl="5" w:tplc="0405001B" w:tentative="1">
      <w:start w:val="1"/>
      <w:numFmt w:val="lowerRoman"/>
      <w:lvlText w:val="%6."/>
      <w:lvlJc w:val="right"/>
      <w:pPr>
        <w:ind w:left="5595" w:hanging="180"/>
      </w:pPr>
    </w:lvl>
    <w:lvl w:ilvl="6" w:tplc="0405000F" w:tentative="1">
      <w:start w:val="1"/>
      <w:numFmt w:val="decimal"/>
      <w:lvlText w:val="%7."/>
      <w:lvlJc w:val="left"/>
      <w:pPr>
        <w:ind w:left="6315" w:hanging="360"/>
      </w:pPr>
    </w:lvl>
    <w:lvl w:ilvl="7" w:tplc="04050019" w:tentative="1">
      <w:start w:val="1"/>
      <w:numFmt w:val="lowerLetter"/>
      <w:lvlText w:val="%8."/>
      <w:lvlJc w:val="left"/>
      <w:pPr>
        <w:ind w:left="7035" w:hanging="360"/>
      </w:pPr>
    </w:lvl>
    <w:lvl w:ilvl="8" w:tplc="040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7">
    <w:nsid w:val="634E660A"/>
    <w:multiLevelType w:val="hybridMultilevel"/>
    <w:tmpl w:val="A48C0E68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36735D2"/>
    <w:multiLevelType w:val="hybridMultilevel"/>
    <w:tmpl w:val="FD9E4C10"/>
    <w:lvl w:ilvl="0" w:tplc="04050011">
      <w:start w:val="1"/>
      <w:numFmt w:val="decimal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67160132"/>
    <w:multiLevelType w:val="hybridMultilevel"/>
    <w:tmpl w:val="DD9682DC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>
      <w:start w:val="1"/>
      <w:numFmt w:val="lowerLetter"/>
      <w:lvlText w:val="%2."/>
      <w:lvlJc w:val="left"/>
      <w:pPr>
        <w:ind w:left="2858" w:hanging="360"/>
      </w:pPr>
    </w:lvl>
    <w:lvl w:ilvl="2" w:tplc="0405001B">
      <w:start w:val="1"/>
      <w:numFmt w:val="lowerRoman"/>
      <w:lvlText w:val="%3."/>
      <w:lvlJc w:val="right"/>
      <w:pPr>
        <w:ind w:left="3578" w:hanging="180"/>
      </w:pPr>
    </w:lvl>
    <w:lvl w:ilvl="3" w:tplc="0405000F">
      <w:start w:val="1"/>
      <w:numFmt w:val="decimal"/>
      <w:lvlText w:val="%4."/>
      <w:lvlJc w:val="left"/>
      <w:pPr>
        <w:ind w:left="4298" w:hanging="360"/>
      </w:pPr>
    </w:lvl>
    <w:lvl w:ilvl="4" w:tplc="04050019">
      <w:start w:val="1"/>
      <w:numFmt w:val="lowerLetter"/>
      <w:lvlText w:val="%5."/>
      <w:lvlJc w:val="left"/>
      <w:pPr>
        <w:ind w:left="5018" w:hanging="360"/>
      </w:pPr>
    </w:lvl>
    <w:lvl w:ilvl="5" w:tplc="0405001B">
      <w:start w:val="1"/>
      <w:numFmt w:val="lowerRoman"/>
      <w:lvlText w:val="%6."/>
      <w:lvlJc w:val="right"/>
      <w:pPr>
        <w:ind w:left="5738" w:hanging="180"/>
      </w:pPr>
    </w:lvl>
    <w:lvl w:ilvl="6" w:tplc="0405000F">
      <w:start w:val="1"/>
      <w:numFmt w:val="decimal"/>
      <w:lvlText w:val="%7."/>
      <w:lvlJc w:val="left"/>
      <w:pPr>
        <w:ind w:left="6458" w:hanging="360"/>
      </w:pPr>
    </w:lvl>
    <w:lvl w:ilvl="7" w:tplc="04050019">
      <w:start w:val="1"/>
      <w:numFmt w:val="lowerLetter"/>
      <w:lvlText w:val="%8."/>
      <w:lvlJc w:val="left"/>
      <w:pPr>
        <w:ind w:left="7178" w:hanging="360"/>
      </w:pPr>
    </w:lvl>
    <w:lvl w:ilvl="8" w:tplc="04050017">
      <w:start w:val="1"/>
      <w:numFmt w:val="lowerLetter"/>
      <w:lvlText w:val="%9)"/>
      <w:lvlJc w:val="left"/>
      <w:pPr>
        <w:ind w:left="7898" w:hanging="180"/>
      </w:pPr>
    </w:lvl>
  </w:abstractNum>
  <w:abstractNum w:abstractNumId="30">
    <w:nsid w:val="69177205"/>
    <w:multiLevelType w:val="hybridMultilevel"/>
    <w:tmpl w:val="D58AAACA"/>
    <w:lvl w:ilvl="0" w:tplc="04050011">
      <w:start w:val="1"/>
      <w:numFmt w:val="decimal"/>
      <w:lvlText w:val="%1)"/>
      <w:lvlJc w:val="left"/>
      <w:pPr>
        <w:ind w:left="1470" w:hanging="360"/>
      </w:pPr>
    </w:lvl>
    <w:lvl w:ilvl="1" w:tplc="04050019">
      <w:start w:val="1"/>
      <w:numFmt w:val="lowerLetter"/>
      <w:lvlText w:val="%2."/>
      <w:lvlJc w:val="left"/>
      <w:pPr>
        <w:ind w:left="2190" w:hanging="360"/>
      </w:pPr>
    </w:lvl>
    <w:lvl w:ilvl="2" w:tplc="0405001B">
      <w:start w:val="1"/>
      <w:numFmt w:val="lowerRoman"/>
      <w:lvlText w:val="%3."/>
      <w:lvlJc w:val="right"/>
      <w:pPr>
        <w:ind w:left="2910" w:hanging="180"/>
      </w:pPr>
    </w:lvl>
    <w:lvl w:ilvl="3" w:tplc="0405000F">
      <w:start w:val="1"/>
      <w:numFmt w:val="decimal"/>
      <w:lvlText w:val="%4."/>
      <w:lvlJc w:val="left"/>
      <w:pPr>
        <w:ind w:left="3630" w:hanging="360"/>
      </w:pPr>
    </w:lvl>
    <w:lvl w:ilvl="4" w:tplc="04050019">
      <w:start w:val="1"/>
      <w:numFmt w:val="lowerLetter"/>
      <w:lvlText w:val="%5."/>
      <w:lvlJc w:val="left"/>
      <w:pPr>
        <w:ind w:left="4350" w:hanging="360"/>
      </w:pPr>
    </w:lvl>
    <w:lvl w:ilvl="5" w:tplc="0405001B">
      <w:start w:val="1"/>
      <w:numFmt w:val="lowerRoman"/>
      <w:lvlText w:val="%6."/>
      <w:lvlJc w:val="right"/>
      <w:pPr>
        <w:ind w:left="5070" w:hanging="180"/>
      </w:pPr>
    </w:lvl>
    <w:lvl w:ilvl="6" w:tplc="0405000F">
      <w:start w:val="1"/>
      <w:numFmt w:val="decimal"/>
      <w:lvlText w:val="%7."/>
      <w:lvlJc w:val="left"/>
      <w:pPr>
        <w:ind w:left="5790" w:hanging="360"/>
      </w:pPr>
    </w:lvl>
    <w:lvl w:ilvl="7" w:tplc="04050019">
      <w:start w:val="1"/>
      <w:numFmt w:val="lowerLetter"/>
      <w:lvlText w:val="%8."/>
      <w:lvlJc w:val="left"/>
      <w:pPr>
        <w:ind w:left="6510" w:hanging="360"/>
      </w:pPr>
    </w:lvl>
    <w:lvl w:ilvl="8" w:tplc="0405001B">
      <w:start w:val="1"/>
      <w:numFmt w:val="lowerRoman"/>
      <w:lvlText w:val="%9."/>
      <w:lvlJc w:val="right"/>
      <w:pPr>
        <w:ind w:left="7230" w:hanging="180"/>
      </w:pPr>
    </w:lvl>
  </w:abstractNum>
  <w:abstractNum w:abstractNumId="31">
    <w:nsid w:val="698C7412"/>
    <w:multiLevelType w:val="hybridMultilevel"/>
    <w:tmpl w:val="4828A792"/>
    <w:lvl w:ilvl="0" w:tplc="04050011">
      <w:start w:val="1"/>
      <w:numFmt w:val="decimal"/>
      <w:lvlText w:val="%1)"/>
      <w:lvlJc w:val="left"/>
      <w:pPr>
        <w:ind w:left="1222" w:hanging="360"/>
      </w:pPr>
    </w:lvl>
    <w:lvl w:ilvl="1" w:tplc="04050019">
      <w:start w:val="1"/>
      <w:numFmt w:val="lowerLetter"/>
      <w:lvlText w:val="%2."/>
      <w:lvlJc w:val="left"/>
      <w:pPr>
        <w:ind w:left="1942" w:hanging="360"/>
      </w:pPr>
    </w:lvl>
    <w:lvl w:ilvl="2" w:tplc="0405001B">
      <w:start w:val="1"/>
      <w:numFmt w:val="lowerRoman"/>
      <w:lvlText w:val="%3."/>
      <w:lvlJc w:val="right"/>
      <w:pPr>
        <w:ind w:left="2662" w:hanging="180"/>
      </w:pPr>
    </w:lvl>
    <w:lvl w:ilvl="3" w:tplc="0405000F">
      <w:start w:val="1"/>
      <w:numFmt w:val="decimal"/>
      <w:lvlText w:val="%4."/>
      <w:lvlJc w:val="left"/>
      <w:pPr>
        <w:ind w:left="3382" w:hanging="360"/>
      </w:pPr>
    </w:lvl>
    <w:lvl w:ilvl="4" w:tplc="04050019">
      <w:start w:val="1"/>
      <w:numFmt w:val="lowerLetter"/>
      <w:lvlText w:val="%5."/>
      <w:lvlJc w:val="left"/>
      <w:pPr>
        <w:ind w:left="4102" w:hanging="360"/>
      </w:pPr>
    </w:lvl>
    <w:lvl w:ilvl="5" w:tplc="0405001B">
      <w:start w:val="1"/>
      <w:numFmt w:val="lowerRoman"/>
      <w:lvlText w:val="%6."/>
      <w:lvlJc w:val="right"/>
      <w:pPr>
        <w:ind w:left="4822" w:hanging="180"/>
      </w:pPr>
    </w:lvl>
    <w:lvl w:ilvl="6" w:tplc="0405000F">
      <w:start w:val="1"/>
      <w:numFmt w:val="decimal"/>
      <w:lvlText w:val="%7."/>
      <w:lvlJc w:val="left"/>
      <w:pPr>
        <w:ind w:left="5542" w:hanging="360"/>
      </w:pPr>
    </w:lvl>
    <w:lvl w:ilvl="7" w:tplc="04050019">
      <w:start w:val="1"/>
      <w:numFmt w:val="lowerLetter"/>
      <w:lvlText w:val="%8."/>
      <w:lvlJc w:val="left"/>
      <w:pPr>
        <w:ind w:left="6262" w:hanging="360"/>
      </w:pPr>
    </w:lvl>
    <w:lvl w:ilvl="8" w:tplc="0405001B">
      <w:start w:val="1"/>
      <w:numFmt w:val="lowerRoman"/>
      <w:lvlText w:val="%9."/>
      <w:lvlJc w:val="right"/>
      <w:pPr>
        <w:ind w:left="6982" w:hanging="180"/>
      </w:pPr>
    </w:lvl>
  </w:abstractNum>
  <w:abstractNum w:abstractNumId="32">
    <w:nsid w:val="6C0C4E35"/>
    <w:multiLevelType w:val="hybridMultilevel"/>
    <w:tmpl w:val="9C9C75E2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B614D4B8">
      <w:numFmt w:val="bullet"/>
      <w:lvlText w:val="–"/>
      <w:lvlJc w:val="left"/>
      <w:pPr>
        <w:tabs>
          <w:tab w:val="num" w:pos="2057"/>
        </w:tabs>
        <w:ind w:left="2057" w:hanging="360"/>
      </w:pPr>
      <w:rPr>
        <w:rFonts w:ascii="Arial" w:eastAsia="Times New Roman" w:hAnsi="Arial" w:hint="default"/>
      </w:rPr>
    </w:lvl>
    <w:lvl w:ilvl="3" w:tplc="5DC6E91E">
      <w:numFmt w:val="bullet"/>
      <w:lvlText w:val="-"/>
      <w:lvlJc w:val="left"/>
      <w:pPr>
        <w:ind w:left="2597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3">
    <w:nsid w:val="6FF3078A"/>
    <w:multiLevelType w:val="hybridMultilevel"/>
    <w:tmpl w:val="EBC481AC"/>
    <w:lvl w:ilvl="0" w:tplc="04050011">
      <w:start w:val="1"/>
      <w:numFmt w:val="decimal"/>
      <w:lvlText w:val="%1)"/>
      <w:lvlJc w:val="left"/>
      <w:pPr>
        <w:ind w:left="765" w:hanging="360"/>
      </w:pPr>
    </w:lvl>
    <w:lvl w:ilvl="1" w:tplc="04050019">
      <w:start w:val="1"/>
      <w:numFmt w:val="lowerLetter"/>
      <w:lvlText w:val="%2."/>
      <w:lvlJc w:val="left"/>
      <w:pPr>
        <w:ind w:left="1485" w:hanging="360"/>
      </w:pPr>
    </w:lvl>
    <w:lvl w:ilvl="2" w:tplc="0405001B">
      <w:start w:val="1"/>
      <w:numFmt w:val="lowerRoman"/>
      <w:lvlText w:val="%3."/>
      <w:lvlJc w:val="right"/>
      <w:pPr>
        <w:ind w:left="2205" w:hanging="180"/>
      </w:pPr>
    </w:lvl>
    <w:lvl w:ilvl="3" w:tplc="0405000F">
      <w:start w:val="1"/>
      <w:numFmt w:val="decimal"/>
      <w:lvlText w:val="%4."/>
      <w:lvlJc w:val="left"/>
      <w:pPr>
        <w:ind w:left="2925" w:hanging="360"/>
      </w:pPr>
    </w:lvl>
    <w:lvl w:ilvl="4" w:tplc="04050019">
      <w:start w:val="1"/>
      <w:numFmt w:val="lowerLetter"/>
      <w:lvlText w:val="%5."/>
      <w:lvlJc w:val="left"/>
      <w:pPr>
        <w:ind w:left="3645" w:hanging="360"/>
      </w:pPr>
    </w:lvl>
    <w:lvl w:ilvl="5" w:tplc="0405001B">
      <w:start w:val="1"/>
      <w:numFmt w:val="lowerRoman"/>
      <w:lvlText w:val="%6."/>
      <w:lvlJc w:val="right"/>
      <w:pPr>
        <w:ind w:left="4365" w:hanging="180"/>
      </w:pPr>
    </w:lvl>
    <w:lvl w:ilvl="6" w:tplc="0405000F">
      <w:start w:val="1"/>
      <w:numFmt w:val="decimal"/>
      <w:lvlText w:val="%7."/>
      <w:lvlJc w:val="left"/>
      <w:pPr>
        <w:ind w:left="5085" w:hanging="360"/>
      </w:pPr>
    </w:lvl>
    <w:lvl w:ilvl="7" w:tplc="04050019">
      <w:start w:val="1"/>
      <w:numFmt w:val="lowerLetter"/>
      <w:lvlText w:val="%8."/>
      <w:lvlJc w:val="left"/>
      <w:pPr>
        <w:ind w:left="5805" w:hanging="360"/>
      </w:pPr>
    </w:lvl>
    <w:lvl w:ilvl="8" w:tplc="0405001B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73AB2EB1"/>
    <w:multiLevelType w:val="hybridMultilevel"/>
    <w:tmpl w:val="9C9C75E2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B614D4B8">
      <w:numFmt w:val="bullet"/>
      <w:lvlText w:val="–"/>
      <w:lvlJc w:val="left"/>
      <w:pPr>
        <w:tabs>
          <w:tab w:val="num" w:pos="2057"/>
        </w:tabs>
        <w:ind w:left="2057" w:hanging="360"/>
      </w:pPr>
      <w:rPr>
        <w:rFonts w:ascii="Arial" w:eastAsia="Times New Roman" w:hAnsi="Arial" w:hint="default"/>
      </w:rPr>
    </w:lvl>
    <w:lvl w:ilvl="3" w:tplc="5DC6E91E">
      <w:numFmt w:val="bullet"/>
      <w:lvlText w:val="-"/>
      <w:lvlJc w:val="left"/>
      <w:pPr>
        <w:ind w:left="2597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5">
    <w:nsid w:val="75896A95"/>
    <w:multiLevelType w:val="hybridMultilevel"/>
    <w:tmpl w:val="4874E966"/>
    <w:lvl w:ilvl="0" w:tplc="04050011">
      <w:start w:val="1"/>
      <w:numFmt w:val="decimal"/>
      <w:lvlText w:val="%1)"/>
      <w:lvlJc w:val="left"/>
      <w:pPr>
        <w:ind w:left="1789" w:hanging="360"/>
      </w:pPr>
    </w:lvl>
    <w:lvl w:ilvl="1" w:tplc="04050019">
      <w:start w:val="1"/>
      <w:numFmt w:val="lowerLetter"/>
      <w:lvlText w:val="%2."/>
      <w:lvlJc w:val="left"/>
      <w:pPr>
        <w:ind w:left="2509" w:hanging="360"/>
      </w:pPr>
    </w:lvl>
    <w:lvl w:ilvl="2" w:tplc="0405001B">
      <w:start w:val="1"/>
      <w:numFmt w:val="lowerRoman"/>
      <w:lvlText w:val="%3."/>
      <w:lvlJc w:val="right"/>
      <w:pPr>
        <w:ind w:left="3229" w:hanging="180"/>
      </w:pPr>
    </w:lvl>
    <w:lvl w:ilvl="3" w:tplc="0405000F">
      <w:start w:val="1"/>
      <w:numFmt w:val="decimal"/>
      <w:lvlText w:val="%4."/>
      <w:lvlJc w:val="left"/>
      <w:pPr>
        <w:ind w:left="3949" w:hanging="360"/>
      </w:pPr>
    </w:lvl>
    <w:lvl w:ilvl="4" w:tplc="04050019">
      <w:start w:val="1"/>
      <w:numFmt w:val="lowerLetter"/>
      <w:lvlText w:val="%5."/>
      <w:lvlJc w:val="left"/>
      <w:pPr>
        <w:ind w:left="4669" w:hanging="360"/>
      </w:pPr>
    </w:lvl>
    <w:lvl w:ilvl="5" w:tplc="0405001B">
      <w:start w:val="1"/>
      <w:numFmt w:val="lowerRoman"/>
      <w:lvlText w:val="%6."/>
      <w:lvlJc w:val="right"/>
      <w:pPr>
        <w:ind w:left="5389" w:hanging="180"/>
      </w:pPr>
    </w:lvl>
    <w:lvl w:ilvl="6" w:tplc="0405000F">
      <w:start w:val="1"/>
      <w:numFmt w:val="decimal"/>
      <w:lvlText w:val="%7."/>
      <w:lvlJc w:val="left"/>
      <w:pPr>
        <w:ind w:left="6109" w:hanging="360"/>
      </w:pPr>
    </w:lvl>
    <w:lvl w:ilvl="7" w:tplc="04050019">
      <w:start w:val="1"/>
      <w:numFmt w:val="lowerLetter"/>
      <w:lvlText w:val="%8."/>
      <w:lvlJc w:val="left"/>
      <w:pPr>
        <w:ind w:left="6829" w:hanging="360"/>
      </w:pPr>
    </w:lvl>
    <w:lvl w:ilvl="8" w:tplc="0405001B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78122F9F"/>
    <w:multiLevelType w:val="hybridMultilevel"/>
    <w:tmpl w:val="627A41F6"/>
    <w:lvl w:ilvl="0" w:tplc="04050011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7">
    <w:nsid w:val="78302A4A"/>
    <w:multiLevelType w:val="hybridMultilevel"/>
    <w:tmpl w:val="1EA89516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>
      <w:start w:val="1"/>
      <w:numFmt w:val="decimal"/>
      <w:lvlText w:val="%4."/>
      <w:lvlJc w:val="left"/>
      <w:pPr>
        <w:ind w:left="4296" w:hanging="360"/>
      </w:pPr>
    </w:lvl>
    <w:lvl w:ilvl="4" w:tplc="04050019">
      <w:start w:val="1"/>
      <w:numFmt w:val="lowerLetter"/>
      <w:lvlText w:val="%5."/>
      <w:lvlJc w:val="left"/>
      <w:pPr>
        <w:ind w:left="5016" w:hanging="360"/>
      </w:pPr>
    </w:lvl>
    <w:lvl w:ilvl="5" w:tplc="0405001B">
      <w:start w:val="1"/>
      <w:numFmt w:val="lowerRoman"/>
      <w:lvlText w:val="%6."/>
      <w:lvlJc w:val="right"/>
      <w:pPr>
        <w:ind w:left="5736" w:hanging="180"/>
      </w:pPr>
    </w:lvl>
    <w:lvl w:ilvl="6" w:tplc="0405000F">
      <w:start w:val="1"/>
      <w:numFmt w:val="decimal"/>
      <w:lvlText w:val="%7."/>
      <w:lvlJc w:val="left"/>
      <w:pPr>
        <w:ind w:left="6456" w:hanging="360"/>
      </w:pPr>
    </w:lvl>
    <w:lvl w:ilvl="7" w:tplc="04050019">
      <w:start w:val="1"/>
      <w:numFmt w:val="lowerLetter"/>
      <w:lvlText w:val="%8."/>
      <w:lvlJc w:val="left"/>
      <w:pPr>
        <w:ind w:left="7176" w:hanging="360"/>
      </w:pPr>
    </w:lvl>
    <w:lvl w:ilvl="8" w:tplc="0405001B">
      <w:start w:val="1"/>
      <w:numFmt w:val="lowerRoman"/>
      <w:lvlText w:val="%9."/>
      <w:lvlJc w:val="right"/>
      <w:pPr>
        <w:ind w:left="7896" w:hanging="180"/>
      </w:pPr>
    </w:lvl>
  </w:abstractNum>
  <w:abstractNum w:abstractNumId="38">
    <w:nsid w:val="7A2532C3"/>
    <w:multiLevelType w:val="hybridMultilevel"/>
    <w:tmpl w:val="FF669FBE"/>
    <w:lvl w:ilvl="0" w:tplc="AA86895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D590A912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38"/>
  </w:num>
  <w:num w:numId="4">
    <w:abstractNumId w:val="28"/>
  </w:num>
  <w:num w:numId="5">
    <w:abstractNumId w:val="34"/>
  </w:num>
  <w:num w:numId="6">
    <w:abstractNumId w:val="24"/>
  </w:num>
  <w:num w:numId="7">
    <w:abstractNumId w:val="12"/>
  </w:num>
  <w:num w:numId="8">
    <w:abstractNumId w:val="20"/>
  </w:num>
  <w:num w:numId="9">
    <w:abstractNumId w:val="22"/>
  </w:num>
  <w:num w:numId="10">
    <w:abstractNumId w:val="21"/>
  </w:num>
  <w:num w:numId="11">
    <w:abstractNumId w:val="30"/>
  </w:num>
  <w:num w:numId="12">
    <w:abstractNumId w:val="15"/>
  </w:num>
  <w:num w:numId="13">
    <w:abstractNumId w:val="11"/>
  </w:num>
  <w:num w:numId="14">
    <w:abstractNumId w:val="36"/>
  </w:num>
  <w:num w:numId="15">
    <w:abstractNumId w:val="18"/>
  </w:num>
  <w:num w:numId="16">
    <w:abstractNumId w:val="4"/>
  </w:num>
  <w:num w:numId="17">
    <w:abstractNumId w:val="9"/>
  </w:num>
  <w:num w:numId="18">
    <w:abstractNumId w:val="14"/>
  </w:num>
  <w:num w:numId="19">
    <w:abstractNumId w:val="37"/>
  </w:num>
  <w:num w:numId="20">
    <w:abstractNumId w:val="10"/>
  </w:num>
  <w:num w:numId="21">
    <w:abstractNumId w:val="6"/>
  </w:num>
  <w:num w:numId="22">
    <w:abstractNumId w:val="27"/>
  </w:num>
  <w:num w:numId="23">
    <w:abstractNumId w:val="8"/>
  </w:num>
  <w:num w:numId="24">
    <w:abstractNumId w:val="16"/>
  </w:num>
  <w:num w:numId="25">
    <w:abstractNumId w:val="35"/>
  </w:num>
  <w:num w:numId="26">
    <w:abstractNumId w:val="31"/>
  </w:num>
  <w:num w:numId="27">
    <w:abstractNumId w:val="23"/>
  </w:num>
  <w:num w:numId="28">
    <w:abstractNumId w:val="19"/>
  </w:num>
  <w:num w:numId="29">
    <w:abstractNumId w:val="25"/>
  </w:num>
  <w:num w:numId="30">
    <w:abstractNumId w:val="33"/>
  </w:num>
  <w:num w:numId="31">
    <w:abstractNumId w:val="13"/>
  </w:num>
  <w:num w:numId="32">
    <w:abstractNumId w:val="3"/>
  </w:num>
  <w:num w:numId="33">
    <w:abstractNumId w:val="29"/>
  </w:num>
  <w:num w:numId="34">
    <w:abstractNumId w:val="17"/>
  </w:num>
  <w:num w:numId="35">
    <w:abstractNumId w:val="7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4A3E"/>
    <w:rsid w:val="000013D0"/>
    <w:rsid w:val="000021CD"/>
    <w:rsid w:val="0000295F"/>
    <w:rsid w:val="00002D9D"/>
    <w:rsid w:val="00003FF7"/>
    <w:rsid w:val="00004F43"/>
    <w:rsid w:val="00005C3E"/>
    <w:rsid w:val="00007B3C"/>
    <w:rsid w:val="00010A1C"/>
    <w:rsid w:val="00011C98"/>
    <w:rsid w:val="00012C42"/>
    <w:rsid w:val="00013B10"/>
    <w:rsid w:val="00017330"/>
    <w:rsid w:val="0002030F"/>
    <w:rsid w:val="000221A9"/>
    <w:rsid w:val="00022607"/>
    <w:rsid w:val="0002280C"/>
    <w:rsid w:val="0002321B"/>
    <w:rsid w:val="00023919"/>
    <w:rsid w:val="000241FE"/>
    <w:rsid w:val="000243F1"/>
    <w:rsid w:val="000261EE"/>
    <w:rsid w:val="00027245"/>
    <w:rsid w:val="000272B9"/>
    <w:rsid w:val="000276F4"/>
    <w:rsid w:val="00027F6C"/>
    <w:rsid w:val="00031F82"/>
    <w:rsid w:val="00032E5B"/>
    <w:rsid w:val="0003328C"/>
    <w:rsid w:val="00033D3D"/>
    <w:rsid w:val="000357BE"/>
    <w:rsid w:val="0003613A"/>
    <w:rsid w:val="00036D87"/>
    <w:rsid w:val="00042905"/>
    <w:rsid w:val="000450BA"/>
    <w:rsid w:val="00045C92"/>
    <w:rsid w:val="00050975"/>
    <w:rsid w:val="00050BD4"/>
    <w:rsid w:val="00053844"/>
    <w:rsid w:val="00055F34"/>
    <w:rsid w:val="00057FE6"/>
    <w:rsid w:val="0006189F"/>
    <w:rsid w:val="00061970"/>
    <w:rsid w:val="000643B4"/>
    <w:rsid w:val="0006527D"/>
    <w:rsid w:val="00066F7F"/>
    <w:rsid w:val="00067060"/>
    <w:rsid w:val="000673E7"/>
    <w:rsid w:val="00067F5C"/>
    <w:rsid w:val="00070928"/>
    <w:rsid w:val="00071164"/>
    <w:rsid w:val="00072AA6"/>
    <w:rsid w:val="000730BE"/>
    <w:rsid w:val="00073978"/>
    <w:rsid w:val="00073BEF"/>
    <w:rsid w:val="00077147"/>
    <w:rsid w:val="00081C6D"/>
    <w:rsid w:val="00084C3B"/>
    <w:rsid w:val="00084F4D"/>
    <w:rsid w:val="00087E83"/>
    <w:rsid w:val="0009108D"/>
    <w:rsid w:val="000923F9"/>
    <w:rsid w:val="00092A3E"/>
    <w:rsid w:val="00092E13"/>
    <w:rsid w:val="0009337E"/>
    <w:rsid w:val="00094DD1"/>
    <w:rsid w:val="00095241"/>
    <w:rsid w:val="000A03D5"/>
    <w:rsid w:val="000A22AE"/>
    <w:rsid w:val="000A2651"/>
    <w:rsid w:val="000A357F"/>
    <w:rsid w:val="000A384F"/>
    <w:rsid w:val="000A44A6"/>
    <w:rsid w:val="000A47D6"/>
    <w:rsid w:val="000A57C3"/>
    <w:rsid w:val="000A6607"/>
    <w:rsid w:val="000A66DA"/>
    <w:rsid w:val="000B0CA4"/>
    <w:rsid w:val="000B1316"/>
    <w:rsid w:val="000B2E4E"/>
    <w:rsid w:val="000B303D"/>
    <w:rsid w:val="000B37F2"/>
    <w:rsid w:val="000B3C9C"/>
    <w:rsid w:val="000B40BD"/>
    <w:rsid w:val="000B41AE"/>
    <w:rsid w:val="000B444B"/>
    <w:rsid w:val="000B4B9D"/>
    <w:rsid w:val="000B654B"/>
    <w:rsid w:val="000B6969"/>
    <w:rsid w:val="000B7189"/>
    <w:rsid w:val="000B749F"/>
    <w:rsid w:val="000B7CE0"/>
    <w:rsid w:val="000C2A14"/>
    <w:rsid w:val="000C2F6D"/>
    <w:rsid w:val="000C43FE"/>
    <w:rsid w:val="000C46E0"/>
    <w:rsid w:val="000C4CD6"/>
    <w:rsid w:val="000C5817"/>
    <w:rsid w:val="000C7C83"/>
    <w:rsid w:val="000D1169"/>
    <w:rsid w:val="000D1715"/>
    <w:rsid w:val="000D29C6"/>
    <w:rsid w:val="000D325F"/>
    <w:rsid w:val="000D4409"/>
    <w:rsid w:val="000D5387"/>
    <w:rsid w:val="000D6372"/>
    <w:rsid w:val="000D63B4"/>
    <w:rsid w:val="000D750D"/>
    <w:rsid w:val="000D7B3C"/>
    <w:rsid w:val="000E113F"/>
    <w:rsid w:val="000E1D20"/>
    <w:rsid w:val="000E305E"/>
    <w:rsid w:val="000E3EFA"/>
    <w:rsid w:val="000E5511"/>
    <w:rsid w:val="000E609B"/>
    <w:rsid w:val="000E6A33"/>
    <w:rsid w:val="000F07DB"/>
    <w:rsid w:val="000F13A7"/>
    <w:rsid w:val="000F2576"/>
    <w:rsid w:val="000F485A"/>
    <w:rsid w:val="000F5387"/>
    <w:rsid w:val="000F63D9"/>
    <w:rsid w:val="001004CD"/>
    <w:rsid w:val="00100BA3"/>
    <w:rsid w:val="00101B45"/>
    <w:rsid w:val="001029C2"/>
    <w:rsid w:val="00102D67"/>
    <w:rsid w:val="00103C90"/>
    <w:rsid w:val="001045B3"/>
    <w:rsid w:val="00104F29"/>
    <w:rsid w:val="001074AD"/>
    <w:rsid w:val="00107B56"/>
    <w:rsid w:val="00110054"/>
    <w:rsid w:val="001118DB"/>
    <w:rsid w:val="00112A0C"/>
    <w:rsid w:val="00113642"/>
    <w:rsid w:val="00113E2A"/>
    <w:rsid w:val="001140D1"/>
    <w:rsid w:val="00115694"/>
    <w:rsid w:val="00115DEC"/>
    <w:rsid w:val="001209CD"/>
    <w:rsid w:val="00120BB8"/>
    <w:rsid w:val="00126606"/>
    <w:rsid w:val="00130FCB"/>
    <w:rsid w:val="0013253C"/>
    <w:rsid w:val="00132BEC"/>
    <w:rsid w:val="00133631"/>
    <w:rsid w:val="00134A10"/>
    <w:rsid w:val="001375F8"/>
    <w:rsid w:val="001437AB"/>
    <w:rsid w:val="00151DFE"/>
    <w:rsid w:val="00154364"/>
    <w:rsid w:val="00154551"/>
    <w:rsid w:val="0015527D"/>
    <w:rsid w:val="00155492"/>
    <w:rsid w:val="001559A8"/>
    <w:rsid w:val="00163C79"/>
    <w:rsid w:val="00163F0C"/>
    <w:rsid w:val="0016581C"/>
    <w:rsid w:val="0017189B"/>
    <w:rsid w:val="00182EFD"/>
    <w:rsid w:val="00183CAD"/>
    <w:rsid w:val="00183F7E"/>
    <w:rsid w:val="001867D2"/>
    <w:rsid w:val="00190E95"/>
    <w:rsid w:val="00191066"/>
    <w:rsid w:val="001930B4"/>
    <w:rsid w:val="00194D4E"/>
    <w:rsid w:val="00195E97"/>
    <w:rsid w:val="0019695F"/>
    <w:rsid w:val="001A2E79"/>
    <w:rsid w:val="001A2FD2"/>
    <w:rsid w:val="001A31CF"/>
    <w:rsid w:val="001A3C35"/>
    <w:rsid w:val="001A4589"/>
    <w:rsid w:val="001A53EA"/>
    <w:rsid w:val="001A5C47"/>
    <w:rsid w:val="001A68D8"/>
    <w:rsid w:val="001A6B60"/>
    <w:rsid w:val="001B04C8"/>
    <w:rsid w:val="001B12BD"/>
    <w:rsid w:val="001B29A9"/>
    <w:rsid w:val="001B33AF"/>
    <w:rsid w:val="001B7B29"/>
    <w:rsid w:val="001C16EB"/>
    <w:rsid w:val="001C1F19"/>
    <w:rsid w:val="001C4500"/>
    <w:rsid w:val="001C610C"/>
    <w:rsid w:val="001D0097"/>
    <w:rsid w:val="001D0312"/>
    <w:rsid w:val="001D0FF7"/>
    <w:rsid w:val="001D2C62"/>
    <w:rsid w:val="001D2FE8"/>
    <w:rsid w:val="001D31DE"/>
    <w:rsid w:val="001D38AC"/>
    <w:rsid w:val="001D4448"/>
    <w:rsid w:val="001D481D"/>
    <w:rsid w:val="001D5D86"/>
    <w:rsid w:val="001D6B04"/>
    <w:rsid w:val="001D6BF7"/>
    <w:rsid w:val="001D7BF5"/>
    <w:rsid w:val="001E07D2"/>
    <w:rsid w:val="001E0B45"/>
    <w:rsid w:val="001E10B2"/>
    <w:rsid w:val="001E1AA7"/>
    <w:rsid w:val="001E1BD9"/>
    <w:rsid w:val="001E1FA0"/>
    <w:rsid w:val="001E26AE"/>
    <w:rsid w:val="001E2780"/>
    <w:rsid w:val="001E4BEF"/>
    <w:rsid w:val="001E4D00"/>
    <w:rsid w:val="001E7192"/>
    <w:rsid w:val="001E7559"/>
    <w:rsid w:val="001F147F"/>
    <w:rsid w:val="001F49AF"/>
    <w:rsid w:val="001F6FDE"/>
    <w:rsid w:val="001F77F9"/>
    <w:rsid w:val="002009F8"/>
    <w:rsid w:val="00200D58"/>
    <w:rsid w:val="002012DB"/>
    <w:rsid w:val="002050CD"/>
    <w:rsid w:val="002055FD"/>
    <w:rsid w:val="002060B3"/>
    <w:rsid w:val="00207F71"/>
    <w:rsid w:val="002112EF"/>
    <w:rsid w:val="00211493"/>
    <w:rsid w:val="00215D64"/>
    <w:rsid w:val="00216D78"/>
    <w:rsid w:val="00216F35"/>
    <w:rsid w:val="0022129A"/>
    <w:rsid w:val="00222E87"/>
    <w:rsid w:val="00224AF5"/>
    <w:rsid w:val="00224F58"/>
    <w:rsid w:val="002253E3"/>
    <w:rsid w:val="00232855"/>
    <w:rsid w:val="0023570B"/>
    <w:rsid w:val="00240329"/>
    <w:rsid w:val="002418CD"/>
    <w:rsid w:val="00241907"/>
    <w:rsid w:val="00242766"/>
    <w:rsid w:val="00242895"/>
    <w:rsid w:val="00244E3D"/>
    <w:rsid w:val="0024527E"/>
    <w:rsid w:val="00245ECA"/>
    <w:rsid w:val="00250A09"/>
    <w:rsid w:val="0025241A"/>
    <w:rsid w:val="002542BF"/>
    <w:rsid w:val="002543E0"/>
    <w:rsid w:val="0025725D"/>
    <w:rsid w:val="00257DD2"/>
    <w:rsid w:val="00260CED"/>
    <w:rsid w:val="002638CE"/>
    <w:rsid w:val="002648E4"/>
    <w:rsid w:val="00267161"/>
    <w:rsid w:val="00271641"/>
    <w:rsid w:val="00277EE7"/>
    <w:rsid w:val="002806E5"/>
    <w:rsid w:val="0028289F"/>
    <w:rsid w:val="00282F7B"/>
    <w:rsid w:val="00282FE7"/>
    <w:rsid w:val="002830A0"/>
    <w:rsid w:val="002849CF"/>
    <w:rsid w:val="00286F0C"/>
    <w:rsid w:val="00291A72"/>
    <w:rsid w:val="00292238"/>
    <w:rsid w:val="002923F5"/>
    <w:rsid w:val="00294D69"/>
    <w:rsid w:val="00296565"/>
    <w:rsid w:val="00297407"/>
    <w:rsid w:val="0029780D"/>
    <w:rsid w:val="002A13D2"/>
    <w:rsid w:val="002A2996"/>
    <w:rsid w:val="002A5C98"/>
    <w:rsid w:val="002A68C3"/>
    <w:rsid w:val="002A68D0"/>
    <w:rsid w:val="002A6CB0"/>
    <w:rsid w:val="002A76BC"/>
    <w:rsid w:val="002B0785"/>
    <w:rsid w:val="002B0CBF"/>
    <w:rsid w:val="002B33CE"/>
    <w:rsid w:val="002B5A12"/>
    <w:rsid w:val="002B6B1C"/>
    <w:rsid w:val="002B7FEF"/>
    <w:rsid w:val="002C2574"/>
    <w:rsid w:val="002C2729"/>
    <w:rsid w:val="002C3114"/>
    <w:rsid w:val="002C40AE"/>
    <w:rsid w:val="002C6BC1"/>
    <w:rsid w:val="002C77E9"/>
    <w:rsid w:val="002C7F28"/>
    <w:rsid w:val="002D1082"/>
    <w:rsid w:val="002D3946"/>
    <w:rsid w:val="002D3F12"/>
    <w:rsid w:val="002D5026"/>
    <w:rsid w:val="002D7176"/>
    <w:rsid w:val="002E1896"/>
    <w:rsid w:val="002E1F85"/>
    <w:rsid w:val="002E3C84"/>
    <w:rsid w:val="002E52C6"/>
    <w:rsid w:val="002E5CB8"/>
    <w:rsid w:val="002E720A"/>
    <w:rsid w:val="002F0DD0"/>
    <w:rsid w:val="002F104D"/>
    <w:rsid w:val="002F3E8E"/>
    <w:rsid w:val="003018AB"/>
    <w:rsid w:val="00305836"/>
    <w:rsid w:val="00307428"/>
    <w:rsid w:val="003126C4"/>
    <w:rsid w:val="00313234"/>
    <w:rsid w:val="0031726D"/>
    <w:rsid w:val="00322AFF"/>
    <w:rsid w:val="00323142"/>
    <w:rsid w:val="00323574"/>
    <w:rsid w:val="00323F96"/>
    <w:rsid w:val="00325081"/>
    <w:rsid w:val="003260E6"/>
    <w:rsid w:val="00326340"/>
    <w:rsid w:val="0032754C"/>
    <w:rsid w:val="00331051"/>
    <w:rsid w:val="0033363C"/>
    <w:rsid w:val="00333DFC"/>
    <w:rsid w:val="003379D3"/>
    <w:rsid w:val="0034132B"/>
    <w:rsid w:val="00341FBD"/>
    <w:rsid w:val="003439C4"/>
    <w:rsid w:val="00344CD0"/>
    <w:rsid w:val="00344E04"/>
    <w:rsid w:val="003452C2"/>
    <w:rsid w:val="00345DF3"/>
    <w:rsid w:val="00345EED"/>
    <w:rsid w:val="003460B2"/>
    <w:rsid w:val="00346551"/>
    <w:rsid w:val="00346F70"/>
    <w:rsid w:val="0034782F"/>
    <w:rsid w:val="00347DD8"/>
    <w:rsid w:val="003500FD"/>
    <w:rsid w:val="0035055B"/>
    <w:rsid w:val="00350C5C"/>
    <w:rsid w:val="00352A57"/>
    <w:rsid w:val="00352C38"/>
    <w:rsid w:val="00352D44"/>
    <w:rsid w:val="00353E7C"/>
    <w:rsid w:val="003542ED"/>
    <w:rsid w:val="00354A9D"/>
    <w:rsid w:val="00354F30"/>
    <w:rsid w:val="003550AB"/>
    <w:rsid w:val="00355813"/>
    <w:rsid w:val="00356E01"/>
    <w:rsid w:val="00361D26"/>
    <w:rsid w:val="003630F0"/>
    <w:rsid w:val="00363571"/>
    <w:rsid w:val="00363DE9"/>
    <w:rsid w:val="00363F2A"/>
    <w:rsid w:val="0036548D"/>
    <w:rsid w:val="003661DC"/>
    <w:rsid w:val="00366ED8"/>
    <w:rsid w:val="003675F0"/>
    <w:rsid w:val="00370ED3"/>
    <w:rsid w:val="00371484"/>
    <w:rsid w:val="00371FA9"/>
    <w:rsid w:val="003733F3"/>
    <w:rsid w:val="00373C7F"/>
    <w:rsid w:val="00375F9A"/>
    <w:rsid w:val="00376A6C"/>
    <w:rsid w:val="003858DD"/>
    <w:rsid w:val="00387CFF"/>
    <w:rsid w:val="00390647"/>
    <w:rsid w:val="0039137C"/>
    <w:rsid w:val="0039356B"/>
    <w:rsid w:val="00393E69"/>
    <w:rsid w:val="00394272"/>
    <w:rsid w:val="00394E2E"/>
    <w:rsid w:val="00395DA9"/>
    <w:rsid w:val="003A1F1F"/>
    <w:rsid w:val="003A3103"/>
    <w:rsid w:val="003A37F2"/>
    <w:rsid w:val="003A45B9"/>
    <w:rsid w:val="003B0DE7"/>
    <w:rsid w:val="003B1CC9"/>
    <w:rsid w:val="003B2C49"/>
    <w:rsid w:val="003B34F1"/>
    <w:rsid w:val="003C0E13"/>
    <w:rsid w:val="003C0F59"/>
    <w:rsid w:val="003C1532"/>
    <w:rsid w:val="003C22F0"/>
    <w:rsid w:val="003C2F55"/>
    <w:rsid w:val="003C2FB9"/>
    <w:rsid w:val="003C3197"/>
    <w:rsid w:val="003C35C5"/>
    <w:rsid w:val="003C5AE2"/>
    <w:rsid w:val="003C5B83"/>
    <w:rsid w:val="003C6CE7"/>
    <w:rsid w:val="003C7A69"/>
    <w:rsid w:val="003C7D8E"/>
    <w:rsid w:val="003D17C9"/>
    <w:rsid w:val="003D24BD"/>
    <w:rsid w:val="003D2C99"/>
    <w:rsid w:val="003E09EA"/>
    <w:rsid w:val="003E156D"/>
    <w:rsid w:val="003E1E85"/>
    <w:rsid w:val="003E46EE"/>
    <w:rsid w:val="003E4947"/>
    <w:rsid w:val="003E58FD"/>
    <w:rsid w:val="003E69B0"/>
    <w:rsid w:val="003E6A75"/>
    <w:rsid w:val="003E6C3C"/>
    <w:rsid w:val="003F0564"/>
    <w:rsid w:val="003F1925"/>
    <w:rsid w:val="003F2A87"/>
    <w:rsid w:val="003F2DF6"/>
    <w:rsid w:val="003F3A21"/>
    <w:rsid w:val="003F3BD6"/>
    <w:rsid w:val="003F483A"/>
    <w:rsid w:val="003F4DAD"/>
    <w:rsid w:val="003F5FBB"/>
    <w:rsid w:val="004020FF"/>
    <w:rsid w:val="004030EB"/>
    <w:rsid w:val="004037E1"/>
    <w:rsid w:val="004058FF"/>
    <w:rsid w:val="00406E62"/>
    <w:rsid w:val="0041116A"/>
    <w:rsid w:val="00411B48"/>
    <w:rsid w:val="00413825"/>
    <w:rsid w:val="0041487B"/>
    <w:rsid w:val="004151AF"/>
    <w:rsid w:val="0041592E"/>
    <w:rsid w:val="00420AC8"/>
    <w:rsid w:val="00423474"/>
    <w:rsid w:val="00424BBD"/>
    <w:rsid w:val="00427772"/>
    <w:rsid w:val="004315C3"/>
    <w:rsid w:val="00432A67"/>
    <w:rsid w:val="00432BA7"/>
    <w:rsid w:val="004331F5"/>
    <w:rsid w:val="004335CA"/>
    <w:rsid w:val="00433FBE"/>
    <w:rsid w:val="004347C5"/>
    <w:rsid w:val="004352C4"/>
    <w:rsid w:val="00436528"/>
    <w:rsid w:val="00437C4F"/>
    <w:rsid w:val="004401FB"/>
    <w:rsid w:val="00440A1E"/>
    <w:rsid w:val="004419B4"/>
    <w:rsid w:val="00443107"/>
    <w:rsid w:val="00443204"/>
    <w:rsid w:val="00445EB1"/>
    <w:rsid w:val="0045114F"/>
    <w:rsid w:val="00451FA8"/>
    <w:rsid w:val="00452DC1"/>
    <w:rsid w:val="00453851"/>
    <w:rsid w:val="0045480F"/>
    <w:rsid w:val="00455B50"/>
    <w:rsid w:val="004568B7"/>
    <w:rsid w:val="00457E77"/>
    <w:rsid w:val="00462B5F"/>
    <w:rsid w:val="004641F0"/>
    <w:rsid w:val="00464706"/>
    <w:rsid w:val="00464DEA"/>
    <w:rsid w:val="00471207"/>
    <w:rsid w:val="00473299"/>
    <w:rsid w:val="0047340B"/>
    <w:rsid w:val="00473C43"/>
    <w:rsid w:val="00474883"/>
    <w:rsid w:val="00476124"/>
    <w:rsid w:val="00480586"/>
    <w:rsid w:val="0048137C"/>
    <w:rsid w:val="004842A2"/>
    <w:rsid w:val="004874BA"/>
    <w:rsid w:val="00487EED"/>
    <w:rsid w:val="00491321"/>
    <w:rsid w:val="00492166"/>
    <w:rsid w:val="00494577"/>
    <w:rsid w:val="004A2017"/>
    <w:rsid w:val="004A3E18"/>
    <w:rsid w:val="004A5091"/>
    <w:rsid w:val="004B0370"/>
    <w:rsid w:val="004B11F1"/>
    <w:rsid w:val="004B12C1"/>
    <w:rsid w:val="004B3775"/>
    <w:rsid w:val="004B4644"/>
    <w:rsid w:val="004B77C0"/>
    <w:rsid w:val="004C0017"/>
    <w:rsid w:val="004C16A5"/>
    <w:rsid w:val="004C47CF"/>
    <w:rsid w:val="004C64D9"/>
    <w:rsid w:val="004C75A7"/>
    <w:rsid w:val="004D0941"/>
    <w:rsid w:val="004D1A66"/>
    <w:rsid w:val="004D1A8A"/>
    <w:rsid w:val="004D668A"/>
    <w:rsid w:val="004D68B1"/>
    <w:rsid w:val="004E13A7"/>
    <w:rsid w:val="004E1895"/>
    <w:rsid w:val="004E38DA"/>
    <w:rsid w:val="004E61CA"/>
    <w:rsid w:val="004F1862"/>
    <w:rsid w:val="004F1D6B"/>
    <w:rsid w:val="004F3A56"/>
    <w:rsid w:val="004F4634"/>
    <w:rsid w:val="004F5A38"/>
    <w:rsid w:val="004F69DB"/>
    <w:rsid w:val="004F71E0"/>
    <w:rsid w:val="0050077E"/>
    <w:rsid w:val="00500E86"/>
    <w:rsid w:val="005019F9"/>
    <w:rsid w:val="00502442"/>
    <w:rsid w:val="00502784"/>
    <w:rsid w:val="00503B3E"/>
    <w:rsid w:val="00503D76"/>
    <w:rsid w:val="00505EDA"/>
    <w:rsid w:val="0050610D"/>
    <w:rsid w:val="005068F2"/>
    <w:rsid w:val="00507BBB"/>
    <w:rsid w:val="0051019B"/>
    <w:rsid w:val="0051101C"/>
    <w:rsid w:val="0051171B"/>
    <w:rsid w:val="00511D72"/>
    <w:rsid w:val="00511E65"/>
    <w:rsid w:val="00512ED2"/>
    <w:rsid w:val="00513FE3"/>
    <w:rsid w:val="00517516"/>
    <w:rsid w:val="00517AD1"/>
    <w:rsid w:val="00520A46"/>
    <w:rsid w:val="00521762"/>
    <w:rsid w:val="00522C8D"/>
    <w:rsid w:val="00525454"/>
    <w:rsid w:val="00525FFB"/>
    <w:rsid w:val="0053063B"/>
    <w:rsid w:val="005308DA"/>
    <w:rsid w:val="00533A92"/>
    <w:rsid w:val="00534CE6"/>
    <w:rsid w:val="0053507E"/>
    <w:rsid w:val="00537682"/>
    <w:rsid w:val="00542D42"/>
    <w:rsid w:val="005437F3"/>
    <w:rsid w:val="00544111"/>
    <w:rsid w:val="005446D0"/>
    <w:rsid w:val="0055663C"/>
    <w:rsid w:val="00557353"/>
    <w:rsid w:val="00557ACA"/>
    <w:rsid w:val="00560C59"/>
    <w:rsid w:val="0056113B"/>
    <w:rsid w:val="00561A9A"/>
    <w:rsid w:val="0056252E"/>
    <w:rsid w:val="00562E54"/>
    <w:rsid w:val="005638AC"/>
    <w:rsid w:val="005655F9"/>
    <w:rsid w:val="005665C5"/>
    <w:rsid w:val="00570D4F"/>
    <w:rsid w:val="005712D1"/>
    <w:rsid w:val="00572F1F"/>
    <w:rsid w:val="00573713"/>
    <w:rsid w:val="0057388D"/>
    <w:rsid w:val="00573BB0"/>
    <w:rsid w:val="00575B5D"/>
    <w:rsid w:val="00576947"/>
    <w:rsid w:val="00576B3A"/>
    <w:rsid w:val="00576E48"/>
    <w:rsid w:val="005771FF"/>
    <w:rsid w:val="005817FE"/>
    <w:rsid w:val="00582D8F"/>
    <w:rsid w:val="0058316F"/>
    <w:rsid w:val="00583C54"/>
    <w:rsid w:val="00585292"/>
    <w:rsid w:val="005863DB"/>
    <w:rsid w:val="00586681"/>
    <w:rsid w:val="00586B5B"/>
    <w:rsid w:val="00587596"/>
    <w:rsid w:val="005914A1"/>
    <w:rsid w:val="00594598"/>
    <w:rsid w:val="005A1AC0"/>
    <w:rsid w:val="005A1D2A"/>
    <w:rsid w:val="005A7C6F"/>
    <w:rsid w:val="005B016E"/>
    <w:rsid w:val="005B1F5A"/>
    <w:rsid w:val="005B2AEE"/>
    <w:rsid w:val="005B3B96"/>
    <w:rsid w:val="005B5129"/>
    <w:rsid w:val="005C0A7F"/>
    <w:rsid w:val="005C16C5"/>
    <w:rsid w:val="005C19B6"/>
    <w:rsid w:val="005C43AE"/>
    <w:rsid w:val="005C4C7D"/>
    <w:rsid w:val="005C554C"/>
    <w:rsid w:val="005C6219"/>
    <w:rsid w:val="005D175E"/>
    <w:rsid w:val="005D1A07"/>
    <w:rsid w:val="005D2920"/>
    <w:rsid w:val="005D2C58"/>
    <w:rsid w:val="005D42A5"/>
    <w:rsid w:val="005D5416"/>
    <w:rsid w:val="005D5C65"/>
    <w:rsid w:val="005E1840"/>
    <w:rsid w:val="005E2DFD"/>
    <w:rsid w:val="005E2ED2"/>
    <w:rsid w:val="005E552C"/>
    <w:rsid w:val="005E5683"/>
    <w:rsid w:val="005E5C6F"/>
    <w:rsid w:val="005E69BD"/>
    <w:rsid w:val="005E6E0B"/>
    <w:rsid w:val="005E73B2"/>
    <w:rsid w:val="005F0232"/>
    <w:rsid w:val="005F030E"/>
    <w:rsid w:val="005F0A5B"/>
    <w:rsid w:val="005F1CDC"/>
    <w:rsid w:val="005F2762"/>
    <w:rsid w:val="005F3FFE"/>
    <w:rsid w:val="005F41D7"/>
    <w:rsid w:val="005F461D"/>
    <w:rsid w:val="005F6EEB"/>
    <w:rsid w:val="005F7F57"/>
    <w:rsid w:val="00600446"/>
    <w:rsid w:val="00601274"/>
    <w:rsid w:val="00604336"/>
    <w:rsid w:val="0060498E"/>
    <w:rsid w:val="00610DAD"/>
    <w:rsid w:val="006125E5"/>
    <w:rsid w:val="00613450"/>
    <w:rsid w:val="00613EFD"/>
    <w:rsid w:val="00614104"/>
    <w:rsid w:val="00615BC7"/>
    <w:rsid w:val="00615BCE"/>
    <w:rsid w:val="00617C99"/>
    <w:rsid w:val="00617CA7"/>
    <w:rsid w:val="00620234"/>
    <w:rsid w:val="00626C20"/>
    <w:rsid w:val="0062766B"/>
    <w:rsid w:val="006300EB"/>
    <w:rsid w:val="00630ACC"/>
    <w:rsid w:val="00630C53"/>
    <w:rsid w:val="00631FD0"/>
    <w:rsid w:val="00633760"/>
    <w:rsid w:val="0063738C"/>
    <w:rsid w:val="00640340"/>
    <w:rsid w:val="00640DCF"/>
    <w:rsid w:val="00641AED"/>
    <w:rsid w:val="00643213"/>
    <w:rsid w:val="006504A7"/>
    <w:rsid w:val="0065063C"/>
    <w:rsid w:val="00650890"/>
    <w:rsid w:val="0065294F"/>
    <w:rsid w:val="0065405B"/>
    <w:rsid w:val="006549F9"/>
    <w:rsid w:val="00656F82"/>
    <w:rsid w:val="00662598"/>
    <w:rsid w:val="00663F37"/>
    <w:rsid w:val="00663FCC"/>
    <w:rsid w:val="00665A3C"/>
    <w:rsid w:val="00667E7F"/>
    <w:rsid w:val="00673012"/>
    <w:rsid w:val="00673EDC"/>
    <w:rsid w:val="00674C4F"/>
    <w:rsid w:val="00681298"/>
    <w:rsid w:val="006821B2"/>
    <w:rsid w:val="0068361D"/>
    <w:rsid w:val="00684EBD"/>
    <w:rsid w:val="0068766F"/>
    <w:rsid w:val="006907DE"/>
    <w:rsid w:val="0069431A"/>
    <w:rsid w:val="006962AF"/>
    <w:rsid w:val="006A1E5C"/>
    <w:rsid w:val="006A25BA"/>
    <w:rsid w:val="006A45C7"/>
    <w:rsid w:val="006A471F"/>
    <w:rsid w:val="006A4FA9"/>
    <w:rsid w:val="006A70F2"/>
    <w:rsid w:val="006B08D0"/>
    <w:rsid w:val="006B5122"/>
    <w:rsid w:val="006B6F57"/>
    <w:rsid w:val="006C0387"/>
    <w:rsid w:val="006C1F95"/>
    <w:rsid w:val="006C282F"/>
    <w:rsid w:val="006C29A5"/>
    <w:rsid w:val="006C2E85"/>
    <w:rsid w:val="006C3708"/>
    <w:rsid w:val="006C4142"/>
    <w:rsid w:val="006C44B8"/>
    <w:rsid w:val="006C56A9"/>
    <w:rsid w:val="006D157D"/>
    <w:rsid w:val="006D1F73"/>
    <w:rsid w:val="006D3E75"/>
    <w:rsid w:val="006D49B6"/>
    <w:rsid w:val="006D595F"/>
    <w:rsid w:val="006D7F06"/>
    <w:rsid w:val="006E0C2C"/>
    <w:rsid w:val="006E4DDE"/>
    <w:rsid w:val="006E72E3"/>
    <w:rsid w:val="006F1AD6"/>
    <w:rsid w:val="006F21B1"/>
    <w:rsid w:val="006F2C0C"/>
    <w:rsid w:val="006F4E84"/>
    <w:rsid w:val="006F4F7C"/>
    <w:rsid w:val="006F5C41"/>
    <w:rsid w:val="006F6426"/>
    <w:rsid w:val="006F741F"/>
    <w:rsid w:val="006F74BF"/>
    <w:rsid w:val="00706BB6"/>
    <w:rsid w:val="00706DFD"/>
    <w:rsid w:val="007071B4"/>
    <w:rsid w:val="0071227C"/>
    <w:rsid w:val="00712D50"/>
    <w:rsid w:val="007130A6"/>
    <w:rsid w:val="007137A5"/>
    <w:rsid w:val="007144E4"/>
    <w:rsid w:val="007169AC"/>
    <w:rsid w:val="00716C5E"/>
    <w:rsid w:val="0071790D"/>
    <w:rsid w:val="00721DDA"/>
    <w:rsid w:val="00721DE3"/>
    <w:rsid w:val="00721F27"/>
    <w:rsid w:val="0072438A"/>
    <w:rsid w:val="007254F3"/>
    <w:rsid w:val="007300C3"/>
    <w:rsid w:val="00731224"/>
    <w:rsid w:val="00731CE1"/>
    <w:rsid w:val="007323EA"/>
    <w:rsid w:val="007335BC"/>
    <w:rsid w:val="0073696E"/>
    <w:rsid w:val="00737032"/>
    <w:rsid w:val="00740422"/>
    <w:rsid w:val="00740788"/>
    <w:rsid w:val="00741EA8"/>
    <w:rsid w:val="00743239"/>
    <w:rsid w:val="0074420B"/>
    <w:rsid w:val="007446B5"/>
    <w:rsid w:val="0074536A"/>
    <w:rsid w:val="0074597B"/>
    <w:rsid w:val="007462FE"/>
    <w:rsid w:val="00746CE9"/>
    <w:rsid w:val="00747CEC"/>
    <w:rsid w:val="00750E26"/>
    <w:rsid w:val="00750FFA"/>
    <w:rsid w:val="00753F60"/>
    <w:rsid w:val="00755815"/>
    <w:rsid w:val="0076002E"/>
    <w:rsid w:val="007610FD"/>
    <w:rsid w:val="00761B63"/>
    <w:rsid w:val="00761DCE"/>
    <w:rsid w:val="00762965"/>
    <w:rsid w:val="0076346B"/>
    <w:rsid w:val="00763A49"/>
    <w:rsid w:val="00764677"/>
    <w:rsid w:val="007650EC"/>
    <w:rsid w:val="007675F3"/>
    <w:rsid w:val="00767FCD"/>
    <w:rsid w:val="00770816"/>
    <w:rsid w:val="00770B8E"/>
    <w:rsid w:val="0077165E"/>
    <w:rsid w:val="007718CE"/>
    <w:rsid w:val="007732E3"/>
    <w:rsid w:val="007735EB"/>
    <w:rsid w:val="00773663"/>
    <w:rsid w:val="00775A20"/>
    <w:rsid w:val="00777D18"/>
    <w:rsid w:val="0078254C"/>
    <w:rsid w:val="0078264D"/>
    <w:rsid w:val="00784158"/>
    <w:rsid w:val="00786AC3"/>
    <w:rsid w:val="0079015B"/>
    <w:rsid w:val="007910BD"/>
    <w:rsid w:val="00792836"/>
    <w:rsid w:val="0079487E"/>
    <w:rsid w:val="00795217"/>
    <w:rsid w:val="007A02A4"/>
    <w:rsid w:val="007A0452"/>
    <w:rsid w:val="007A1A6F"/>
    <w:rsid w:val="007A354E"/>
    <w:rsid w:val="007A37C9"/>
    <w:rsid w:val="007A3827"/>
    <w:rsid w:val="007A47F5"/>
    <w:rsid w:val="007A567B"/>
    <w:rsid w:val="007B071B"/>
    <w:rsid w:val="007B2677"/>
    <w:rsid w:val="007B34C4"/>
    <w:rsid w:val="007B7401"/>
    <w:rsid w:val="007B785E"/>
    <w:rsid w:val="007C052E"/>
    <w:rsid w:val="007C0E50"/>
    <w:rsid w:val="007C1509"/>
    <w:rsid w:val="007C1A77"/>
    <w:rsid w:val="007C2DC3"/>
    <w:rsid w:val="007C3203"/>
    <w:rsid w:val="007C7EAB"/>
    <w:rsid w:val="007D1C46"/>
    <w:rsid w:val="007D2263"/>
    <w:rsid w:val="007D226A"/>
    <w:rsid w:val="007D2393"/>
    <w:rsid w:val="007D268D"/>
    <w:rsid w:val="007D4F3C"/>
    <w:rsid w:val="007D59B8"/>
    <w:rsid w:val="007D6507"/>
    <w:rsid w:val="007D7458"/>
    <w:rsid w:val="007E05F7"/>
    <w:rsid w:val="007E22A1"/>
    <w:rsid w:val="007E2488"/>
    <w:rsid w:val="007E3A0A"/>
    <w:rsid w:val="007E523C"/>
    <w:rsid w:val="007E7096"/>
    <w:rsid w:val="007F2BE4"/>
    <w:rsid w:val="007F6342"/>
    <w:rsid w:val="007F7B0F"/>
    <w:rsid w:val="007F7EA5"/>
    <w:rsid w:val="00800073"/>
    <w:rsid w:val="00801D76"/>
    <w:rsid w:val="00804520"/>
    <w:rsid w:val="008121C8"/>
    <w:rsid w:val="00816BF1"/>
    <w:rsid w:val="00816ECD"/>
    <w:rsid w:val="00820853"/>
    <w:rsid w:val="0082394D"/>
    <w:rsid w:val="00823E05"/>
    <w:rsid w:val="00824A3E"/>
    <w:rsid w:val="00824EC8"/>
    <w:rsid w:val="0082513D"/>
    <w:rsid w:val="0082606D"/>
    <w:rsid w:val="00830048"/>
    <w:rsid w:val="00830C13"/>
    <w:rsid w:val="008317AB"/>
    <w:rsid w:val="008318A8"/>
    <w:rsid w:val="00832D6F"/>
    <w:rsid w:val="008344FD"/>
    <w:rsid w:val="008347AD"/>
    <w:rsid w:val="00834935"/>
    <w:rsid w:val="008374E7"/>
    <w:rsid w:val="00840CE2"/>
    <w:rsid w:val="008414C7"/>
    <w:rsid w:val="0084264E"/>
    <w:rsid w:val="0084267C"/>
    <w:rsid w:val="00842D16"/>
    <w:rsid w:val="00843B49"/>
    <w:rsid w:val="00843CFD"/>
    <w:rsid w:val="00846354"/>
    <w:rsid w:val="00847407"/>
    <w:rsid w:val="008477BF"/>
    <w:rsid w:val="00850D6B"/>
    <w:rsid w:val="008525D7"/>
    <w:rsid w:val="00852755"/>
    <w:rsid w:val="00853585"/>
    <w:rsid w:val="00855F86"/>
    <w:rsid w:val="0085796E"/>
    <w:rsid w:val="00860957"/>
    <w:rsid w:val="008636DA"/>
    <w:rsid w:val="0086452E"/>
    <w:rsid w:val="00867283"/>
    <w:rsid w:val="00867CEA"/>
    <w:rsid w:val="00870498"/>
    <w:rsid w:val="00872711"/>
    <w:rsid w:val="0087396F"/>
    <w:rsid w:val="00874026"/>
    <w:rsid w:val="00874B1B"/>
    <w:rsid w:val="00875793"/>
    <w:rsid w:val="0087613B"/>
    <w:rsid w:val="00881265"/>
    <w:rsid w:val="0088228B"/>
    <w:rsid w:val="00883D4C"/>
    <w:rsid w:val="00883E8F"/>
    <w:rsid w:val="00886767"/>
    <w:rsid w:val="0088698F"/>
    <w:rsid w:val="00886C9E"/>
    <w:rsid w:val="00886EEA"/>
    <w:rsid w:val="00887409"/>
    <w:rsid w:val="00887E15"/>
    <w:rsid w:val="00890766"/>
    <w:rsid w:val="008923A7"/>
    <w:rsid w:val="00894DBE"/>
    <w:rsid w:val="008A0B78"/>
    <w:rsid w:val="008A1965"/>
    <w:rsid w:val="008A2CE5"/>
    <w:rsid w:val="008A2F11"/>
    <w:rsid w:val="008A3380"/>
    <w:rsid w:val="008A33B7"/>
    <w:rsid w:val="008A4557"/>
    <w:rsid w:val="008A4E35"/>
    <w:rsid w:val="008A7AB0"/>
    <w:rsid w:val="008B05D3"/>
    <w:rsid w:val="008B1602"/>
    <w:rsid w:val="008B1D1F"/>
    <w:rsid w:val="008B3AC7"/>
    <w:rsid w:val="008B5D7E"/>
    <w:rsid w:val="008B6012"/>
    <w:rsid w:val="008B6EF5"/>
    <w:rsid w:val="008B74D0"/>
    <w:rsid w:val="008C03DA"/>
    <w:rsid w:val="008C07EB"/>
    <w:rsid w:val="008C1DCB"/>
    <w:rsid w:val="008C3A10"/>
    <w:rsid w:val="008C6EBC"/>
    <w:rsid w:val="008D1269"/>
    <w:rsid w:val="008D27E0"/>
    <w:rsid w:val="008D46CB"/>
    <w:rsid w:val="008E0E46"/>
    <w:rsid w:val="008E2425"/>
    <w:rsid w:val="008E24F0"/>
    <w:rsid w:val="008E29AF"/>
    <w:rsid w:val="008E441F"/>
    <w:rsid w:val="008E7CA1"/>
    <w:rsid w:val="008F087B"/>
    <w:rsid w:val="008F2BE2"/>
    <w:rsid w:val="008F2F5F"/>
    <w:rsid w:val="009006F6"/>
    <w:rsid w:val="00900F73"/>
    <w:rsid w:val="00902E72"/>
    <w:rsid w:val="00903EF6"/>
    <w:rsid w:val="00904DF1"/>
    <w:rsid w:val="00905C2A"/>
    <w:rsid w:val="00906E34"/>
    <w:rsid w:val="00907F71"/>
    <w:rsid w:val="00910314"/>
    <w:rsid w:val="00910E92"/>
    <w:rsid w:val="00910FBF"/>
    <w:rsid w:val="00914ECA"/>
    <w:rsid w:val="00916741"/>
    <w:rsid w:val="00917E27"/>
    <w:rsid w:val="0092192C"/>
    <w:rsid w:val="00921EAA"/>
    <w:rsid w:val="00923378"/>
    <w:rsid w:val="00927493"/>
    <w:rsid w:val="00930FE8"/>
    <w:rsid w:val="009352AC"/>
    <w:rsid w:val="00936318"/>
    <w:rsid w:val="00937934"/>
    <w:rsid w:val="00940D77"/>
    <w:rsid w:val="009459E0"/>
    <w:rsid w:val="00946460"/>
    <w:rsid w:val="00947146"/>
    <w:rsid w:val="009472B3"/>
    <w:rsid w:val="0094760B"/>
    <w:rsid w:val="009477ED"/>
    <w:rsid w:val="00950BC8"/>
    <w:rsid w:val="00951389"/>
    <w:rsid w:val="00954B57"/>
    <w:rsid w:val="00957AB7"/>
    <w:rsid w:val="00957CA6"/>
    <w:rsid w:val="0096023D"/>
    <w:rsid w:val="0096331A"/>
    <w:rsid w:val="00963A81"/>
    <w:rsid w:val="009642D0"/>
    <w:rsid w:val="00964AFB"/>
    <w:rsid w:val="00964B56"/>
    <w:rsid w:val="00964F93"/>
    <w:rsid w:val="00966A0C"/>
    <w:rsid w:val="009718BA"/>
    <w:rsid w:val="00972514"/>
    <w:rsid w:val="00973B64"/>
    <w:rsid w:val="00973B80"/>
    <w:rsid w:val="00976F2E"/>
    <w:rsid w:val="009770D5"/>
    <w:rsid w:val="009778B2"/>
    <w:rsid w:val="00982651"/>
    <w:rsid w:val="00984323"/>
    <w:rsid w:val="009858EA"/>
    <w:rsid w:val="00985EAE"/>
    <w:rsid w:val="009861BF"/>
    <w:rsid w:val="0099039F"/>
    <w:rsid w:val="009949ED"/>
    <w:rsid w:val="009969CE"/>
    <w:rsid w:val="009A20BB"/>
    <w:rsid w:val="009A24B5"/>
    <w:rsid w:val="009A3704"/>
    <w:rsid w:val="009A3CA2"/>
    <w:rsid w:val="009A3D7C"/>
    <w:rsid w:val="009A42D0"/>
    <w:rsid w:val="009A42E7"/>
    <w:rsid w:val="009A53B4"/>
    <w:rsid w:val="009A6422"/>
    <w:rsid w:val="009A7CFD"/>
    <w:rsid w:val="009B0454"/>
    <w:rsid w:val="009B1C21"/>
    <w:rsid w:val="009B1E10"/>
    <w:rsid w:val="009B25B7"/>
    <w:rsid w:val="009B380D"/>
    <w:rsid w:val="009B43D7"/>
    <w:rsid w:val="009B4FBB"/>
    <w:rsid w:val="009B6D2C"/>
    <w:rsid w:val="009C15B6"/>
    <w:rsid w:val="009C2111"/>
    <w:rsid w:val="009C3076"/>
    <w:rsid w:val="009C4AAC"/>
    <w:rsid w:val="009C7EA6"/>
    <w:rsid w:val="009D1BBB"/>
    <w:rsid w:val="009D34E5"/>
    <w:rsid w:val="009D362A"/>
    <w:rsid w:val="009D431F"/>
    <w:rsid w:val="009D4D17"/>
    <w:rsid w:val="009D5951"/>
    <w:rsid w:val="009D6250"/>
    <w:rsid w:val="009D6615"/>
    <w:rsid w:val="009E159F"/>
    <w:rsid w:val="009E2780"/>
    <w:rsid w:val="009E2857"/>
    <w:rsid w:val="009E76BC"/>
    <w:rsid w:val="009F1862"/>
    <w:rsid w:val="009F1D2C"/>
    <w:rsid w:val="009F2AA2"/>
    <w:rsid w:val="009F345E"/>
    <w:rsid w:val="009F34D9"/>
    <w:rsid w:val="009F61CD"/>
    <w:rsid w:val="009F6F3C"/>
    <w:rsid w:val="00A0010E"/>
    <w:rsid w:val="00A00795"/>
    <w:rsid w:val="00A02C95"/>
    <w:rsid w:val="00A0314F"/>
    <w:rsid w:val="00A04F20"/>
    <w:rsid w:val="00A05250"/>
    <w:rsid w:val="00A06236"/>
    <w:rsid w:val="00A0754D"/>
    <w:rsid w:val="00A1029D"/>
    <w:rsid w:val="00A11423"/>
    <w:rsid w:val="00A166F3"/>
    <w:rsid w:val="00A211D1"/>
    <w:rsid w:val="00A237C1"/>
    <w:rsid w:val="00A23971"/>
    <w:rsid w:val="00A248F7"/>
    <w:rsid w:val="00A263D5"/>
    <w:rsid w:val="00A276F0"/>
    <w:rsid w:val="00A30A6C"/>
    <w:rsid w:val="00A32127"/>
    <w:rsid w:val="00A3397C"/>
    <w:rsid w:val="00A340EF"/>
    <w:rsid w:val="00A34BA1"/>
    <w:rsid w:val="00A360AC"/>
    <w:rsid w:val="00A37932"/>
    <w:rsid w:val="00A37C8E"/>
    <w:rsid w:val="00A40F7C"/>
    <w:rsid w:val="00A43739"/>
    <w:rsid w:val="00A4396B"/>
    <w:rsid w:val="00A47D33"/>
    <w:rsid w:val="00A47DF2"/>
    <w:rsid w:val="00A52252"/>
    <w:rsid w:val="00A524AD"/>
    <w:rsid w:val="00A5292C"/>
    <w:rsid w:val="00A53F8D"/>
    <w:rsid w:val="00A5475C"/>
    <w:rsid w:val="00A560A8"/>
    <w:rsid w:val="00A56846"/>
    <w:rsid w:val="00A56C15"/>
    <w:rsid w:val="00A646E1"/>
    <w:rsid w:val="00A64783"/>
    <w:rsid w:val="00A67B39"/>
    <w:rsid w:val="00A707B0"/>
    <w:rsid w:val="00A709EC"/>
    <w:rsid w:val="00A74011"/>
    <w:rsid w:val="00A74A07"/>
    <w:rsid w:val="00A75AC5"/>
    <w:rsid w:val="00A76E3F"/>
    <w:rsid w:val="00A77DE8"/>
    <w:rsid w:val="00A80E3B"/>
    <w:rsid w:val="00A82A37"/>
    <w:rsid w:val="00A82D43"/>
    <w:rsid w:val="00A85326"/>
    <w:rsid w:val="00A9323C"/>
    <w:rsid w:val="00A93638"/>
    <w:rsid w:val="00A96CE5"/>
    <w:rsid w:val="00AA2FF6"/>
    <w:rsid w:val="00AA56EB"/>
    <w:rsid w:val="00AA5E4D"/>
    <w:rsid w:val="00AA79E3"/>
    <w:rsid w:val="00AB27AF"/>
    <w:rsid w:val="00AB2A65"/>
    <w:rsid w:val="00AB358D"/>
    <w:rsid w:val="00AB463E"/>
    <w:rsid w:val="00AB4CDC"/>
    <w:rsid w:val="00AB58D0"/>
    <w:rsid w:val="00AB5932"/>
    <w:rsid w:val="00AB6405"/>
    <w:rsid w:val="00AC0936"/>
    <w:rsid w:val="00AC431D"/>
    <w:rsid w:val="00AC4EAB"/>
    <w:rsid w:val="00AC7E8E"/>
    <w:rsid w:val="00AD02D5"/>
    <w:rsid w:val="00AD0D76"/>
    <w:rsid w:val="00AD2A82"/>
    <w:rsid w:val="00AD5554"/>
    <w:rsid w:val="00AD5BE6"/>
    <w:rsid w:val="00AD5FFC"/>
    <w:rsid w:val="00AD6613"/>
    <w:rsid w:val="00AD7CB5"/>
    <w:rsid w:val="00AE1D03"/>
    <w:rsid w:val="00AF019E"/>
    <w:rsid w:val="00AF2359"/>
    <w:rsid w:val="00AF442F"/>
    <w:rsid w:val="00AF7D62"/>
    <w:rsid w:val="00B00BD3"/>
    <w:rsid w:val="00B017AD"/>
    <w:rsid w:val="00B018E2"/>
    <w:rsid w:val="00B03B07"/>
    <w:rsid w:val="00B03C1C"/>
    <w:rsid w:val="00B048BA"/>
    <w:rsid w:val="00B05697"/>
    <w:rsid w:val="00B062FD"/>
    <w:rsid w:val="00B10800"/>
    <w:rsid w:val="00B1098A"/>
    <w:rsid w:val="00B10CF6"/>
    <w:rsid w:val="00B111E4"/>
    <w:rsid w:val="00B128D1"/>
    <w:rsid w:val="00B13A5E"/>
    <w:rsid w:val="00B14FD4"/>
    <w:rsid w:val="00B150BA"/>
    <w:rsid w:val="00B17D63"/>
    <w:rsid w:val="00B208BF"/>
    <w:rsid w:val="00B23D32"/>
    <w:rsid w:val="00B26E3C"/>
    <w:rsid w:val="00B271F2"/>
    <w:rsid w:val="00B357CB"/>
    <w:rsid w:val="00B35EAF"/>
    <w:rsid w:val="00B37747"/>
    <w:rsid w:val="00B40047"/>
    <w:rsid w:val="00B41DD9"/>
    <w:rsid w:val="00B42519"/>
    <w:rsid w:val="00B44F0B"/>
    <w:rsid w:val="00B4674D"/>
    <w:rsid w:val="00B504AF"/>
    <w:rsid w:val="00B5057F"/>
    <w:rsid w:val="00B50DC5"/>
    <w:rsid w:val="00B50FC4"/>
    <w:rsid w:val="00B51E94"/>
    <w:rsid w:val="00B533FF"/>
    <w:rsid w:val="00B53805"/>
    <w:rsid w:val="00B57804"/>
    <w:rsid w:val="00B60912"/>
    <w:rsid w:val="00B62DEB"/>
    <w:rsid w:val="00B62F46"/>
    <w:rsid w:val="00B652D0"/>
    <w:rsid w:val="00B67F2C"/>
    <w:rsid w:val="00B70FCB"/>
    <w:rsid w:val="00B71942"/>
    <w:rsid w:val="00B72907"/>
    <w:rsid w:val="00B81386"/>
    <w:rsid w:val="00B83D0F"/>
    <w:rsid w:val="00B85180"/>
    <w:rsid w:val="00B8694C"/>
    <w:rsid w:val="00B86CDC"/>
    <w:rsid w:val="00B871D9"/>
    <w:rsid w:val="00B877AC"/>
    <w:rsid w:val="00B91414"/>
    <w:rsid w:val="00B9159F"/>
    <w:rsid w:val="00B9337B"/>
    <w:rsid w:val="00B93D59"/>
    <w:rsid w:val="00B9769F"/>
    <w:rsid w:val="00B97A21"/>
    <w:rsid w:val="00BA1616"/>
    <w:rsid w:val="00BA4EC9"/>
    <w:rsid w:val="00BA573D"/>
    <w:rsid w:val="00BA7DA7"/>
    <w:rsid w:val="00BA7F08"/>
    <w:rsid w:val="00BB1EB0"/>
    <w:rsid w:val="00BB29E8"/>
    <w:rsid w:val="00BB2B6B"/>
    <w:rsid w:val="00BB2F62"/>
    <w:rsid w:val="00BB2F7C"/>
    <w:rsid w:val="00BB35A0"/>
    <w:rsid w:val="00BB4370"/>
    <w:rsid w:val="00BB491B"/>
    <w:rsid w:val="00BB5BA7"/>
    <w:rsid w:val="00BB69F3"/>
    <w:rsid w:val="00BB6F60"/>
    <w:rsid w:val="00BC0935"/>
    <w:rsid w:val="00BC157C"/>
    <w:rsid w:val="00BC2062"/>
    <w:rsid w:val="00BD4047"/>
    <w:rsid w:val="00BD44F6"/>
    <w:rsid w:val="00BD4E00"/>
    <w:rsid w:val="00BD6B44"/>
    <w:rsid w:val="00BD76CF"/>
    <w:rsid w:val="00BE011C"/>
    <w:rsid w:val="00BE01DE"/>
    <w:rsid w:val="00BE1116"/>
    <w:rsid w:val="00BE1643"/>
    <w:rsid w:val="00BE1CB0"/>
    <w:rsid w:val="00BE1D45"/>
    <w:rsid w:val="00BE2A9B"/>
    <w:rsid w:val="00BE2D88"/>
    <w:rsid w:val="00BF31A8"/>
    <w:rsid w:val="00BF38EC"/>
    <w:rsid w:val="00BF69DF"/>
    <w:rsid w:val="00BF6F1C"/>
    <w:rsid w:val="00BF7CA6"/>
    <w:rsid w:val="00C015F2"/>
    <w:rsid w:val="00C01CE2"/>
    <w:rsid w:val="00C02958"/>
    <w:rsid w:val="00C0585A"/>
    <w:rsid w:val="00C0586E"/>
    <w:rsid w:val="00C0611B"/>
    <w:rsid w:val="00C06AC0"/>
    <w:rsid w:val="00C07D0A"/>
    <w:rsid w:val="00C10F78"/>
    <w:rsid w:val="00C1311B"/>
    <w:rsid w:val="00C13AE8"/>
    <w:rsid w:val="00C17060"/>
    <w:rsid w:val="00C1756A"/>
    <w:rsid w:val="00C200C9"/>
    <w:rsid w:val="00C219FD"/>
    <w:rsid w:val="00C2454B"/>
    <w:rsid w:val="00C26FBB"/>
    <w:rsid w:val="00C307C5"/>
    <w:rsid w:val="00C3271F"/>
    <w:rsid w:val="00C32D9E"/>
    <w:rsid w:val="00C3342E"/>
    <w:rsid w:val="00C34195"/>
    <w:rsid w:val="00C3450A"/>
    <w:rsid w:val="00C34F86"/>
    <w:rsid w:val="00C375F2"/>
    <w:rsid w:val="00C417E4"/>
    <w:rsid w:val="00C44985"/>
    <w:rsid w:val="00C44E89"/>
    <w:rsid w:val="00C45CDC"/>
    <w:rsid w:val="00C45D52"/>
    <w:rsid w:val="00C46716"/>
    <w:rsid w:val="00C46AA1"/>
    <w:rsid w:val="00C46C2B"/>
    <w:rsid w:val="00C47E88"/>
    <w:rsid w:val="00C5029E"/>
    <w:rsid w:val="00C5047E"/>
    <w:rsid w:val="00C51B56"/>
    <w:rsid w:val="00C51E42"/>
    <w:rsid w:val="00C531EB"/>
    <w:rsid w:val="00C618C5"/>
    <w:rsid w:val="00C61B65"/>
    <w:rsid w:val="00C67134"/>
    <w:rsid w:val="00C67711"/>
    <w:rsid w:val="00C70A32"/>
    <w:rsid w:val="00C71B38"/>
    <w:rsid w:val="00C726C4"/>
    <w:rsid w:val="00C7326A"/>
    <w:rsid w:val="00C74001"/>
    <w:rsid w:val="00C762F9"/>
    <w:rsid w:val="00C767B8"/>
    <w:rsid w:val="00C77DB1"/>
    <w:rsid w:val="00C77F9C"/>
    <w:rsid w:val="00C80092"/>
    <w:rsid w:val="00C805C0"/>
    <w:rsid w:val="00C81E19"/>
    <w:rsid w:val="00C82CAF"/>
    <w:rsid w:val="00C94118"/>
    <w:rsid w:val="00C94123"/>
    <w:rsid w:val="00C942F9"/>
    <w:rsid w:val="00C9539D"/>
    <w:rsid w:val="00C973BB"/>
    <w:rsid w:val="00C978FA"/>
    <w:rsid w:val="00CA055B"/>
    <w:rsid w:val="00CA12FB"/>
    <w:rsid w:val="00CA175E"/>
    <w:rsid w:val="00CA4BB3"/>
    <w:rsid w:val="00CA760A"/>
    <w:rsid w:val="00CB11B5"/>
    <w:rsid w:val="00CB1366"/>
    <w:rsid w:val="00CB1368"/>
    <w:rsid w:val="00CB56BE"/>
    <w:rsid w:val="00CB5A62"/>
    <w:rsid w:val="00CB7218"/>
    <w:rsid w:val="00CB7291"/>
    <w:rsid w:val="00CB7AA0"/>
    <w:rsid w:val="00CC033B"/>
    <w:rsid w:val="00CC2A76"/>
    <w:rsid w:val="00CC3EAB"/>
    <w:rsid w:val="00CC4F94"/>
    <w:rsid w:val="00CC5B08"/>
    <w:rsid w:val="00CC6A83"/>
    <w:rsid w:val="00CC76DE"/>
    <w:rsid w:val="00CD2CB5"/>
    <w:rsid w:val="00CD3F4E"/>
    <w:rsid w:val="00CD4793"/>
    <w:rsid w:val="00CD4DFC"/>
    <w:rsid w:val="00CD5E5C"/>
    <w:rsid w:val="00CD6ECD"/>
    <w:rsid w:val="00CD6F2E"/>
    <w:rsid w:val="00CD7123"/>
    <w:rsid w:val="00CD79EB"/>
    <w:rsid w:val="00CE0863"/>
    <w:rsid w:val="00CE094E"/>
    <w:rsid w:val="00CE1A5D"/>
    <w:rsid w:val="00CE365C"/>
    <w:rsid w:val="00CE40F1"/>
    <w:rsid w:val="00CE6152"/>
    <w:rsid w:val="00CE6E73"/>
    <w:rsid w:val="00CE7FB4"/>
    <w:rsid w:val="00CF0BD4"/>
    <w:rsid w:val="00CF2481"/>
    <w:rsid w:val="00CF2C29"/>
    <w:rsid w:val="00CF2E12"/>
    <w:rsid w:val="00CF3994"/>
    <w:rsid w:val="00CF5D7D"/>
    <w:rsid w:val="00CF7770"/>
    <w:rsid w:val="00D006B9"/>
    <w:rsid w:val="00D012E6"/>
    <w:rsid w:val="00D02F4A"/>
    <w:rsid w:val="00D02FD2"/>
    <w:rsid w:val="00D0684E"/>
    <w:rsid w:val="00D068C3"/>
    <w:rsid w:val="00D1004E"/>
    <w:rsid w:val="00D11763"/>
    <w:rsid w:val="00D120B2"/>
    <w:rsid w:val="00D14C89"/>
    <w:rsid w:val="00D158FC"/>
    <w:rsid w:val="00D2339A"/>
    <w:rsid w:val="00D23AFB"/>
    <w:rsid w:val="00D258BF"/>
    <w:rsid w:val="00D263FD"/>
    <w:rsid w:val="00D26C84"/>
    <w:rsid w:val="00D279F5"/>
    <w:rsid w:val="00D334C5"/>
    <w:rsid w:val="00D336AD"/>
    <w:rsid w:val="00D41901"/>
    <w:rsid w:val="00D42C8F"/>
    <w:rsid w:val="00D4372C"/>
    <w:rsid w:val="00D45FD0"/>
    <w:rsid w:val="00D505B2"/>
    <w:rsid w:val="00D53005"/>
    <w:rsid w:val="00D53F9F"/>
    <w:rsid w:val="00D54B1E"/>
    <w:rsid w:val="00D54C52"/>
    <w:rsid w:val="00D5565B"/>
    <w:rsid w:val="00D5710D"/>
    <w:rsid w:val="00D60884"/>
    <w:rsid w:val="00D60C3A"/>
    <w:rsid w:val="00D62E2B"/>
    <w:rsid w:val="00D63F11"/>
    <w:rsid w:val="00D65FCA"/>
    <w:rsid w:val="00D66925"/>
    <w:rsid w:val="00D675B3"/>
    <w:rsid w:val="00D67896"/>
    <w:rsid w:val="00D719CD"/>
    <w:rsid w:val="00D72F29"/>
    <w:rsid w:val="00D7373F"/>
    <w:rsid w:val="00D746CB"/>
    <w:rsid w:val="00D74EB6"/>
    <w:rsid w:val="00D75A13"/>
    <w:rsid w:val="00D8147D"/>
    <w:rsid w:val="00D815A3"/>
    <w:rsid w:val="00D822DE"/>
    <w:rsid w:val="00D8340A"/>
    <w:rsid w:val="00D83785"/>
    <w:rsid w:val="00D8458C"/>
    <w:rsid w:val="00D8497E"/>
    <w:rsid w:val="00D86A37"/>
    <w:rsid w:val="00D86A72"/>
    <w:rsid w:val="00D905E4"/>
    <w:rsid w:val="00D915A8"/>
    <w:rsid w:val="00D920A3"/>
    <w:rsid w:val="00D92125"/>
    <w:rsid w:val="00D94A95"/>
    <w:rsid w:val="00D95753"/>
    <w:rsid w:val="00DA3A97"/>
    <w:rsid w:val="00DB14B4"/>
    <w:rsid w:val="00DB20BF"/>
    <w:rsid w:val="00DB3C25"/>
    <w:rsid w:val="00DB621F"/>
    <w:rsid w:val="00DB7371"/>
    <w:rsid w:val="00DC0B90"/>
    <w:rsid w:val="00DC35AF"/>
    <w:rsid w:val="00DC48CE"/>
    <w:rsid w:val="00DC5820"/>
    <w:rsid w:val="00DD123C"/>
    <w:rsid w:val="00DD15E1"/>
    <w:rsid w:val="00DD27A6"/>
    <w:rsid w:val="00DD2961"/>
    <w:rsid w:val="00DD3A50"/>
    <w:rsid w:val="00DD4049"/>
    <w:rsid w:val="00DD4DCA"/>
    <w:rsid w:val="00DD5FF2"/>
    <w:rsid w:val="00DD67C2"/>
    <w:rsid w:val="00DD6C67"/>
    <w:rsid w:val="00DD7364"/>
    <w:rsid w:val="00DE3F9C"/>
    <w:rsid w:val="00DE4163"/>
    <w:rsid w:val="00DE436A"/>
    <w:rsid w:val="00DE689C"/>
    <w:rsid w:val="00DE6CE2"/>
    <w:rsid w:val="00DF08CC"/>
    <w:rsid w:val="00DF1498"/>
    <w:rsid w:val="00DF1A85"/>
    <w:rsid w:val="00DF3545"/>
    <w:rsid w:val="00DF3948"/>
    <w:rsid w:val="00DF3BDF"/>
    <w:rsid w:val="00DF458C"/>
    <w:rsid w:val="00DF597A"/>
    <w:rsid w:val="00DF61AF"/>
    <w:rsid w:val="00DF6609"/>
    <w:rsid w:val="00DF692E"/>
    <w:rsid w:val="00DF6C87"/>
    <w:rsid w:val="00E008D9"/>
    <w:rsid w:val="00E00E20"/>
    <w:rsid w:val="00E01198"/>
    <w:rsid w:val="00E01A6D"/>
    <w:rsid w:val="00E021B4"/>
    <w:rsid w:val="00E03668"/>
    <w:rsid w:val="00E0530C"/>
    <w:rsid w:val="00E06695"/>
    <w:rsid w:val="00E06825"/>
    <w:rsid w:val="00E076BE"/>
    <w:rsid w:val="00E1008F"/>
    <w:rsid w:val="00E11A5E"/>
    <w:rsid w:val="00E13207"/>
    <w:rsid w:val="00E16E0C"/>
    <w:rsid w:val="00E20E91"/>
    <w:rsid w:val="00E210EF"/>
    <w:rsid w:val="00E21C3B"/>
    <w:rsid w:val="00E2300C"/>
    <w:rsid w:val="00E2325C"/>
    <w:rsid w:val="00E23CEC"/>
    <w:rsid w:val="00E25FC5"/>
    <w:rsid w:val="00E269F9"/>
    <w:rsid w:val="00E275DF"/>
    <w:rsid w:val="00E27EA8"/>
    <w:rsid w:val="00E31DBB"/>
    <w:rsid w:val="00E31FE9"/>
    <w:rsid w:val="00E328D6"/>
    <w:rsid w:val="00E32AD5"/>
    <w:rsid w:val="00E35667"/>
    <w:rsid w:val="00E358BF"/>
    <w:rsid w:val="00E37616"/>
    <w:rsid w:val="00E40967"/>
    <w:rsid w:val="00E42BCB"/>
    <w:rsid w:val="00E44650"/>
    <w:rsid w:val="00E44826"/>
    <w:rsid w:val="00E44D10"/>
    <w:rsid w:val="00E44FA0"/>
    <w:rsid w:val="00E46238"/>
    <w:rsid w:val="00E479F8"/>
    <w:rsid w:val="00E47BB0"/>
    <w:rsid w:val="00E51C20"/>
    <w:rsid w:val="00E52442"/>
    <w:rsid w:val="00E53CF5"/>
    <w:rsid w:val="00E54E65"/>
    <w:rsid w:val="00E5698C"/>
    <w:rsid w:val="00E56DF5"/>
    <w:rsid w:val="00E5794B"/>
    <w:rsid w:val="00E62708"/>
    <w:rsid w:val="00E6543D"/>
    <w:rsid w:val="00E66419"/>
    <w:rsid w:val="00E66923"/>
    <w:rsid w:val="00E7052D"/>
    <w:rsid w:val="00E77766"/>
    <w:rsid w:val="00E804E5"/>
    <w:rsid w:val="00E81019"/>
    <w:rsid w:val="00E81E74"/>
    <w:rsid w:val="00E82070"/>
    <w:rsid w:val="00E82950"/>
    <w:rsid w:val="00E83B3A"/>
    <w:rsid w:val="00E84C3B"/>
    <w:rsid w:val="00E90192"/>
    <w:rsid w:val="00E90EDE"/>
    <w:rsid w:val="00E9131D"/>
    <w:rsid w:val="00E91379"/>
    <w:rsid w:val="00E92684"/>
    <w:rsid w:val="00E92BF4"/>
    <w:rsid w:val="00EA02F8"/>
    <w:rsid w:val="00EA2AD7"/>
    <w:rsid w:val="00EA4921"/>
    <w:rsid w:val="00EA5026"/>
    <w:rsid w:val="00EA5856"/>
    <w:rsid w:val="00EA68BB"/>
    <w:rsid w:val="00EA6E3B"/>
    <w:rsid w:val="00EA78C1"/>
    <w:rsid w:val="00EB0DFF"/>
    <w:rsid w:val="00EB1A5D"/>
    <w:rsid w:val="00EB1C76"/>
    <w:rsid w:val="00EB368C"/>
    <w:rsid w:val="00EB499E"/>
    <w:rsid w:val="00EB5084"/>
    <w:rsid w:val="00EB5227"/>
    <w:rsid w:val="00EB5989"/>
    <w:rsid w:val="00EB7A5F"/>
    <w:rsid w:val="00EC0A7C"/>
    <w:rsid w:val="00EC0CB1"/>
    <w:rsid w:val="00EC292D"/>
    <w:rsid w:val="00EC40FE"/>
    <w:rsid w:val="00EC4ADF"/>
    <w:rsid w:val="00EC565E"/>
    <w:rsid w:val="00EC65AC"/>
    <w:rsid w:val="00EC7843"/>
    <w:rsid w:val="00ED0964"/>
    <w:rsid w:val="00ED2C76"/>
    <w:rsid w:val="00ED302B"/>
    <w:rsid w:val="00ED3445"/>
    <w:rsid w:val="00ED3A05"/>
    <w:rsid w:val="00ED6F2E"/>
    <w:rsid w:val="00ED7F5E"/>
    <w:rsid w:val="00EE026B"/>
    <w:rsid w:val="00EE0D5F"/>
    <w:rsid w:val="00EE112D"/>
    <w:rsid w:val="00EE1FAA"/>
    <w:rsid w:val="00EE3211"/>
    <w:rsid w:val="00EE4C23"/>
    <w:rsid w:val="00EE5EF8"/>
    <w:rsid w:val="00EE6E69"/>
    <w:rsid w:val="00EF0179"/>
    <w:rsid w:val="00EF17A3"/>
    <w:rsid w:val="00EF1BCF"/>
    <w:rsid w:val="00EF217A"/>
    <w:rsid w:val="00EF4B43"/>
    <w:rsid w:val="00EF6901"/>
    <w:rsid w:val="00EF7CA3"/>
    <w:rsid w:val="00F00A50"/>
    <w:rsid w:val="00F0259D"/>
    <w:rsid w:val="00F02D88"/>
    <w:rsid w:val="00F0488A"/>
    <w:rsid w:val="00F052AA"/>
    <w:rsid w:val="00F05F9C"/>
    <w:rsid w:val="00F1025C"/>
    <w:rsid w:val="00F102B8"/>
    <w:rsid w:val="00F119D5"/>
    <w:rsid w:val="00F12510"/>
    <w:rsid w:val="00F13B7E"/>
    <w:rsid w:val="00F17A59"/>
    <w:rsid w:val="00F21129"/>
    <w:rsid w:val="00F21FF0"/>
    <w:rsid w:val="00F2222D"/>
    <w:rsid w:val="00F24200"/>
    <w:rsid w:val="00F24C33"/>
    <w:rsid w:val="00F25112"/>
    <w:rsid w:val="00F25F45"/>
    <w:rsid w:val="00F26148"/>
    <w:rsid w:val="00F26A23"/>
    <w:rsid w:val="00F2772C"/>
    <w:rsid w:val="00F30329"/>
    <w:rsid w:val="00F3142F"/>
    <w:rsid w:val="00F33C9E"/>
    <w:rsid w:val="00F340C9"/>
    <w:rsid w:val="00F36622"/>
    <w:rsid w:val="00F4078C"/>
    <w:rsid w:val="00F4226E"/>
    <w:rsid w:val="00F42991"/>
    <w:rsid w:val="00F43BAC"/>
    <w:rsid w:val="00F44271"/>
    <w:rsid w:val="00F45F50"/>
    <w:rsid w:val="00F53098"/>
    <w:rsid w:val="00F53EE0"/>
    <w:rsid w:val="00F5485A"/>
    <w:rsid w:val="00F54B86"/>
    <w:rsid w:val="00F56C76"/>
    <w:rsid w:val="00F57647"/>
    <w:rsid w:val="00F60AF5"/>
    <w:rsid w:val="00F630D5"/>
    <w:rsid w:val="00F6321C"/>
    <w:rsid w:val="00F634CA"/>
    <w:rsid w:val="00F6355A"/>
    <w:rsid w:val="00F63AF8"/>
    <w:rsid w:val="00F65374"/>
    <w:rsid w:val="00F658F8"/>
    <w:rsid w:val="00F66318"/>
    <w:rsid w:val="00F66D0A"/>
    <w:rsid w:val="00F71DF0"/>
    <w:rsid w:val="00F71E56"/>
    <w:rsid w:val="00F7364D"/>
    <w:rsid w:val="00F73F18"/>
    <w:rsid w:val="00F749F0"/>
    <w:rsid w:val="00F74E37"/>
    <w:rsid w:val="00F752AC"/>
    <w:rsid w:val="00F800C6"/>
    <w:rsid w:val="00F80339"/>
    <w:rsid w:val="00F8097D"/>
    <w:rsid w:val="00F80F4A"/>
    <w:rsid w:val="00F812F6"/>
    <w:rsid w:val="00F81302"/>
    <w:rsid w:val="00F81506"/>
    <w:rsid w:val="00F822FD"/>
    <w:rsid w:val="00F82415"/>
    <w:rsid w:val="00F8244A"/>
    <w:rsid w:val="00F83299"/>
    <w:rsid w:val="00F87152"/>
    <w:rsid w:val="00F87299"/>
    <w:rsid w:val="00F87FB2"/>
    <w:rsid w:val="00F905B6"/>
    <w:rsid w:val="00F9095C"/>
    <w:rsid w:val="00F90A71"/>
    <w:rsid w:val="00F90F31"/>
    <w:rsid w:val="00F93903"/>
    <w:rsid w:val="00F939BF"/>
    <w:rsid w:val="00F9420F"/>
    <w:rsid w:val="00F9486C"/>
    <w:rsid w:val="00F962B2"/>
    <w:rsid w:val="00F96B4D"/>
    <w:rsid w:val="00FA04A6"/>
    <w:rsid w:val="00FA0635"/>
    <w:rsid w:val="00FA1429"/>
    <w:rsid w:val="00FA26FA"/>
    <w:rsid w:val="00FA32F0"/>
    <w:rsid w:val="00FA3ED4"/>
    <w:rsid w:val="00FA443A"/>
    <w:rsid w:val="00FA4FAD"/>
    <w:rsid w:val="00FA5357"/>
    <w:rsid w:val="00FA5AEC"/>
    <w:rsid w:val="00FA5D8F"/>
    <w:rsid w:val="00FB2C34"/>
    <w:rsid w:val="00FB3361"/>
    <w:rsid w:val="00FB459D"/>
    <w:rsid w:val="00FB6D18"/>
    <w:rsid w:val="00FB732A"/>
    <w:rsid w:val="00FB7427"/>
    <w:rsid w:val="00FC01F0"/>
    <w:rsid w:val="00FC2EB8"/>
    <w:rsid w:val="00FC4031"/>
    <w:rsid w:val="00FC43B0"/>
    <w:rsid w:val="00FC4562"/>
    <w:rsid w:val="00FC50CF"/>
    <w:rsid w:val="00FC72DC"/>
    <w:rsid w:val="00FC75A3"/>
    <w:rsid w:val="00FD0282"/>
    <w:rsid w:val="00FD03A2"/>
    <w:rsid w:val="00FD14E7"/>
    <w:rsid w:val="00FD3EF2"/>
    <w:rsid w:val="00FD64FE"/>
    <w:rsid w:val="00FD6504"/>
    <w:rsid w:val="00FD76B9"/>
    <w:rsid w:val="00FE013F"/>
    <w:rsid w:val="00FE0932"/>
    <w:rsid w:val="00FE1231"/>
    <w:rsid w:val="00FE2CEA"/>
    <w:rsid w:val="00FE2E09"/>
    <w:rsid w:val="00FE32A2"/>
    <w:rsid w:val="00FE3CA3"/>
    <w:rsid w:val="00FE4630"/>
    <w:rsid w:val="00FE532A"/>
    <w:rsid w:val="00FE6DE9"/>
    <w:rsid w:val="00FF2F1C"/>
    <w:rsid w:val="00FF4D6D"/>
    <w:rsid w:val="00FF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054"/>
    <w:pPr>
      <w:suppressAutoHyphens/>
    </w:pPr>
    <w:rPr>
      <w:kern w:val="1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1C4500"/>
    <w:pPr>
      <w:keepNext/>
      <w:tabs>
        <w:tab w:val="num" w:pos="432"/>
      </w:tabs>
      <w:ind w:firstLine="360"/>
      <w:outlineLvl w:val="0"/>
    </w:pPr>
    <w:rPr>
      <w:sz w:val="24"/>
      <w:szCs w:val="24"/>
    </w:rPr>
  </w:style>
  <w:style w:type="paragraph" w:styleId="Nadpis2">
    <w:name w:val="heading 2"/>
    <w:basedOn w:val="Normln"/>
    <w:next w:val="Zkladntext"/>
    <w:link w:val="Nadpis2Char"/>
    <w:uiPriority w:val="99"/>
    <w:qFormat/>
    <w:rsid w:val="001C4500"/>
    <w:pPr>
      <w:keepNext/>
      <w:tabs>
        <w:tab w:val="num" w:pos="576"/>
      </w:tabs>
      <w:ind w:firstLine="708"/>
      <w:outlineLvl w:val="1"/>
    </w:pPr>
    <w:rPr>
      <w:sz w:val="24"/>
      <w:szCs w:val="24"/>
    </w:rPr>
  </w:style>
  <w:style w:type="paragraph" w:styleId="Nadpis3">
    <w:name w:val="heading 3"/>
    <w:basedOn w:val="Normln"/>
    <w:next w:val="Zkladntext"/>
    <w:link w:val="Nadpis3Char"/>
    <w:uiPriority w:val="99"/>
    <w:qFormat/>
    <w:rsid w:val="001C4500"/>
    <w:pPr>
      <w:keepNext/>
      <w:tabs>
        <w:tab w:val="num" w:pos="720"/>
      </w:tabs>
      <w:ind w:left="786"/>
      <w:outlineLvl w:val="2"/>
    </w:pPr>
    <w:rPr>
      <w:sz w:val="24"/>
      <w:szCs w:val="24"/>
    </w:rPr>
  </w:style>
  <w:style w:type="paragraph" w:styleId="Nadpis4">
    <w:name w:val="heading 4"/>
    <w:basedOn w:val="Normln"/>
    <w:next w:val="Zkladntext"/>
    <w:link w:val="Nadpis4Char"/>
    <w:uiPriority w:val="99"/>
    <w:qFormat/>
    <w:rsid w:val="001C4500"/>
    <w:pPr>
      <w:keepNext/>
      <w:tabs>
        <w:tab w:val="num" w:pos="864"/>
      </w:tabs>
      <w:ind w:left="864" w:hanging="864"/>
      <w:jc w:val="both"/>
      <w:outlineLvl w:val="3"/>
    </w:pPr>
    <w:rPr>
      <w:sz w:val="28"/>
      <w:szCs w:val="28"/>
    </w:rPr>
  </w:style>
  <w:style w:type="paragraph" w:styleId="Nadpis5">
    <w:name w:val="heading 5"/>
    <w:basedOn w:val="Normln"/>
    <w:next w:val="Zkladntext"/>
    <w:link w:val="Nadpis5Char"/>
    <w:uiPriority w:val="99"/>
    <w:qFormat/>
    <w:rsid w:val="001C4500"/>
    <w:pPr>
      <w:keepNext/>
      <w:tabs>
        <w:tab w:val="num" w:pos="1008"/>
      </w:tabs>
      <w:ind w:left="708" w:firstLine="78"/>
      <w:outlineLvl w:val="4"/>
    </w:pPr>
    <w:rPr>
      <w:sz w:val="24"/>
      <w:szCs w:val="24"/>
    </w:rPr>
  </w:style>
  <w:style w:type="paragraph" w:styleId="Nadpis6">
    <w:name w:val="heading 6"/>
    <w:basedOn w:val="Normln"/>
    <w:next w:val="Zkladntext"/>
    <w:link w:val="Nadpis6Char"/>
    <w:uiPriority w:val="99"/>
    <w:qFormat/>
    <w:rsid w:val="001C4500"/>
    <w:pPr>
      <w:keepNext/>
      <w:tabs>
        <w:tab w:val="num" w:pos="1152"/>
      </w:tabs>
      <w:ind w:left="708"/>
      <w:outlineLvl w:val="5"/>
    </w:pPr>
    <w:rPr>
      <w:sz w:val="24"/>
      <w:szCs w:val="24"/>
    </w:rPr>
  </w:style>
  <w:style w:type="paragraph" w:styleId="Nadpis7">
    <w:name w:val="heading 7"/>
    <w:basedOn w:val="Normln"/>
    <w:next w:val="Zkladntext"/>
    <w:link w:val="Nadpis7Char"/>
    <w:uiPriority w:val="99"/>
    <w:qFormat/>
    <w:rsid w:val="001C4500"/>
    <w:pPr>
      <w:keepNext/>
      <w:tabs>
        <w:tab w:val="num" w:pos="1296"/>
      </w:tabs>
      <w:ind w:firstLine="567"/>
      <w:outlineLvl w:val="6"/>
    </w:pPr>
    <w:rPr>
      <w:sz w:val="24"/>
      <w:szCs w:val="24"/>
    </w:rPr>
  </w:style>
  <w:style w:type="paragraph" w:styleId="Nadpis8">
    <w:name w:val="heading 8"/>
    <w:basedOn w:val="Normln"/>
    <w:next w:val="Zkladntext"/>
    <w:link w:val="Nadpis8Char"/>
    <w:uiPriority w:val="99"/>
    <w:qFormat/>
    <w:rsid w:val="001C4500"/>
    <w:pPr>
      <w:keepNext/>
      <w:tabs>
        <w:tab w:val="num" w:pos="1440"/>
      </w:tabs>
      <w:ind w:left="1440" w:hanging="1440"/>
      <w:jc w:val="both"/>
      <w:outlineLvl w:val="7"/>
    </w:pPr>
    <w:rPr>
      <w:sz w:val="24"/>
      <w:szCs w:val="24"/>
    </w:rPr>
  </w:style>
  <w:style w:type="paragraph" w:styleId="Nadpis9">
    <w:name w:val="heading 9"/>
    <w:basedOn w:val="Normln"/>
    <w:next w:val="Zkladntext"/>
    <w:link w:val="Nadpis9Char"/>
    <w:uiPriority w:val="99"/>
    <w:qFormat/>
    <w:rsid w:val="001C4500"/>
    <w:pPr>
      <w:keepNext/>
      <w:tabs>
        <w:tab w:val="num" w:pos="1584"/>
      </w:tabs>
      <w:ind w:left="360"/>
      <w:outlineLvl w:val="8"/>
    </w:pPr>
    <w:rPr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120B2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D120B2"/>
    <w:rPr>
      <w:rFonts w:ascii="Cambria" w:hAnsi="Cambria" w:cs="Cambria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D120B2"/>
    <w:rPr>
      <w:rFonts w:ascii="Cambria" w:hAnsi="Cambria" w:cs="Cambria"/>
      <w:b/>
      <w:bCs/>
      <w:kern w:val="1"/>
      <w:sz w:val="26"/>
      <w:szCs w:val="26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D120B2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D120B2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D120B2"/>
    <w:rPr>
      <w:rFonts w:ascii="Calibri" w:hAnsi="Calibri" w:cs="Calibri"/>
      <w:b/>
      <w:bCs/>
      <w:kern w:val="1"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D120B2"/>
    <w:rPr>
      <w:rFonts w:ascii="Calibri" w:hAnsi="Calibri" w:cs="Calibri"/>
      <w:kern w:val="1"/>
      <w:sz w:val="24"/>
      <w:szCs w:val="24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D120B2"/>
    <w:rPr>
      <w:rFonts w:ascii="Calibri" w:hAnsi="Calibri" w:cs="Calibri"/>
      <w:i/>
      <w:iCs/>
      <w:kern w:val="1"/>
      <w:sz w:val="24"/>
      <w:szCs w:val="24"/>
      <w:lang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D120B2"/>
    <w:rPr>
      <w:rFonts w:ascii="Cambria" w:hAnsi="Cambria" w:cs="Cambria"/>
      <w:kern w:val="1"/>
      <w:lang w:eastAsia="ar-SA" w:bidi="ar-SA"/>
    </w:rPr>
  </w:style>
  <w:style w:type="character" w:customStyle="1" w:styleId="ListLabel1">
    <w:name w:val="ListLabel 1"/>
    <w:uiPriority w:val="99"/>
    <w:rsid w:val="001C4500"/>
    <w:rPr>
      <w:i/>
      <w:iCs/>
      <w:sz w:val="24"/>
      <w:szCs w:val="24"/>
    </w:rPr>
  </w:style>
  <w:style w:type="character" w:customStyle="1" w:styleId="ListLabel2">
    <w:name w:val="ListLabel 2"/>
    <w:uiPriority w:val="99"/>
    <w:rsid w:val="001C4500"/>
    <w:rPr>
      <w:rFonts w:eastAsia="Times New Roman"/>
      <w:i/>
      <w:iCs/>
      <w:sz w:val="24"/>
      <w:szCs w:val="24"/>
    </w:rPr>
  </w:style>
  <w:style w:type="character" w:customStyle="1" w:styleId="ListLabel3">
    <w:name w:val="ListLabel 3"/>
    <w:uiPriority w:val="99"/>
    <w:rsid w:val="001C4500"/>
    <w:rPr>
      <w:sz w:val="24"/>
      <w:szCs w:val="24"/>
    </w:rPr>
  </w:style>
  <w:style w:type="character" w:customStyle="1" w:styleId="ListLabel4">
    <w:name w:val="ListLabel 4"/>
    <w:uiPriority w:val="99"/>
    <w:rsid w:val="001C4500"/>
    <w:rPr>
      <w:rFonts w:eastAsia="Times New Roman"/>
    </w:rPr>
  </w:style>
  <w:style w:type="character" w:customStyle="1" w:styleId="ListLabel5">
    <w:name w:val="ListLabel 5"/>
    <w:uiPriority w:val="99"/>
    <w:rsid w:val="001C4500"/>
  </w:style>
  <w:style w:type="character" w:customStyle="1" w:styleId="ListLabel6">
    <w:name w:val="ListLabel 6"/>
    <w:uiPriority w:val="99"/>
    <w:rsid w:val="001C4500"/>
    <w:rPr>
      <w:rFonts w:eastAsia="Times New Roman"/>
    </w:rPr>
  </w:style>
  <w:style w:type="character" w:customStyle="1" w:styleId="Standardnpsmoodstavce1">
    <w:name w:val="Standardní písmo odstavce1"/>
    <w:uiPriority w:val="99"/>
    <w:rsid w:val="001C4500"/>
  </w:style>
  <w:style w:type="character" w:customStyle="1" w:styleId="ZkladntextChar">
    <w:name w:val="Základní text Char"/>
    <w:basedOn w:val="Standardnpsmoodstavce1"/>
    <w:uiPriority w:val="99"/>
    <w:rsid w:val="001C4500"/>
  </w:style>
  <w:style w:type="paragraph" w:customStyle="1" w:styleId="Nadpis">
    <w:name w:val="Nadpis"/>
    <w:basedOn w:val="Normln"/>
    <w:next w:val="Zkladntext"/>
    <w:uiPriority w:val="99"/>
    <w:rsid w:val="001C450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1"/>
    <w:uiPriority w:val="99"/>
    <w:rsid w:val="001C4500"/>
    <w:rPr>
      <w:i/>
      <w:iCs/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D120B2"/>
    <w:rPr>
      <w:kern w:val="1"/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1C4500"/>
  </w:style>
  <w:style w:type="paragraph" w:customStyle="1" w:styleId="Popisek">
    <w:name w:val="Popisek"/>
    <w:basedOn w:val="Normln"/>
    <w:uiPriority w:val="99"/>
    <w:rsid w:val="001C450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1C4500"/>
    <w:pPr>
      <w:suppressLineNumbers/>
    </w:pPr>
  </w:style>
  <w:style w:type="paragraph" w:styleId="Zhlav">
    <w:name w:val="header"/>
    <w:basedOn w:val="Normln"/>
    <w:link w:val="ZhlavChar"/>
    <w:uiPriority w:val="99"/>
    <w:rsid w:val="001C4500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20B2"/>
    <w:rPr>
      <w:kern w:val="1"/>
      <w:sz w:val="20"/>
      <w:szCs w:val="20"/>
      <w:lang w:eastAsia="ar-SA" w:bidi="ar-SA"/>
    </w:rPr>
  </w:style>
  <w:style w:type="paragraph" w:customStyle="1" w:styleId="Zkladntext21">
    <w:name w:val="Základní text 21"/>
    <w:basedOn w:val="Normln"/>
    <w:uiPriority w:val="99"/>
    <w:rsid w:val="001C4500"/>
  </w:style>
  <w:style w:type="paragraph" w:customStyle="1" w:styleId="Prosttext1">
    <w:name w:val="Prostý text1"/>
    <w:basedOn w:val="Normln"/>
    <w:uiPriority w:val="99"/>
    <w:rsid w:val="001C4500"/>
  </w:style>
  <w:style w:type="paragraph" w:customStyle="1" w:styleId="Import1">
    <w:name w:val="Import 1"/>
    <w:basedOn w:val="Normln"/>
    <w:uiPriority w:val="99"/>
    <w:rsid w:val="001C4500"/>
  </w:style>
  <w:style w:type="paragraph" w:styleId="Zpat">
    <w:name w:val="footer"/>
    <w:basedOn w:val="Normln"/>
    <w:link w:val="ZpatChar"/>
    <w:uiPriority w:val="99"/>
    <w:rsid w:val="001C4500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20B2"/>
    <w:rPr>
      <w:kern w:val="1"/>
      <w:sz w:val="20"/>
      <w:szCs w:val="20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1C4500"/>
    <w:pPr>
      <w:ind w:left="426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120B2"/>
    <w:rPr>
      <w:kern w:val="1"/>
      <w:sz w:val="20"/>
      <w:szCs w:val="20"/>
      <w:lang w:eastAsia="ar-SA" w:bidi="ar-SA"/>
    </w:rPr>
  </w:style>
  <w:style w:type="paragraph" w:customStyle="1" w:styleId="Zkladntextodsazen21">
    <w:name w:val="Základní text odsazený 21"/>
    <w:basedOn w:val="Normln"/>
    <w:uiPriority w:val="99"/>
    <w:rsid w:val="001C4500"/>
  </w:style>
  <w:style w:type="paragraph" w:customStyle="1" w:styleId="Zkladntextodsazen31">
    <w:name w:val="Základní text odsazený 31"/>
    <w:basedOn w:val="Normln"/>
    <w:uiPriority w:val="99"/>
    <w:rsid w:val="001C4500"/>
  </w:style>
  <w:style w:type="paragraph" w:customStyle="1" w:styleId="Zkladntext31">
    <w:name w:val="Základní text 31"/>
    <w:basedOn w:val="Normln"/>
    <w:uiPriority w:val="99"/>
    <w:rsid w:val="001C4500"/>
  </w:style>
  <w:style w:type="paragraph" w:customStyle="1" w:styleId="Import30">
    <w:name w:val="Import 30"/>
    <w:basedOn w:val="Normln"/>
    <w:uiPriority w:val="99"/>
    <w:rsid w:val="001C4500"/>
  </w:style>
  <w:style w:type="paragraph" w:customStyle="1" w:styleId="Normln1">
    <w:name w:val="Normální1"/>
    <w:basedOn w:val="Normln"/>
    <w:uiPriority w:val="99"/>
    <w:rsid w:val="001C4500"/>
  </w:style>
  <w:style w:type="paragraph" w:customStyle="1" w:styleId="Import0">
    <w:name w:val="Import 0"/>
    <w:basedOn w:val="Normln"/>
    <w:uiPriority w:val="99"/>
    <w:rsid w:val="001C4500"/>
  </w:style>
  <w:style w:type="paragraph" w:customStyle="1" w:styleId="Import3">
    <w:name w:val="Import 3"/>
    <w:basedOn w:val="Import0"/>
    <w:uiPriority w:val="99"/>
    <w:rsid w:val="001C4500"/>
  </w:style>
  <w:style w:type="paragraph" w:customStyle="1" w:styleId="Import4">
    <w:name w:val="Import 4"/>
    <w:basedOn w:val="Import0"/>
    <w:uiPriority w:val="99"/>
    <w:rsid w:val="001C4500"/>
  </w:style>
  <w:style w:type="paragraph" w:customStyle="1" w:styleId="Seznam21">
    <w:name w:val="Seznam 21"/>
    <w:basedOn w:val="Normln"/>
    <w:uiPriority w:val="99"/>
    <w:rsid w:val="001C4500"/>
    <w:pPr>
      <w:spacing w:after="120"/>
      <w:ind w:left="566" w:hanging="283"/>
    </w:pPr>
  </w:style>
  <w:style w:type="paragraph" w:customStyle="1" w:styleId="Seznam31">
    <w:name w:val="Seznam 31"/>
    <w:basedOn w:val="Normln"/>
    <w:uiPriority w:val="99"/>
    <w:rsid w:val="001C4500"/>
    <w:pPr>
      <w:spacing w:after="120"/>
      <w:ind w:left="849" w:hanging="283"/>
    </w:pPr>
  </w:style>
  <w:style w:type="paragraph" w:customStyle="1" w:styleId="Seznamsodrkami31">
    <w:name w:val="Seznam s odrážkami 31"/>
    <w:basedOn w:val="Normln"/>
    <w:uiPriority w:val="99"/>
    <w:rsid w:val="001C4500"/>
  </w:style>
  <w:style w:type="paragraph" w:customStyle="1" w:styleId="Pokraovnseznamu21">
    <w:name w:val="Pokračování seznamu 21"/>
    <w:basedOn w:val="Normln"/>
    <w:uiPriority w:val="99"/>
    <w:rsid w:val="001C4500"/>
  </w:style>
  <w:style w:type="paragraph" w:customStyle="1" w:styleId="Pokraovnseznamu31">
    <w:name w:val="Pokračování seznamu 31"/>
    <w:basedOn w:val="Normln"/>
    <w:uiPriority w:val="99"/>
    <w:rsid w:val="001C4500"/>
  </w:style>
  <w:style w:type="paragraph" w:customStyle="1" w:styleId="Normlnweb1">
    <w:name w:val="Normální (web)1"/>
    <w:basedOn w:val="Normln"/>
    <w:uiPriority w:val="99"/>
    <w:rsid w:val="001C4500"/>
  </w:style>
  <w:style w:type="paragraph" w:customStyle="1" w:styleId="msolistparagraph0">
    <w:name w:val="msolistparagraph"/>
    <w:basedOn w:val="Normln"/>
    <w:uiPriority w:val="99"/>
    <w:rsid w:val="001C4500"/>
  </w:style>
  <w:style w:type="paragraph" w:customStyle="1" w:styleId="ZkladntextIMP">
    <w:name w:val="Základní text_IMP"/>
    <w:basedOn w:val="Normln"/>
    <w:uiPriority w:val="99"/>
    <w:rsid w:val="001C4500"/>
  </w:style>
  <w:style w:type="paragraph" w:customStyle="1" w:styleId="para">
    <w:name w:val="para"/>
    <w:basedOn w:val="Normln"/>
    <w:uiPriority w:val="99"/>
    <w:rsid w:val="001C4500"/>
  </w:style>
  <w:style w:type="paragraph" w:customStyle="1" w:styleId="Normal">
    <w:name w:val="[Normal]"/>
    <w:uiPriority w:val="99"/>
    <w:rsid w:val="001C4500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Hust">
    <w:name w:val="Hustý"/>
    <w:basedOn w:val="Normln"/>
    <w:uiPriority w:val="99"/>
    <w:rsid w:val="001C4500"/>
  </w:style>
  <w:style w:type="paragraph" w:customStyle="1" w:styleId="Bezmezer1">
    <w:name w:val="Bez mezer1"/>
    <w:uiPriority w:val="99"/>
    <w:rsid w:val="001C4500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Odstavecseseznamem1">
    <w:name w:val="Odstavec se seznamem1"/>
    <w:basedOn w:val="Normln"/>
    <w:uiPriority w:val="99"/>
    <w:rsid w:val="001C4500"/>
  </w:style>
  <w:style w:type="paragraph" w:customStyle="1" w:styleId="Textbubliny1">
    <w:name w:val="Text bubliny1"/>
    <w:basedOn w:val="Normln"/>
    <w:uiPriority w:val="99"/>
    <w:rsid w:val="001C4500"/>
  </w:style>
  <w:style w:type="paragraph" w:styleId="Odstavecseseznamem">
    <w:name w:val="List Paragraph"/>
    <w:basedOn w:val="Normln"/>
    <w:uiPriority w:val="99"/>
    <w:qFormat/>
    <w:rsid w:val="003C1532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semiHidden/>
    <w:rsid w:val="0024289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42895"/>
    <w:rPr>
      <w:kern w:val="1"/>
      <w:sz w:val="16"/>
      <w:szCs w:val="16"/>
      <w:lang w:eastAsia="ar-SA" w:bidi="ar-SA"/>
    </w:rPr>
  </w:style>
  <w:style w:type="character" w:styleId="Siln">
    <w:name w:val="Strong"/>
    <w:basedOn w:val="Standardnpsmoodstavce"/>
    <w:uiPriority w:val="99"/>
    <w:qFormat/>
    <w:rsid w:val="007C1A77"/>
    <w:rPr>
      <w:b/>
      <w:bCs/>
    </w:rPr>
  </w:style>
  <w:style w:type="character" w:customStyle="1" w:styleId="spiszn">
    <w:name w:val="spiszn"/>
    <w:basedOn w:val="Standardnpsmoodstavce"/>
    <w:uiPriority w:val="99"/>
    <w:rsid w:val="007C1A77"/>
  </w:style>
  <w:style w:type="paragraph" w:styleId="Nzev">
    <w:name w:val="Title"/>
    <w:basedOn w:val="Normln"/>
    <w:link w:val="NzevChar"/>
    <w:uiPriority w:val="99"/>
    <w:qFormat/>
    <w:rsid w:val="00C70A32"/>
    <w:pPr>
      <w:suppressAutoHyphens w:val="0"/>
      <w:jc w:val="center"/>
    </w:pPr>
    <w:rPr>
      <w:b/>
      <w:bCs/>
      <w:kern w:val="0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C70A32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712D5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12D50"/>
    <w:rPr>
      <w:kern w:val="1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2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2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2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1297</Words>
  <Characters>8166</Characters>
  <Application>Microsoft Office Word</Application>
  <DocSecurity>0</DocSecurity>
  <Lines>68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Předsedající:</vt:lpstr>
    </vt:vector>
  </TitlesOfParts>
  <Company/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Předsedající:</dc:title>
  <dc:subject/>
  <dc:creator>u§ivatel</dc:creator>
  <cp:keywords/>
  <dc:description/>
  <cp:lastModifiedBy>pc1</cp:lastModifiedBy>
  <cp:revision>7</cp:revision>
  <cp:lastPrinted>2013-03-18T14:10:00Z</cp:lastPrinted>
  <dcterms:created xsi:type="dcterms:W3CDTF">2013-03-18T13:40:00Z</dcterms:created>
  <dcterms:modified xsi:type="dcterms:W3CDTF">2013-03-19T08:11:00Z</dcterms:modified>
</cp:coreProperties>
</file>