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96" w:rsidRDefault="000104ED" w:rsidP="000104ED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01/81</w:t>
      </w:r>
      <w:r>
        <w:rPr>
          <w:sz w:val="24"/>
          <w:szCs w:val="24"/>
          <w:u w:val="single"/>
        </w:rPr>
        <w:tab/>
      </w:r>
      <w:r w:rsidR="002B1496">
        <w:rPr>
          <w:sz w:val="24"/>
          <w:szCs w:val="24"/>
          <w:u w:val="single"/>
        </w:rPr>
        <w:t>Kontrola usnesení</w:t>
      </w:r>
    </w:p>
    <w:p w:rsidR="002B1496" w:rsidRDefault="002B1496" w:rsidP="00D920A3">
      <w:pPr>
        <w:suppressAutoHyphens w:val="0"/>
        <w:ind w:left="568"/>
        <w:jc w:val="both"/>
        <w:rPr>
          <w:sz w:val="24"/>
          <w:szCs w:val="24"/>
          <w:u w:val="single"/>
        </w:rPr>
      </w:pPr>
    </w:p>
    <w:p w:rsidR="000104ED" w:rsidRDefault="000104ED" w:rsidP="00CE365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Rada obce Albrechtice </w:t>
      </w:r>
    </w:p>
    <w:p w:rsidR="000104ED" w:rsidRDefault="000104ED" w:rsidP="00CE365C">
      <w:pPr>
        <w:ind w:firstLine="709"/>
        <w:rPr>
          <w:sz w:val="24"/>
          <w:szCs w:val="24"/>
        </w:rPr>
      </w:pPr>
    </w:p>
    <w:p w:rsidR="000104ED" w:rsidRDefault="000104ED" w:rsidP="00CE365C">
      <w:pPr>
        <w:ind w:firstLine="709"/>
        <w:rPr>
          <w:sz w:val="24"/>
          <w:szCs w:val="24"/>
        </w:rPr>
      </w:pPr>
      <w:r>
        <w:rPr>
          <w:sz w:val="24"/>
          <w:szCs w:val="24"/>
        </w:rPr>
        <w:t>vzala na vědomí</w:t>
      </w:r>
    </w:p>
    <w:p w:rsidR="000104ED" w:rsidRDefault="000104ED" w:rsidP="00CE365C">
      <w:pPr>
        <w:ind w:firstLine="709"/>
        <w:rPr>
          <w:sz w:val="24"/>
          <w:szCs w:val="24"/>
        </w:rPr>
      </w:pPr>
    </w:p>
    <w:p w:rsidR="002B1496" w:rsidRDefault="002B1496" w:rsidP="00CE365C">
      <w:pPr>
        <w:ind w:firstLine="709"/>
        <w:rPr>
          <w:sz w:val="24"/>
          <w:szCs w:val="24"/>
        </w:rPr>
      </w:pPr>
      <w:r>
        <w:rPr>
          <w:sz w:val="24"/>
          <w:szCs w:val="24"/>
        </w:rPr>
        <w:t>Trvající úkoly:</w:t>
      </w:r>
    </w:p>
    <w:p w:rsidR="001D63D2" w:rsidRDefault="002B1496" w:rsidP="00B91C6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B1496" w:rsidRDefault="002B1496" w:rsidP="000871A0">
      <w:pPr>
        <w:suppressAutoHyphens w:val="0"/>
        <w:ind w:left="4253" w:hanging="3548"/>
        <w:jc w:val="both"/>
        <w:rPr>
          <w:sz w:val="24"/>
          <w:szCs w:val="24"/>
        </w:rPr>
      </w:pPr>
      <w:r w:rsidRPr="00BE4A2D">
        <w:rPr>
          <w:sz w:val="24"/>
          <w:szCs w:val="24"/>
        </w:rPr>
        <w:t>14/78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Oznámení účelu podnájmu zadní haly na pozemku                               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650/3 v 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Albrechtice u Českého Těšína (bývalé drobné provozovny)</w:t>
      </w:r>
    </w:p>
    <w:p w:rsidR="002B1496" w:rsidRPr="00405E3C" w:rsidRDefault="002B1496" w:rsidP="00E76989">
      <w:pPr>
        <w:pStyle w:val="Odstavecseseznamem"/>
        <w:numPr>
          <w:ilvl w:val="3"/>
          <w:numId w:val="1"/>
        </w:numPr>
        <w:suppressAutoHyphens w:val="0"/>
        <w:ind w:left="4253" w:hanging="142"/>
        <w:jc w:val="both"/>
        <w:rPr>
          <w:b/>
          <w:bCs/>
          <w:sz w:val="24"/>
          <w:szCs w:val="24"/>
        </w:rPr>
      </w:pPr>
      <w:r w:rsidRPr="00405E3C">
        <w:rPr>
          <w:sz w:val="24"/>
          <w:szCs w:val="24"/>
        </w:rPr>
        <w:t xml:space="preserve">předložení stanoviska </w:t>
      </w:r>
      <w:r w:rsidR="00405E3C" w:rsidRPr="00405E3C">
        <w:rPr>
          <w:sz w:val="24"/>
          <w:szCs w:val="24"/>
        </w:rPr>
        <w:t>krajské hygienické stanice</w:t>
      </w:r>
    </w:p>
    <w:p w:rsidR="00405E3C" w:rsidRPr="00405E3C" w:rsidRDefault="00405E3C" w:rsidP="00405E3C">
      <w:pPr>
        <w:pStyle w:val="Odstavecseseznamem"/>
        <w:suppressAutoHyphens w:val="0"/>
        <w:ind w:left="4253"/>
        <w:jc w:val="both"/>
        <w:rPr>
          <w:b/>
          <w:bCs/>
          <w:color w:val="FF0000"/>
          <w:sz w:val="24"/>
          <w:szCs w:val="24"/>
        </w:rPr>
      </w:pPr>
    </w:p>
    <w:p w:rsidR="002B1496" w:rsidRDefault="002B1496" w:rsidP="000871A0">
      <w:pPr>
        <w:suppressAutoHyphens w:val="0"/>
        <w:ind w:left="4253"/>
        <w:jc w:val="both"/>
        <w:rPr>
          <w:sz w:val="22"/>
          <w:szCs w:val="22"/>
        </w:rPr>
      </w:pPr>
      <w:r w:rsidRPr="00E00E20">
        <w:rPr>
          <w:sz w:val="22"/>
          <w:szCs w:val="22"/>
        </w:rPr>
        <w:t xml:space="preserve">(ZODP.: TAJ, T: </w:t>
      </w:r>
      <w:r>
        <w:rPr>
          <w:sz w:val="22"/>
          <w:szCs w:val="22"/>
        </w:rPr>
        <w:t>0</w:t>
      </w:r>
      <w:r w:rsidR="00D97D58">
        <w:rPr>
          <w:sz w:val="22"/>
          <w:szCs w:val="22"/>
        </w:rPr>
        <w:t>5</w:t>
      </w:r>
      <w:r>
        <w:rPr>
          <w:sz w:val="22"/>
          <w:szCs w:val="22"/>
        </w:rPr>
        <w:t>/2014</w:t>
      </w:r>
      <w:r w:rsidRPr="00E00E20">
        <w:rPr>
          <w:sz w:val="22"/>
          <w:szCs w:val="22"/>
        </w:rPr>
        <w:t>)</w:t>
      </w:r>
    </w:p>
    <w:p w:rsidR="006571CF" w:rsidRDefault="006571CF" w:rsidP="000871A0">
      <w:pPr>
        <w:suppressAutoHyphens w:val="0"/>
        <w:ind w:left="4253"/>
        <w:jc w:val="both"/>
        <w:rPr>
          <w:sz w:val="22"/>
          <w:szCs w:val="22"/>
        </w:rPr>
      </w:pPr>
    </w:p>
    <w:p w:rsidR="00B91C68" w:rsidRDefault="00B91C68" w:rsidP="000871A0">
      <w:pPr>
        <w:suppressAutoHyphens w:val="0"/>
        <w:ind w:left="4253"/>
        <w:jc w:val="both"/>
        <w:rPr>
          <w:sz w:val="22"/>
          <w:szCs w:val="22"/>
        </w:rPr>
      </w:pPr>
    </w:p>
    <w:p w:rsidR="002B1496" w:rsidRDefault="00A006E0" w:rsidP="00B91C68">
      <w:pPr>
        <w:suppressAutoHyphens w:val="0"/>
        <w:jc w:val="both"/>
        <w:rPr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 w:rsidRPr="00A006E0">
        <w:rPr>
          <w:bCs/>
          <w:sz w:val="24"/>
          <w:szCs w:val="24"/>
        </w:rPr>
        <w:t>19/79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Zápis z jednání výborů</w:t>
      </w:r>
    </w:p>
    <w:p w:rsidR="00A006E0" w:rsidRPr="006571CF" w:rsidRDefault="00A006E0" w:rsidP="006571CF">
      <w:pPr>
        <w:pStyle w:val="Odstavecseseznamem"/>
        <w:numPr>
          <w:ilvl w:val="3"/>
          <w:numId w:val="1"/>
        </w:numPr>
        <w:suppressAutoHyphens w:val="0"/>
        <w:ind w:left="4536" w:hanging="283"/>
        <w:jc w:val="both"/>
        <w:rPr>
          <w:bCs/>
          <w:sz w:val="24"/>
          <w:szCs w:val="24"/>
        </w:rPr>
      </w:pPr>
      <w:r w:rsidRPr="006571CF">
        <w:rPr>
          <w:bCs/>
          <w:sz w:val="24"/>
          <w:szCs w:val="24"/>
        </w:rPr>
        <w:t xml:space="preserve">ověření podmínek pro instalaci radarového </w:t>
      </w:r>
      <w:proofErr w:type="gramStart"/>
      <w:r w:rsidRPr="006571CF">
        <w:rPr>
          <w:bCs/>
          <w:sz w:val="24"/>
          <w:szCs w:val="24"/>
        </w:rPr>
        <w:t xml:space="preserve">měřiče </w:t>
      </w:r>
      <w:r w:rsidR="006571CF">
        <w:rPr>
          <w:bCs/>
          <w:sz w:val="24"/>
          <w:szCs w:val="24"/>
        </w:rPr>
        <w:t xml:space="preserve">              </w:t>
      </w:r>
      <w:r w:rsidRPr="006571CF">
        <w:rPr>
          <w:bCs/>
          <w:sz w:val="24"/>
          <w:szCs w:val="24"/>
        </w:rPr>
        <w:t>na</w:t>
      </w:r>
      <w:proofErr w:type="gramEnd"/>
      <w:r w:rsidRPr="006571CF">
        <w:rPr>
          <w:bCs/>
          <w:sz w:val="24"/>
          <w:szCs w:val="24"/>
        </w:rPr>
        <w:t xml:space="preserve"> křižovatce ul. Hlavní, Školní a Obecní</w:t>
      </w:r>
    </w:p>
    <w:p w:rsidR="00D97D58" w:rsidRDefault="00D97D58" w:rsidP="00B91C68">
      <w:pPr>
        <w:suppressAutoHyphens w:val="0"/>
        <w:jc w:val="both"/>
        <w:rPr>
          <w:b/>
          <w:bCs/>
          <w:color w:val="FF0000"/>
          <w:sz w:val="24"/>
          <w:szCs w:val="24"/>
        </w:rPr>
      </w:pPr>
    </w:p>
    <w:p w:rsidR="006571CF" w:rsidRDefault="006571CF" w:rsidP="006571CF">
      <w:pPr>
        <w:suppressAutoHyphens w:val="0"/>
        <w:ind w:left="4253"/>
        <w:jc w:val="both"/>
        <w:rPr>
          <w:sz w:val="22"/>
          <w:szCs w:val="22"/>
        </w:rPr>
      </w:pPr>
      <w:r w:rsidRPr="00E00E20">
        <w:rPr>
          <w:sz w:val="22"/>
          <w:szCs w:val="22"/>
        </w:rPr>
        <w:t xml:space="preserve">(ZODP.: TAJ, T: </w:t>
      </w:r>
      <w:r>
        <w:rPr>
          <w:sz w:val="22"/>
          <w:szCs w:val="22"/>
        </w:rPr>
        <w:t>07/2014</w:t>
      </w:r>
      <w:r w:rsidRPr="00E00E20">
        <w:rPr>
          <w:sz w:val="22"/>
          <w:szCs w:val="22"/>
        </w:rPr>
        <w:t>)</w:t>
      </w:r>
    </w:p>
    <w:p w:rsidR="00D97D58" w:rsidRDefault="00D97D58" w:rsidP="00B91C68">
      <w:pPr>
        <w:suppressAutoHyphens w:val="0"/>
        <w:jc w:val="both"/>
        <w:rPr>
          <w:b/>
          <w:bCs/>
          <w:color w:val="FF0000"/>
          <w:sz w:val="24"/>
          <w:szCs w:val="24"/>
        </w:rPr>
      </w:pPr>
    </w:p>
    <w:p w:rsidR="006A493C" w:rsidRDefault="006A493C" w:rsidP="00B91C68">
      <w:pPr>
        <w:suppressAutoHyphens w:val="0"/>
        <w:jc w:val="both"/>
        <w:rPr>
          <w:b/>
          <w:bCs/>
          <w:color w:val="FF0000"/>
          <w:sz w:val="24"/>
          <w:szCs w:val="24"/>
        </w:rPr>
      </w:pPr>
    </w:p>
    <w:p w:rsidR="002B1496" w:rsidRPr="00CB4730" w:rsidRDefault="00CB4730" w:rsidP="00CB4730">
      <w:pPr>
        <w:suppressAutoHyphens w:val="0"/>
        <w:jc w:val="both"/>
        <w:rPr>
          <w:sz w:val="24"/>
          <w:szCs w:val="24"/>
          <w:u w:val="single"/>
        </w:rPr>
      </w:pPr>
      <w:r w:rsidRPr="00CB4730">
        <w:rPr>
          <w:bCs/>
          <w:sz w:val="24"/>
          <w:szCs w:val="24"/>
          <w:u w:val="single"/>
        </w:rPr>
        <w:t>02/81</w:t>
      </w:r>
      <w:r w:rsidRPr="00CB4730">
        <w:rPr>
          <w:bCs/>
          <w:sz w:val="24"/>
          <w:szCs w:val="24"/>
          <w:u w:val="single"/>
        </w:rPr>
        <w:tab/>
      </w:r>
      <w:r w:rsidR="008841F8" w:rsidRPr="00CB4730">
        <w:rPr>
          <w:sz w:val="24"/>
          <w:szCs w:val="24"/>
          <w:u w:val="single"/>
        </w:rPr>
        <w:t>S</w:t>
      </w:r>
      <w:r w:rsidR="00D97D58" w:rsidRPr="00CB4730">
        <w:rPr>
          <w:sz w:val="24"/>
          <w:szCs w:val="24"/>
          <w:u w:val="single"/>
        </w:rPr>
        <w:t>tav zajištění údržby pozemků na území obce</w:t>
      </w:r>
    </w:p>
    <w:p w:rsidR="002B1496" w:rsidRDefault="002B1496" w:rsidP="00B549ED">
      <w:pPr>
        <w:pStyle w:val="Odstavecseseznamem"/>
        <w:suppressAutoHyphens w:val="0"/>
        <w:ind w:left="644"/>
        <w:jc w:val="both"/>
        <w:rPr>
          <w:sz w:val="24"/>
          <w:szCs w:val="24"/>
          <w:u w:val="single"/>
        </w:rPr>
      </w:pPr>
    </w:p>
    <w:p w:rsidR="00CB4730" w:rsidRDefault="002B1496" w:rsidP="00094122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  <w:r w:rsidR="000F5F16">
        <w:rPr>
          <w:sz w:val="24"/>
          <w:szCs w:val="24"/>
        </w:rPr>
        <w:t xml:space="preserve"> </w:t>
      </w:r>
    </w:p>
    <w:p w:rsidR="00CB4730" w:rsidRDefault="00CB4730" w:rsidP="00094122">
      <w:pPr>
        <w:pStyle w:val="Odstavecseseznamem"/>
        <w:ind w:left="644"/>
        <w:jc w:val="both"/>
        <w:rPr>
          <w:sz w:val="24"/>
          <w:szCs w:val="24"/>
        </w:rPr>
      </w:pPr>
    </w:p>
    <w:p w:rsidR="00CB4730" w:rsidRDefault="000F5F16" w:rsidP="00094122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vzala na vědomí </w:t>
      </w:r>
    </w:p>
    <w:p w:rsidR="00CB4730" w:rsidRDefault="00CB4730" w:rsidP="00094122">
      <w:pPr>
        <w:pStyle w:val="Odstavecseseznamem"/>
        <w:ind w:left="644"/>
        <w:jc w:val="both"/>
        <w:rPr>
          <w:sz w:val="24"/>
          <w:szCs w:val="24"/>
        </w:rPr>
      </w:pPr>
    </w:p>
    <w:p w:rsidR="002B1496" w:rsidRDefault="000F5F16" w:rsidP="00094122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zprávu o stavu zajištění údržby pozemků na území obce dle písemné přílohy.</w:t>
      </w:r>
    </w:p>
    <w:p w:rsidR="000F5F16" w:rsidRDefault="000F5F16" w:rsidP="00094122">
      <w:pPr>
        <w:pStyle w:val="Odstavecseseznamem"/>
        <w:ind w:left="644"/>
        <w:jc w:val="both"/>
        <w:rPr>
          <w:sz w:val="24"/>
          <w:szCs w:val="24"/>
        </w:rPr>
      </w:pPr>
    </w:p>
    <w:p w:rsidR="002B1496" w:rsidRDefault="002B1496" w:rsidP="00094122">
      <w:pPr>
        <w:pStyle w:val="Odstavecseseznamem"/>
        <w:ind w:left="1425"/>
        <w:rPr>
          <w:sz w:val="22"/>
          <w:szCs w:val="22"/>
        </w:rPr>
      </w:pPr>
    </w:p>
    <w:p w:rsidR="002B1496" w:rsidRPr="00CB4730" w:rsidRDefault="00CB4730" w:rsidP="00CB4730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03/81</w:t>
      </w:r>
      <w:r>
        <w:rPr>
          <w:sz w:val="24"/>
          <w:szCs w:val="24"/>
          <w:u w:val="single"/>
        </w:rPr>
        <w:tab/>
      </w:r>
      <w:r w:rsidR="005F7EBC" w:rsidRPr="00CB4730">
        <w:rPr>
          <w:sz w:val="24"/>
          <w:szCs w:val="24"/>
          <w:u w:val="single"/>
        </w:rPr>
        <w:t xml:space="preserve">Zpráva o </w:t>
      </w:r>
      <w:r w:rsidR="000F5F16" w:rsidRPr="00CB4730">
        <w:rPr>
          <w:sz w:val="24"/>
          <w:szCs w:val="24"/>
          <w:u w:val="single"/>
        </w:rPr>
        <w:t>bezpečnostní situaci v obci za rok 2013</w:t>
      </w:r>
    </w:p>
    <w:p w:rsidR="002B1496" w:rsidRDefault="002B1496" w:rsidP="005437A2">
      <w:pPr>
        <w:suppressAutoHyphens w:val="0"/>
        <w:jc w:val="both"/>
        <w:rPr>
          <w:sz w:val="24"/>
          <w:szCs w:val="24"/>
          <w:u w:val="single"/>
        </w:rPr>
      </w:pPr>
    </w:p>
    <w:p w:rsidR="00CB4730" w:rsidRDefault="002B1496" w:rsidP="005B4C40">
      <w:pPr>
        <w:pStyle w:val="Odstavecseseznamem"/>
        <w:ind w:left="644"/>
        <w:jc w:val="both"/>
        <w:rPr>
          <w:sz w:val="24"/>
          <w:szCs w:val="24"/>
        </w:rPr>
      </w:pPr>
      <w:r w:rsidRPr="00391AD9">
        <w:rPr>
          <w:sz w:val="24"/>
          <w:szCs w:val="24"/>
        </w:rPr>
        <w:t>Rada obce Albrechtice</w:t>
      </w:r>
      <w:r w:rsidR="000F5F16">
        <w:rPr>
          <w:sz w:val="24"/>
          <w:szCs w:val="24"/>
        </w:rPr>
        <w:t xml:space="preserve"> </w:t>
      </w:r>
    </w:p>
    <w:p w:rsidR="00CB4730" w:rsidRDefault="00CB4730" w:rsidP="005B4C40">
      <w:pPr>
        <w:pStyle w:val="Odstavecseseznamem"/>
        <w:ind w:left="644"/>
        <w:jc w:val="both"/>
        <w:rPr>
          <w:sz w:val="24"/>
          <w:szCs w:val="24"/>
        </w:rPr>
      </w:pPr>
    </w:p>
    <w:p w:rsidR="00CB4730" w:rsidRDefault="000F5F16" w:rsidP="005B4C40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doporučila </w:t>
      </w:r>
    </w:p>
    <w:p w:rsidR="00CB4730" w:rsidRDefault="00CB4730" w:rsidP="005B4C40">
      <w:pPr>
        <w:pStyle w:val="Odstavecseseznamem"/>
        <w:ind w:left="644"/>
        <w:jc w:val="both"/>
        <w:rPr>
          <w:sz w:val="24"/>
          <w:szCs w:val="24"/>
        </w:rPr>
      </w:pPr>
    </w:p>
    <w:p w:rsidR="002B1496" w:rsidRPr="00391AD9" w:rsidRDefault="000F5F16" w:rsidP="005B4C40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Zastupitelstvu obce Albrechtice vzít na </w:t>
      </w:r>
      <w:r w:rsidR="005F7EBC">
        <w:rPr>
          <w:sz w:val="24"/>
          <w:szCs w:val="24"/>
        </w:rPr>
        <w:t xml:space="preserve">vědomí zprávu o </w:t>
      </w:r>
      <w:r>
        <w:rPr>
          <w:sz w:val="24"/>
          <w:szCs w:val="24"/>
        </w:rPr>
        <w:t xml:space="preserve">bezpečnostní situaci v obci za rok 2013 dle písemných příloh. </w:t>
      </w:r>
    </w:p>
    <w:p w:rsidR="002B1496" w:rsidRDefault="002B1496" w:rsidP="005B4C40">
      <w:pPr>
        <w:pStyle w:val="Odstavecseseznamem"/>
        <w:ind w:left="1425"/>
        <w:rPr>
          <w:sz w:val="22"/>
          <w:szCs w:val="22"/>
        </w:rPr>
      </w:pPr>
    </w:p>
    <w:p w:rsidR="000F5F16" w:rsidRDefault="000F5F16" w:rsidP="000F5F16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 w:rsidR="0048357F">
        <w:rPr>
          <w:sz w:val="22"/>
          <w:szCs w:val="22"/>
        </w:rPr>
        <w:t>13.6.</w:t>
      </w:r>
      <w:r>
        <w:rPr>
          <w:sz w:val="22"/>
          <w:szCs w:val="22"/>
        </w:rPr>
        <w:t>2014</w:t>
      </w:r>
      <w:proofErr w:type="gramEnd"/>
      <w:r w:rsidRPr="008025D6">
        <w:rPr>
          <w:sz w:val="22"/>
          <w:szCs w:val="22"/>
        </w:rPr>
        <w:t>)</w:t>
      </w:r>
    </w:p>
    <w:p w:rsidR="002B1496" w:rsidRDefault="002B1496" w:rsidP="005B4C40">
      <w:pPr>
        <w:pStyle w:val="Odstavecseseznamem"/>
        <w:ind w:left="2847" w:firstLine="698"/>
        <w:rPr>
          <w:sz w:val="22"/>
          <w:szCs w:val="22"/>
        </w:rPr>
      </w:pPr>
    </w:p>
    <w:p w:rsidR="00CB4730" w:rsidRDefault="00CB4730" w:rsidP="005B4C40">
      <w:pPr>
        <w:pStyle w:val="Odstavecseseznamem"/>
        <w:ind w:left="2847" w:firstLine="698"/>
        <w:rPr>
          <w:sz w:val="22"/>
          <w:szCs w:val="22"/>
        </w:rPr>
      </w:pPr>
    </w:p>
    <w:p w:rsidR="00CB4730" w:rsidRDefault="00CB4730" w:rsidP="005B4C40">
      <w:pPr>
        <w:pStyle w:val="Odstavecseseznamem"/>
        <w:ind w:left="2847" w:firstLine="698"/>
        <w:rPr>
          <w:sz w:val="22"/>
          <w:szCs w:val="22"/>
        </w:rPr>
      </w:pPr>
    </w:p>
    <w:p w:rsidR="00CB4730" w:rsidRDefault="00CB4730" w:rsidP="005B4C40">
      <w:pPr>
        <w:pStyle w:val="Odstavecseseznamem"/>
        <w:ind w:left="2847" w:firstLine="698"/>
        <w:rPr>
          <w:sz w:val="22"/>
          <w:szCs w:val="22"/>
        </w:rPr>
      </w:pPr>
    </w:p>
    <w:p w:rsidR="00CB4730" w:rsidRDefault="00CB4730" w:rsidP="005B4C40">
      <w:pPr>
        <w:pStyle w:val="Odstavecseseznamem"/>
        <w:ind w:left="2847" w:firstLine="698"/>
        <w:rPr>
          <w:sz w:val="22"/>
          <w:szCs w:val="22"/>
        </w:rPr>
      </w:pPr>
    </w:p>
    <w:p w:rsidR="00CB4730" w:rsidRDefault="00CB4730" w:rsidP="005B4C40">
      <w:pPr>
        <w:pStyle w:val="Odstavecseseznamem"/>
        <w:ind w:left="2847" w:firstLine="698"/>
        <w:rPr>
          <w:sz w:val="22"/>
          <w:szCs w:val="22"/>
        </w:rPr>
      </w:pPr>
    </w:p>
    <w:p w:rsidR="002B1496" w:rsidRPr="00CB4730" w:rsidRDefault="00CB4730" w:rsidP="00CB4730">
      <w:pPr>
        <w:suppressAutoHyphens w:val="0"/>
        <w:jc w:val="both"/>
        <w:rPr>
          <w:sz w:val="24"/>
          <w:szCs w:val="24"/>
          <w:u w:val="single"/>
        </w:rPr>
      </w:pPr>
      <w:r w:rsidRPr="00CB4730">
        <w:rPr>
          <w:sz w:val="24"/>
          <w:szCs w:val="24"/>
          <w:u w:val="single"/>
        </w:rPr>
        <w:lastRenderedPageBreak/>
        <w:t>04/81</w:t>
      </w:r>
      <w:r w:rsidRPr="00CB4730">
        <w:rPr>
          <w:sz w:val="24"/>
          <w:szCs w:val="24"/>
          <w:u w:val="single"/>
        </w:rPr>
        <w:tab/>
      </w:r>
      <w:r w:rsidR="0048357F" w:rsidRPr="00CB4730">
        <w:rPr>
          <w:sz w:val="24"/>
          <w:szCs w:val="24"/>
          <w:u w:val="single"/>
        </w:rPr>
        <w:t>Dar nálezci finanční částky</w:t>
      </w:r>
    </w:p>
    <w:p w:rsidR="002B1496" w:rsidRDefault="002B1496" w:rsidP="005F7EBC">
      <w:pPr>
        <w:pStyle w:val="Odstavecseseznamem"/>
        <w:suppressAutoHyphens w:val="0"/>
        <w:ind w:left="644"/>
        <w:jc w:val="right"/>
        <w:rPr>
          <w:sz w:val="24"/>
          <w:szCs w:val="24"/>
        </w:rPr>
      </w:pPr>
    </w:p>
    <w:p w:rsidR="00304AF0" w:rsidRDefault="002B1496" w:rsidP="00711834">
      <w:pPr>
        <w:pStyle w:val="Odstavecseseznamem"/>
        <w:ind w:left="644"/>
        <w:jc w:val="both"/>
        <w:rPr>
          <w:sz w:val="24"/>
          <w:szCs w:val="24"/>
        </w:rPr>
      </w:pPr>
      <w:r w:rsidRPr="00391AD9">
        <w:rPr>
          <w:sz w:val="24"/>
          <w:szCs w:val="24"/>
        </w:rPr>
        <w:t>Rada obce Albrechtice</w:t>
      </w:r>
    </w:p>
    <w:p w:rsidR="00CB4730" w:rsidRDefault="00CB4730" w:rsidP="00711834">
      <w:pPr>
        <w:pStyle w:val="Odstavecseseznamem"/>
        <w:ind w:left="644"/>
        <w:jc w:val="both"/>
        <w:rPr>
          <w:sz w:val="24"/>
          <w:szCs w:val="24"/>
        </w:rPr>
      </w:pPr>
    </w:p>
    <w:p w:rsidR="00CB4730" w:rsidRPr="00CB4730" w:rsidRDefault="007543EB" w:rsidP="00CB4730">
      <w:pPr>
        <w:pStyle w:val="Odstavecseseznamem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CB4730">
        <w:rPr>
          <w:sz w:val="24"/>
          <w:szCs w:val="24"/>
        </w:rPr>
        <w:t xml:space="preserve">vzala na vědomí </w:t>
      </w:r>
    </w:p>
    <w:p w:rsidR="00CB4730" w:rsidRDefault="00CB4730" w:rsidP="00CB4730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7543EB" w:rsidRDefault="007543EB" w:rsidP="00CB4730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CB4730">
        <w:rPr>
          <w:sz w:val="24"/>
          <w:szCs w:val="24"/>
        </w:rPr>
        <w:t xml:space="preserve">informaci o nálezu finančního obnosu dne </w:t>
      </w:r>
      <w:proofErr w:type="gramStart"/>
      <w:r w:rsidRPr="00CB4730">
        <w:rPr>
          <w:sz w:val="24"/>
          <w:szCs w:val="24"/>
        </w:rPr>
        <w:t>20.5.2013</w:t>
      </w:r>
      <w:proofErr w:type="gramEnd"/>
      <w:r w:rsidRPr="00CB4730">
        <w:rPr>
          <w:sz w:val="24"/>
          <w:szCs w:val="24"/>
        </w:rPr>
        <w:t xml:space="preserve">, který odevzdal nálezce </w:t>
      </w:r>
      <w:r w:rsidR="006571CF" w:rsidRPr="00CB4730">
        <w:rPr>
          <w:sz w:val="24"/>
          <w:szCs w:val="24"/>
        </w:rPr>
        <w:t xml:space="preserve">žák </w:t>
      </w:r>
      <w:r w:rsidRPr="00CB4730">
        <w:rPr>
          <w:sz w:val="24"/>
          <w:szCs w:val="24"/>
        </w:rPr>
        <w:t xml:space="preserve">Matěj </w:t>
      </w:r>
      <w:proofErr w:type="spellStart"/>
      <w:r w:rsidRPr="00CB4730">
        <w:rPr>
          <w:sz w:val="24"/>
          <w:szCs w:val="24"/>
        </w:rPr>
        <w:t>Brza</w:t>
      </w:r>
      <w:proofErr w:type="spellEnd"/>
      <w:r w:rsidRPr="00CB4730">
        <w:rPr>
          <w:sz w:val="24"/>
          <w:szCs w:val="24"/>
        </w:rPr>
        <w:t xml:space="preserve"> bytem Středová 463, 735 43 Albrechtice, Obecní policii Albrechtice  </w:t>
      </w:r>
    </w:p>
    <w:p w:rsidR="00CB4730" w:rsidRPr="00CB4730" w:rsidRDefault="00CB4730" w:rsidP="00CB4730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CB4730" w:rsidRDefault="007543EB" w:rsidP="00CB4730">
      <w:pPr>
        <w:pStyle w:val="Nadpis5"/>
        <w:numPr>
          <w:ilvl w:val="0"/>
          <w:numId w:val="3"/>
        </w:numPr>
        <w:suppressAutoHyphens w:val="0"/>
        <w:jc w:val="both"/>
      </w:pPr>
      <w:r w:rsidRPr="007543EB">
        <w:t xml:space="preserve">poskytla </w:t>
      </w:r>
    </w:p>
    <w:p w:rsidR="00CB4730" w:rsidRDefault="00CB4730" w:rsidP="00CB4730">
      <w:pPr>
        <w:pStyle w:val="Nadpis5"/>
        <w:tabs>
          <w:tab w:val="clear" w:pos="1008"/>
        </w:tabs>
        <w:suppressAutoHyphens w:val="0"/>
        <w:ind w:left="1004" w:firstLine="0"/>
        <w:jc w:val="both"/>
      </w:pPr>
    </w:p>
    <w:p w:rsidR="007543EB" w:rsidRDefault="007543EB" w:rsidP="00CB4730">
      <w:pPr>
        <w:pStyle w:val="Nadpis5"/>
        <w:tabs>
          <w:tab w:val="clear" w:pos="1008"/>
        </w:tabs>
        <w:suppressAutoHyphens w:val="0"/>
        <w:ind w:left="1004" w:firstLine="0"/>
        <w:jc w:val="both"/>
      </w:pPr>
      <w:r w:rsidRPr="007543EB">
        <w:t xml:space="preserve">nálezci Matěji </w:t>
      </w:r>
      <w:proofErr w:type="spellStart"/>
      <w:r w:rsidRPr="007543EB">
        <w:t>Brzovi</w:t>
      </w:r>
      <w:proofErr w:type="spellEnd"/>
      <w:r w:rsidRPr="007543EB">
        <w:t xml:space="preserve"> finanční dar ve výši </w:t>
      </w:r>
      <w:r w:rsidR="006571CF">
        <w:t>5</w:t>
      </w:r>
      <w:r w:rsidR="00AB7E7E">
        <w:t>00</w:t>
      </w:r>
      <w:r w:rsidRPr="007543EB">
        <w:t>,-Kč</w:t>
      </w:r>
    </w:p>
    <w:p w:rsidR="00CB4730" w:rsidRPr="00CB4730" w:rsidRDefault="00CB4730" w:rsidP="00CB4730">
      <w:pPr>
        <w:pStyle w:val="Zkladntext"/>
      </w:pPr>
    </w:p>
    <w:p w:rsidR="00CB4730" w:rsidRDefault="007543EB" w:rsidP="00CB4730">
      <w:pPr>
        <w:pStyle w:val="Nadpis5"/>
        <w:numPr>
          <w:ilvl w:val="0"/>
          <w:numId w:val="3"/>
        </w:numPr>
        <w:suppressAutoHyphens w:val="0"/>
        <w:jc w:val="both"/>
      </w:pPr>
      <w:r w:rsidRPr="007543EB">
        <w:t xml:space="preserve">uzavřela </w:t>
      </w:r>
    </w:p>
    <w:p w:rsidR="00CB4730" w:rsidRDefault="00CB4730" w:rsidP="00CB4730">
      <w:pPr>
        <w:pStyle w:val="Nadpis5"/>
        <w:tabs>
          <w:tab w:val="clear" w:pos="1008"/>
        </w:tabs>
        <w:suppressAutoHyphens w:val="0"/>
        <w:ind w:left="1004" w:firstLine="0"/>
        <w:jc w:val="both"/>
      </w:pPr>
    </w:p>
    <w:p w:rsidR="007543EB" w:rsidRDefault="007543EB" w:rsidP="00CB4730">
      <w:pPr>
        <w:pStyle w:val="Nadpis5"/>
        <w:tabs>
          <w:tab w:val="clear" w:pos="1008"/>
        </w:tabs>
        <w:suppressAutoHyphens w:val="0"/>
        <w:ind w:left="1004" w:firstLine="0"/>
        <w:jc w:val="both"/>
      </w:pPr>
      <w:r w:rsidRPr="007543EB">
        <w:t xml:space="preserve">Darovací smlouvu mezi nálezcem Matějem </w:t>
      </w:r>
      <w:proofErr w:type="spellStart"/>
      <w:r w:rsidRPr="007543EB">
        <w:t>Brzou</w:t>
      </w:r>
      <w:proofErr w:type="spellEnd"/>
      <w:r w:rsidR="006571CF">
        <w:t>, rok narození 2001,</w:t>
      </w:r>
      <w:r w:rsidRPr="007543EB">
        <w:t xml:space="preserve"> bytem Středová 463, 735 43 Albrechtice, zastoupeným zákonným zástupcem Radmilou </w:t>
      </w:r>
      <w:proofErr w:type="spellStart"/>
      <w:r w:rsidRPr="007543EB">
        <w:t>Sikorovou</w:t>
      </w:r>
      <w:proofErr w:type="spellEnd"/>
      <w:r w:rsidRPr="007543EB">
        <w:t xml:space="preserve"> bytem Středová 463, 735 43 Albrechtice, ve znění dle písemné přílohy</w:t>
      </w:r>
    </w:p>
    <w:p w:rsidR="00CB4730" w:rsidRPr="00CB4730" w:rsidRDefault="00CB4730" w:rsidP="00CB4730">
      <w:pPr>
        <w:pStyle w:val="Zkladntext"/>
      </w:pPr>
    </w:p>
    <w:p w:rsidR="00CB4730" w:rsidRDefault="007543EB" w:rsidP="00CB4730">
      <w:pPr>
        <w:pStyle w:val="Nadpis5"/>
        <w:numPr>
          <w:ilvl w:val="0"/>
          <w:numId w:val="3"/>
        </w:numPr>
        <w:suppressAutoHyphens w:val="0"/>
        <w:jc w:val="both"/>
      </w:pPr>
      <w:r w:rsidRPr="007543EB">
        <w:t xml:space="preserve">pověřila </w:t>
      </w:r>
    </w:p>
    <w:p w:rsidR="00CB4730" w:rsidRDefault="00CB4730" w:rsidP="00CB4730">
      <w:pPr>
        <w:pStyle w:val="Nadpis5"/>
        <w:tabs>
          <w:tab w:val="clear" w:pos="1008"/>
        </w:tabs>
        <w:suppressAutoHyphens w:val="0"/>
        <w:ind w:left="1004" w:firstLine="0"/>
        <w:jc w:val="both"/>
      </w:pPr>
    </w:p>
    <w:p w:rsidR="007543EB" w:rsidRPr="007543EB" w:rsidRDefault="007543EB" w:rsidP="00CB4730">
      <w:pPr>
        <w:pStyle w:val="Nadpis5"/>
        <w:tabs>
          <w:tab w:val="clear" w:pos="1008"/>
        </w:tabs>
        <w:suppressAutoHyphens w:val="0"/>
        <w:ind w:left="1004" w:firstLine="0"/>
        <w:jc w:val="both"/>
      </w:pPr>
      <w:r w:rsidRPr="007543EB">
        <w:t xml:space="preserve">starostu obce podpisem smlouvy </w:t>
      </w:r>
    </w:p>
    <w:p w:rsidR="007543EB" w:rsidRDefault="007543EB" w:rsidP="007543EB">
      <w:pPr>
        <w:pStyle w:val="Odstavecseseznamem"/>
        <w:ind w:left="1425"/>
        <w:jc w:val="both"/>
        <w:rPr>
          <w:sz w:val="24"/>
          <w:szCs w:val="24"/>
        </w:rPr>
      </w:pPr>
    </w:p>
    <w:p w:rsidR="007543EB" w:rsidRDefault="007543EB" w:rsidP="007543EB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 w:rsidR="00EC7265">
        <w:rPr>
          <w:sz w:val="22"/>
          <w:szCs w:val="22"/>
        </w:rPr>
        <w:t>21</w:t>
      </w:r>
      <w:r>
        <w:rPr>
          <w:sz w:val="22"/>
          <w:szCs w:val="22"/>
        </w:rPr>
        <w:t>.</w:t>
      </w:r>
      <w:r w:rsidR="00EC7265">
        <w:rPr>
          <w:sz w:val="22"/>
          <w:szCs w:val="22"/>
        </w:rPr>
        <w:t>5</w:t>
      </w:r>
      <w:r>
        <w:rPr>
          <w:sz w:val="22"/>
          <w:szCs w:val="22"/>
        </w:rPr>
        <w:t>.2014</w:t>
      </w:r>
      <w:proofErr w:type="gramEnd"/>
      <w:r w:rsidRPr="008025D6">
        <w:rPr>
          <w:sz w:val="22"/>
          <w:szCs w:val="22"/>
        </w:rPr>
        <w:t>)</w:t>
      </w:r>
    </w:p>
    <w:p w:rsidR="00EC7265" w:rsidRPr="00CB4730" w:rsidRDefault="00CB4730" w:rsidP="00CB4730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05/81</w:t>
      </w:r>
      <w:r>
        <w:rPr>
          <w:sz w:val="24"/>
          <w:szCs w:val="24"/>
          <w:u w:val="single"/>
        </w:rPr>
        <w:tab/>
      </w:r>
      <w:r w:rsidR="00EC7265" w:rsidRPr="00CB4730">
        <w:rPr>
          <w:sz w:val="24"/>
          <w:szCs w:val="24"/>
          <w:u w:val="single"/>
        </w:rPr>
        <w:t>Věcné břemeno</w:t>
      </w:r>
    </w:p>
    <w:p w:rsidR="00EC7265" w:rsidRDefault="00EC7265" w:rsidP="00EC7265">
      <w:pPr>
        <w:pStyle w:val="Odstavecseseznamem"/>
        <w:suppressAutoHyphens w:val="0"/>
        <w:ind w:left="644"/>
        <w:jc w:val="both"/>
        <w:rPr>
          <w:sz w:val="24"/>
          <w:szCs w:val="24"/>
          <w:u w:val="single"/>
        </w:rPr>
      </w:pPr>
    </w:p>
    <w:p w:rsidR="00EC7265" w:rsidRDefault="00CB4730" w:rsidP="00EC7265">
      <w:pPr>
        <w:ind w:firstLine="644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CB4730" w:rsidRPr="00A64D5F" w:rsidRDefault="00CB4730" w:rsidP="00EC7265">
      <w:pPr>
        <w:ind w:firstLine="644"/>
        <w:rPr>
          <w:sz w:val="24"/>
          <w:szCs w:val="24"/>
        </w:rPr>
      </w:pPr>
    </w:p>
    <w:p w:rsidR="00CB4730" w:rsidRPr="00CB4730" w:rsidRDefault="00246BC1" w:rsidP="00CB4730">
      <w:pPr>
        <w:pStyle w:val="Odstavecseseznamem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CB4730">
        <w:rPr>
          <w:sz w:val="24"/>
          <w:szCs w:val="24"/>
        </w:rPr>
        <w:t xml:space="preserve">stanovila </w:t>
      </w:r>
    </w:p>
    <w:p w:rsidR="00CB4730" w:rsidRDefault="00CB4730" w:rsidP="00CB4730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246BC1" w:rsidRDefault="00246BC1" w:rsidP="00CB4730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CB4730">
        <w:rPr>
          <w:sz w:val="24"/>
          <w:szCs w:val="24"/>
        </w:rPr>
        <w:t>finanční částku za zřízení věcného břemene ve výši 500,-Kč (bez DPH) k přeložce zemního kabelového vedení NN v souvislosti s opravou mostu na ul. Školní</w:t>
      </w:r>
    </w:p>
    <w:p w:rsidR="00CB4730" w:rsidRPr="00CB4730" w:rsidRDefault="00CB4730" w:rsidP="00CB4730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CB4730" w:rsidRDefault="00EC7265" w:rsidP="00CB4730">
      <w:pPr>
        <w:pStyle w:val="Odstavecseseznamem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CB4730">
        <w:rPr>
          <w:sz w:val="24"/>
          <w:szCs w:val="24"/>
        </w:rPr>
        <w:t xml:space="preserve">uzavřela  </w:t>
      </w:r>
    </w:p>
    <w:p w:rsidR="00CB4730" w:rsidRDefault="00CB4730" w:rsidP="00CB4730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EC7265" w:rsidRDefault="00EC7265" w:rsidP="00CB4730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CB4730">
        <w:rPr>
          <w:sz w:val="24"/>
          <w:szCs w:val="24"/>
        </w:rPr>
        <w:t xml:space="preserve">Smlouvu o uzavření budoucí smlouvy o zřízení věcného břemene a smlouvu o </w:t>
      </w:r>
      <w:proofErr w:type="gramStart"/>
      <w:r w:rsidRPr="00CB4730">
        <w:rPr>
          <w:sz w:val="24"/>
          <w:szCs w:val="24"/>
        </w:rPr>
        <w:t>právu  provést</w:t>
      </w:r>
      <w:proofErr w:type="gramEnd"/>
      <w:r w:rsidRPr="00CB4730">
        <w:rPr>
          <w:sz w:val="24"/>
          <w:szCs w:val="24"/>
        </w:rPr>
        <w:t xml:space="preserve"> stavbu č. EP-12-8002695/03 „Albrechtice, Škol</w:t>
      </w:r>
      <w:r w:rsidR="006571CF" w:rsidRPr="00CB4730">
        <w:rPr>
          <w:sz w:val="24"/>
          <w:szCs w:val="24"/>
        </w:rPr>
        <w:t>n</w:t>
      </w:r>
      <w:r w:rsidRPr="00CB4730">
        <w:rPr>
          <w:sz w:val="24"/>
          <w:szCs w:val="24"/>
        </w:rPr>
        <w:t xml:space="preserve">í, Obec Albrechtice“ mezi společností ČEZ Distribuce a.s., se sídlem Děčín, Děčín IV Podmokly,Teplická 874/8, PSČ 405 02,  IČ: 247 29 035, zastoupenou společností NOVPRO FM, s.r.o. se sídlem Frýdek Místek, Sadová 609, PSČ 738 01, </w:t>
      </w:r>
      <w:r w:rsidR="00CB4730">
        <w:rPr>
          <w:sz w:val="24"/>
          <w:szCs w:val="24"/>
        </w:rPr>
        <w:t>I</w:t>
      </w:r>
      <w:r w:rsidRPr="00CB4730">
        <w:rPr>
          <w:sz w:val="24"/>
          <w:szCs w:val="24"/>
        </w:rPr>
        <w:t>Č: 286 33 504, a Obcí Albrechtice ve znění dle písemné přílohy</w:t>
      </w:r>
    </w:p>
    <w:p w:rsidR="00CB4730" w:rsidRPr="00CB4730" w:rsidRDefault="00CB4730" w:rsidP="00CB4730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CB4730" w:rsidRDefault="00EC7265" w:rsidP="00CB4730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A64D5F">
        <w:rPr>
          <w:sz w:val="24"/>
          <w:szCs w:val="24"/>
        </w:rPr>
        <w:t xml:space="preserve">pověřila </w:t>
      </w:r>
    </w:p>
    <w:p w:rsidR="00CB4730" w:rsidRDefault="00CB4730" w:rsidP="00CB4730">
      <w:pPr>
        <w:suppressAutoHyphens w:val="0"/>
        <w:ind w:left="1004"/>
        <w:jc w:val="both"/>
        <w:rPr>
          <w:sz w:val="24"/>
          <w:szCs w:val="24"/>
        </w:rPr>
      </w:pPr>
    </w:p>
    <w:p w:rsidR="00EC7265" w:rsidRPr="00A64D5F" w:rsidRDefault="00EC7265" w:rsidP="00CB4730">
      <w:pPr>
        <w:suppressAutoHyphens w:val="0"/>
        <w:ind w:left="1004"/>
        <w:jc w:val="both"/>
        <w:rPr>
          <w:sz w:val="24"/>
          <w:szCs w:val="24"/>
        </w:rPr>
      </w:pPr>
      <w:r w:rsidRPr="00A64D5F">
        <w:rPr>
          <w:sz w:val="24"/>
          <w:szCs w:val="24"/>
        </w:rPr>
        <w:t xml:space="preserve">starostu </w:t>
      </w:r>
      <w:r>
        <w:rPr>
          <w:sz w:val="24"/>
          <w:szCs w:val="24"/>
        </w:rPr>
        <w:t xml:space="preserve">obce </w:t>
      </w:r>
      <w:r w:rsidRPr="00A64D5F">
        <w:rPr>
          <w:sz w:val="24"/>
          <w:szCs w:val="24"/>
        </w:rPr>
        <w:t xml:space="preserve">podpisem výše uvedené smlouvy </w:t>
      </w:r>
    </w:p>
    <w:p w:rsidR="00EC7265" w:rsidRDefault="00EC7265" w:rsidP="00EC7265">
      <w:pPr>
        <w:suppressAutoHyphens w:val="0"/>
        <w:ind w:left="644"/>
        <w:jc w:val="both"/>
        <w:rPr>
          <w:sz w:val="24"/>
          <w:szCs w:val="24"/>
          <w:u w:val="single"/>
        </w:rPr>
      </w:pPr>
    </w:p>
    <w:p w:rsidR="00EC7265" w:rsidRDefault="00EC7265" w:rsidP="00EC7265">
      <w:pPr>
        <w:pStyle w:val="Odstavecseseznamem"/>
        <w:ind w:left="2847" w:firstLine="698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>
        <w:rPr>
          <w:sz w:val="22"/>
          <w:szCs w:val="22"/>
        </w:rPr>
        <w:t>30.5.2014</w:t>
      </w:r>
      <w:proofErr w:type="gramEnd"/>
      <w:r w:rsidRPr="008025D6">
        <w:rPr>
          <w:sz w:val="22"/>
          <w:szCs w:val="22"/>
        </w:rPr>
        <w:t>)</w:t>
      </w:r>
    </w:p>
    <w:p w:rsidR="002B1496" w:rsidRPr="00CB4730" w:rsidRDefault="00CB4730" w:rsidP="00CB4730">
      <w:pPr>
        <w:suppressAutoHyphens w:val="0"/>
        <w:jc w:val="both"/>
        <w:rPr>
          <w:sz w:val="24"/>
          <w:szCs w:val="24"/>
          <w:u w:val="single"/>
        </w:rPr>
      </w:pPr>
      <w:r w:rsidRPr="00CB4730">
        <w:rPr>
          <w:sz w:val="24"/>
          <w:szCs w:val="24"/>
          <w:u w:val="single"/>
        </w:rPr>
        <w:lastRenderedPageBreak/>
        <w:t>06/81</w:t>
      </w:r>
      <w:r w:rsidRPr="00CB4730">
        <w:rPr>
          <w:sz w:val="24"/>
          <w:szCs w:val="24"/>
          <w:u w:val="single"/>
        </w:rPr>
        <w:tab/>
      </w:r>
      <w:r w:rsidR="00304AF0" w:rsidRPr="00CB4730">
        <w:rPr>
          <w:sz w:val="24"/>
          <w:szCs w:val="24"/>
          <w:u w:val="single"/>
        </w:rPr>
        <w:t>Stanovisko vlastníka</w:t>
      </w:r>
    </w:p>
    <w:p w:rsidR="002B1496" w:rsidRDefault="002B1496" w:rsidP="00A9333C">
      <w:pPr>
        <w:suppressAutoHyphens w:val="0"/>
        <w:jc w:val="both"/>
        <w:rPr>
          <w:sz w:val="24"/>
          <w:szCs w:val="24"/>
          <w:u w:val="single"/>
        </w:rPr>
      </w:pPr>
    </w:p>
    <w:p w:rsidR="00F14501" w:rsidRDefault="002B1496" w:rsidP="00A9333C">
      <w:pPr>
        <w:pStyle w:val="Odstavecseseznamem"/>
        <w:ind w:left="644"/>
        <w:jc w:val="both"/>
        <w:rPr>
          <w:sz w:val="24"/>
          <w:szCs w:val="24"/>
        </w:rPr>
      </w:pPr>
      <w:r w:rsidRPr="00391AD9">
        <w:rPr>
          <w:sz w:val="24"/>
          <w:szCs w:val="24"/>
        </w:rPr>
        <w:t>Rada obce Albrechtice</w:t>
      </w:r>
    </w:p>
    <w:p w:rsidR="00CB4730" w:rsidRDefault="00CB4730" w:rsidP="00A9333C">
      <w:pPr>
        <w:pStyle w:val="Odstavecseseznamem"/>
        <w:ind w:left="644"/>
        <w:jc w:val="both"/>
        <w:rPr>
          <w:sz w:val="24"/>
          <w:szCs w:val="24"/>
        </w:rPr>
      </w:pPr>
    </w:p>
    <w:p w:rsidR="00CB4730" w:rsidRDefault="009E11A1" w:rsidP="00CB4730">
      <w:pPr>
        <w:pStyle w:val="Odstavecseseznamem"/>
        <w:numPr>
          <w:ilvl w:val="0"/>
          <w:numId w:val="5"/>
        </w:numPr>
        <w:suppressAutoHyphens w:val="0"/>
        <w:jc w:val="both"/>
        <w:rPr>
          <w:sz w:val="24"/>
        </w:rPr>
      </w:pPr>
      <w:r w:rsidRPr="00CB4730">
        <w:rPr>
          <w:sz w:val="24"/>
        </w:rPr>
        <w:t xml:space="preserve">souhlasila </w:t>
      </w:r>
    </w:p>
    <w:p w:rsidR="00CB4730" w:rsidRDefault="00CB4730" w:rsidP="00CB4730">
      <w:pPr>
        <w:pStyle w:val="Odstavecseseznamem"/>
        <w:suppressAutoHyphens w:val="0"/>
        <w:ind w:left="1004"/>
        <w:jc w:val="both"/>
        <w:rPr>
          <w:sz w:val="24"/>
        </w:rPr>
      </w:pPr>
    </w:p>
    <w:p w:rsidR="009E11A1" w:rsidRDefault="009E11A1" w:rsidP="00CB4730">
      <w:pPr>
        <w:pStyle w:val="Odstavecseseznamem"/>
        <w:suppressAutoHyphens w:val="0"/>
        <w:ind w:left="1004"/>
        <w:jc w:val="both"/>
        <w:rPr>
          <w:sz w:val="24"/>
        </w:rPr>
      </w:pPr>
      <w:r w:rsidRPr="00CB4730">
        <w:rPr>
          <w:sz w:val="24"/>
        </w:rPr>
        <w:t xml:space="preserve">se zřízením vyhrazeného parkování pro žadatele </w:t>
      </w:r>
      <w:r w:rsidR="006571CF" w:rsidRPr="00CB4730">
        <w:rPr>
          <w:sz w:val="24"/>
        </w:rPr>
        <w:t xml:space="preserve">Karla </w:t>
      </w:r>
      <w:proofErr w:type="spellStart"/>
      <w:r w:rsidR="006571CF" w:rsidRPr="00CB4730">
        <w:rPr>
          <w:sz w:val="24"/>
        </w:rPr>
        <w:t>L</w:t>
      </w:r>
      <w:r w:rsidRPr="00CB4730">
        <w:rPr>
          <w:sz w:val="24"/>
        </w:rPr>
        <w:t>ajdu</w:t>
      </w:r>
      <w:proofErr w:type="spellEnd"/>
      <w:r w:rsidRPr="00CB4730">
        <w:rPr>
          <w:sz w:val="24"/>
        </w:rPr>
        <w:t xml:space="preserve"> bytem Bažantnice 456, </w:t>
      </w:r>
      <w:r w:rsidR="00124FCF">
        <w:rPr>
          <w:sz w:val="24"/>
        </w:rPr>
        <w:t xml:space="preserve">           </w:t>
      </w:r>
      <w:r w:rsidRPr="00CB4730">
        <w:rPr>
          <w:sz w:val="24"/>
        </w:rPr>
        <w:t xml:space="preserve">735 43 Albrechtice, na místě určeném k podélnému parkování na místní komunikaci </w:t>
      </w:r>
      <w:r w:rsidR="00124FCF">
        <w:rPr>
          <w:sz w:val="24"/>
        </w:rPr>
        <w:t xml:space="preserve">              </w:t>
      </w:r>
      <w:r w:rsidRPr="00CB4730">
        <w:rPr>
          <w:sz w:val="24"/>
        </w:rPr>
        <w:t xml:space="preserve">na ul. Bažantnice, pozemek </w:t>
      </w:r>
      <w:proofErr w:type="spellStart"/>
      <w:proofErr w:type="gramStart"/>
      <w:r w:rsidRPr="00CB4730">
        <w:rPr>
          <w:sz w:val="24"/>
        </w:rPr>
        <w:t>p.č</w:t>
      </w:r>
      <w:proofErr w:type="spellEnd"/>
      <w:r w:rsidRPr="00CB4730">
        <w:rPr>
          <w:sz w:val="24"/>
        </w:rPr>
        <w:t>.</w:t>
      </w:r>
      <w:proofErr w:type="gramEnd"/>
      <w:r w:rsidRPr="00CB4730">
        <w:rPr>
          <w:sz w:val="24"/>
        </w:rPr>
        <w:t xml:space="preserve"> 18</w:t>
      </w:r>
      <w:r w:rsidR="00D03650" w:rsidRPr="00CB4730">
        <w:rPr>
          <w:sz w:val="24"/>
        </w:rPr>
        <w:t xml:space="preserve">91/3 </w:t>
      </w:r>
      <w:r w:rsidRPr="00CB4730">
        <w:rPr>
          <w:sz w:val="24"/>
        </w:rPr>
        <w:t>v k.</w:t>
      </w:r>
      <w:proofErr w:type="spellStart"/>
      <w:r w:rsidRPr="00CB4730">
        <w:rPr>
          <w:sz w:val="24"/>
        </w:rPr>
        <w:t>ú</w:t>
      </w:r>
      <w:proofErr w:type="spellEnd"/>
      <w:r w:rsidRPr="00CB4730">
        <w:rPr>
          <w:sz w:val="24"/>
        </w:rPr>
        <w:t xml:space="preserve">. Albrechtice u Českého Těšína na dobu </w:t>
      </w:r>
      <w:r w:rsidR="00124FCF">
        <w:rPr>
          <w:sz w:val="24"/>
        </w:rPr>
        <w:t xml:space="preserve">             </w:t>
      </w:r>
      <w:r w:rsidRPr="00CB4730">
        <w:rPr>
          <w:sz w:val="24"/>
        </w:rPr>
        <w:t xml:space="preserve">do </w:t>
      </w:r>
      <w:proofErr w:type="gramStart"/>
      <w:r w:rsidRPr="00CB4730">
        <w:rPr>
          <w:sz w:val="24"/>
        </w:rPr>
        <w:t>31.12.2014</w:t>
      </w:r>
      <w:proofErr w:type="gramEnd"/>
      <w:r w:rsidRPr="00CB4730">
        <w:rPr>
          <w:sz w:val="24"/>
        </w:rPr>
        <w:t xml:space="preserve"> </w:t>
      </w:r>
    </w:p>
    <w:p w:rsidR="00D03650" w:rsidRDefault="00D03650" w:rsidP="00CB4730">
      <w:pPr>
        <w:ind w:left="1004" w:firstLine="5"/>
        <w:jc w:val="both"/>
        <w:rPr>
          <w:sz w:val="24"/>
        </w:rPr>
      </w:pPr>
      <w:r w:rsidRPr="00CB4730">
        <w:rPr>
          <w:sz w:val="24"/>
        </w:rPr>
        <w:t>(v souladu se z.č. 13/1997 Sb., o pozemních komunikacích, v </w:t>
      </w:r>
      <w:proofErr w:type="spellStart"/>
      <w:r w:rsidRPr="00CB4730">
        <w:rPr>
          <w:sz w:val="24"/>
        </w:rPr>
        <w:t>pl</w:t>
      </w:r>
      <w:proofErr w:type="spellEnd"/>
      <w:r w:rsidRPr="00CB4730">
        <w:rPr>
          <w:sz w:val="24"/>
        </w:rPr>
        <w:t xml:space="preserve">. </w:t>
      </w:r>
      <w:proofErr w:type="gramStart"/>
      <w:r w:rsidRPr="00CB4730">
        <w:rPr>
          <w:sz w:val="24"/>
        </w:rPr>
        <w:t>znění,                                    a s ustanovením</w:t>
      </w:r>
      <w:proofErr w:type="gramEnd"/>
      <w:r w:rsidRPr="00CB4730">
        <w:rPr>
          <w:sz w:val="24"/>
        </w:rPr>
        <w:t xml:space="preserve"> OZV č. </w:t>
      </w:r>
      <w:r w:rsidR="006A493C" w:rsidRPr="00CB4730">
        <w:rPr>
          <w:sz w:val="24"/>
        </w:rPr>
        <w:t>3</w:t>
      </w:r>
      <w:r w:rsidRPr="00CB4730">
        <w:rPr>
          <w:sz w:val="24"/>
        </w:rPr>
        <w:t>/200</w:t>
      </w:r>
      <w:r w:rsidR="006A493C" w:rsidRPr="00CB4730">
        <w:rPr>
          <w:sz w:val="24"/>
        </w:rPr>
        <w:t>3</w:t>
      </w:r>
      <w:r w:rsidRPr="00CB4730">
        <w:rPr>
          <w:sz w:val="24"/>
        </w:rPr>
        <w:t xml:space="preserve"> o místním poplatku za užívání veřejného prostranství</w:t>
      </w:r>
      <w:r w:rsidR="006A493C" w:rsidRPr="00CB4730">
        <w:rPr>
          <w:sz w:val="24"/>
        </w:rPr>
        <w:t xml:space="preserve">, </w:t>
      </w:r>
      <w:r w:rsidR="00124FCF">
        <w:rPr>
          <w:sz w:val="24"/>
        </w:rPr>
        <w:t xml:space="preserve">           </w:t>
      </w:r>
      <w:r w:rsidR="006A493C" w:rsidRPr="00CB4730">
        <w:rPr>
          <w:sz w:val="24"/>
        </w:rPr>
        <w:t>ve znění  OZV č. 1/2007</w:t>
      </w:r>
      <w:r w:rsidRPr="00CB4730">
        <w:rPr>
          <w:sz w:val="24"/>
        </w:rPr>
        <w:t>)</w:t>
      </w:r>
    </w:p>
    <w:p w:rsidR="00CB4730" w:rsidRPr="00CB4730" w:rsidRDefault="00CB4730" w:rsidP="00CB4730">
      <w:pPr>
        <w:ind w:left="1004" w:firstLine="5"/>
        <w:jc w:val="both"/>
        <w:rPr>
          <w:sz w:val="24"/>
        </w:rPr>
      </w:pPr>
    </w:p>
    <w:p w:rsidR="00CB4730" w:rsidRDefault="009E11A1" w:rsidP="00CB4730">
      <w:pPr>
        <w:pStyle w:val="Odstavecseseznamem"/>
        <w:numPr>
          <w:ilvl w:val="0"/>
          <w:numId w:val="5"/>
        </w:numPr>
        <w:suppressAutoHyphens w:val="0"/>
        <w:jc w:val="both"/>
        <w:rPr>
          <w:sz w:val="24"/>
        </w:rPr>
      </w:pPr>
      <w:r w:rsidRPr="00CB4730">
        <w:rPr>
          <w:sz w:val="24"/>
        </w:rPr>
        <w:t xml:space="preserve">souhlasila </w:t>
      </w:r>
    </w:p>
    <w:p w:rsidR="00CB4730" w:rsidRDefault="00CB4730" w:rsidP="00CB4730">
      <w:pPr>
        <w:pStyle w:val="Odstavecseseznamem"/>
        <w:suppressAutoHyphens w:val="0"/>
        <w:ind w:left="1004"/>
        <w:jc w:val="both"/>
        <w:rPr>
          <w:sz w:val="24"/>
        </w:rPr>
      </w:pPr>
    </w:p>
    <w:p w:rsidR="009E11A1" w:rsidRDefault="009E11A1" w:rsidP="00CB4730">
      <w:pPr>
        <w:pStyle w:val="Odstavecseseznamem"/>
        <w:suppressAutoHyphens w:val="0"/>
        <w:ind w:left="1004"/>
        <w:jc w:val="both"/>
        <w:rPr>
          <w:sz w:val="24"/>
        </w:rPr>
      </w:pPr>
      <w:r w:rsidRPr="00CB4730">
        <w:rPr>
          <w:sz w:val="24"/>
        </w:rPr>
        <w:t xml:space="preserve">s připojením kanalizační přípojky k RD </w:t>
      </w:r>
      <w:proofErr w:type="spellStart"/>
      <w:proofErr w:type="gramStart"/>
      <w:r w:rsidRPr="00CB4730">
        <w:rPr>
          <w:sz w:val="24"/>
        </w:rPr>
        <w:t>č.p</w:t>
      </w:r>
      <w:proofErr w:type="spellEnd"/>
      <w:r w:rsidRPr="00CB4730">
        <w:rPr>
          <w:sz w:val="24"/>
        </w:rPr>
        <w:t>.</w:t>
      </w:r>
      <w:proofErr w:type="gramEnd"/>
      <w:r w:rsidRPr="00CB4730">
        <w:rPr>
          <w:sz w:val="24"/>
        </w:rPr>
        <w:t xml:space="preserve"> 857 na pozemku </w:t>
      </w:r>
      <w:proofErr w:type="spellStart"/>
      <w:r w:rsidRPr="00CB4730">
        <w:rPr>
          <w:sz w:val="24"/>
        </w:rPr>
        <w:t>p.č</w:t>
      </w:r>
      <w:proofErr w:type="spellEnd"/>
      <w:r w:rsidRPr="00CB4730">
        <w:rPr>
          <w:sz w:val="24"/>
        </w:rPr>
        <w:t>. 538/34                            v k.</w:t>
      </w:r>
      <w:proofErr w:type="spellStart"/>
      <w:r w:rsidRPr="00CB4730">
        <w:rPr>
          <w:sz w:val="24"/>
        </w:rPr>
        <w:t>ú</w:t>
      </w:r>
      <w:proofErr w:type="spellEnd"/>
      <w:r w:rsidRPr="00CB4730">
        <w:rPr>
          <w:sz w:val="24"/>
        </w:rPr>
        <w:t xml:space="preserve">. Albrechtice u Českého Těšína na budoucí kanalizační řad v majetku Obce Albrechtice vedeném na pozemku </w:t>
      </w:r>
      <w:proofErr w:type="spellStart"/>
      <w:proofErr w:type="gramStart"/>
      <w:r w:rsidRPr="00CB4730">
        <w:rPr>
          <w:sz w:val="24"/>
        </w:rPr>
        <w:t>p.č</w:t>
      </w:r>
      <w:proofErr w:type="spellEnd"/>
      <w:r w:rsidRPr="00CB4730">
        <w:rPr>
          <w:sz w:val="24"/>
        </w:rPr>
        <w:t>.</w:t>
      </w:r>
      <w:proofErr w:type="gramEnd"/>
      <w:r w:rsidRPr="00CB4730">
        <w:rPr>
          <w:sz w:val="24"/>
        </w:rPr>
        <w:t xml:space="preserve"> 538/36 v k.</w:t>
      </w:r>
      <w:proofErr w:type="spellStart"/>
      <w:r w:rsidRPr="00CB4730">
        <w:rPr>
          <w:sz w:val="24"/>
        </w:rPr>
        <w:t>ú</w:t>
      </w:r>
      <w:proofErr w:type="spellEnd"/>
      <w:r w:rsidRPr="00CB4730">
        <w:rPr>
          <w:sz w:val="24"/>
        </w:rPr>
        <w:t xml:space="preserve">. Albrechtice u Českého </w:t>
      </w:r>
      <w:proofErr w:type="gramStart"/>
      <w:r w:rsidRPr="00CB4730">
        <w:rPr>
          <w:sz w:val="24"/>
        </w:rPr>
        <w:t>Těšína                  (ul.</w:t>
      </w:r>
      <w:proofErr w:type="gramEnd"/>
      <w:r w:rsidRPr="00CB4730">
        <w:rPr>
          <w:sz w:val="24"/>
        </w:rPr>
        <w:t xml:space="preserve"> Na </w:t>
      </w:r>
      <w:proofErr w:type="spellStart"/>
      <w:r w:rsidRPr="00CB4730">
        <w:rPr>
          <w:sz w:val="24"/>
        </w:rPr>
        <w:t>Zámostí</w:t>
      </w:r>
      <w:proofErr w:type="spellEnd"/>
      <w:r w:rsidRPr="00CB4730">
        <w:rPr>
          <w:sz w:val="24"/>
        </w:rPr>
        <w:t xml:space="preserve">) dle písemné žádosti stavebníka Ivety a Tomáše </w:t>
      </w:r>
      <w:proofErr w:type="spellStart"/>
      <w:r w:rsidRPr="00CB4730">
        <w:rPr>
          <w:sz w:val="24"/>
        </w:rPr>
        <w:t>Leiblových</w:t>
      </w:r>
      <w:proofErr w:type="spellEnd"/>
      <w:r w:rsidRPr="00CB4730">
        <w:rPr>
          <w:sz w:val="24"/>
        </w:rPr>
        <w:t xml:space="preserve"> bytem  </w:t>
      </w:r>
      <w:r w:rsidR="00CB4730">
        <w:rPr>
          <w:sz w:val="24"/>
        </w:rPr>
        <w:t xml:space="preserve">  </w:t>
      </w:r>
      <w:r w:rsidRPr="00CB4730">
        <w:rPr>
          <w:sz w:val="24"/>
        </w:rPr>
        <w:t xml:space="preserve">      Na </w:t>
      </w:r>
      <w:proofErr w:type="spellStart"/>
      <w:r w:rsidRPr="00CB4730">
        <w:rPr>
          <w:sz w:val="24"/>
        </w:rPr>
        <w:t>Zámostí</w:t>
      </w:r>
      <w:proofErr w:type="spellEnd"/>
      <w:r w:rsidRPr="00CB4730">
        <w:rPr>
          <w:sz w:val="24"/>
        </w:rPr>
        <w:t xml:space="preserve"> 857, 735 43 Albrechtice</w:t>
      </w:r>
    </w:p>
    <w:p w:rsidR="00CB4730" w:rsidRPr="00CB4730" w:rsidRDefault="00CB4730" w:rsidP="00CB4730">
      <w:pPr>
        <w:pStyle w:val="Odstavecseseznamem"/>
        <w:suppressAutoHyphens w:val="0"/>
        <w:ind w:left="1004"/>
        <w:jc w:val="both"/>
        <w:rPr>
          <w:sz w:val="24"/>
        </w:rPr>
      </w:pPr>
    </w:p>
    <w:p w:rsidR="00CB4730" w:rsidRDefault="009E11A1" w:rsidP="00CB4730">
      <w:pPr>
        <w:pStyle w:val="Odstavecseseznamem"/>
        <w:numPr>
          <w:ilvl w:val="0"/>
          <w:numId w:val="5"/>
        </w:numPr>
        <w:suppressAutoHyphens w:val="0"/>
        <w:jc w:val="both"/>
        <w:rPr>
          <w:sz w:val="24"/>
        </w:rPr>
      </w:pPr>
      <w:r w:rsidRPr="00D03650">
        <w:rPr>
          <w:sz w:val="24"/>
        </w:rPr>
        <w:t xml:space="preserve">souhlasila </w:t>
      </w:r>
    </w:p>
    <w:p w:rsidR="00CB4730" w:rsidRDefault="00CB4730" w:rsidP="00CB4730">
      <w:pPr>
        <w:pStyle w:val="Odstavecseseznamem"/>
        <w:suppressAutoHyphens w:val="0"/>
        <w:ind w:left="1004"/>
        <w:jc w:val="both"/>
        <w:rPr>
          <w:sz w:val="24"/>
        </w:rPr>
      </w:pPr>
    </w:p>
    <w:p w:rsidR="009E11A1" w:rsidRPr="00D03650" w:rsidRDefault="009E11A1" w:rsidP="00CB4730">
      <w:pPr>
        <w:pStyle w:val="Odstavecseseznamem"/>
        <w:suppressAutoHyphens w:val="0"/>
        <w:ind w:left="1004"/>
        <w:jc w:val="both"/>
        <w:rPr>
          <w:sz w:val="24"/>
        </w:rPr>
      </w:pPr>
      <w:r w:rsidRPr="00D03650">
        <w:rPr>
          <w:sz w:val="24"/>
        </w:rPr>
        <w:t>s umístěním velkokapacitního kontejneru na místní komunikaci ul. Kostelní před RD</w:t>
      </w:r>
      <w:r w:rsidR="00CB4730">
        <w:rPr>
          <w:sz w:val="24"/>
        </w:rPr>
        <w:t xml:space="preserve">            </w:t>
      </w:r>
      <w:r w:rsidRPr="00D03650">
        <w:rPr>
          <w:sz w:val="24"/>
        </w:rPr>
        <w:t xml:space="preserve"> </w:t>
      </w:r>
      <w:proofErr w:type="spellStart"/>
      <w:proofErr w:type="gramStart"/>
      <w:r w:rsidRPr="00D03650">
        <w:rPr>
          <w:sz w:val="24"/>
        </w:rPr>
        <w:t>č.p</w:t>
      </w:r>
      <w:proofErr w:type="spellEnd"/>
      <w:r w:rsidRPr="00D03650">
        <w:rPr>
          <w:sz w:val="24"/>
        </w:rPr>
        <w:t>.</w:t>
      </w:r>
      <w:proofErr w:type="gramEnd"/>
      <w:r w:rsidRPr="00D03650">
        <w:rPr>
          <w:sz w:val="24"/>
        </w:rPr>
        <w:t xml:space="preserve"> 363 dle písemné žádosti Ing. Petra </w:t>
      </w:r>
      <w:proofErr w:type="spellStart"/>
      <w:r w:rsidRPr="00D03650">
        <w:rPr>
          <w:sz w:val="24"/>
        </w:rPr>
        <w:t>Szatanika</w:t>
      </w:r>
      <w:proofErr w:type="spellEnd"/>
      <w:r w:rsidRPr="00D03650">
        <w:rPr>
          <w:sz w:val="24"/>
        </w:rPr>
        <w:t xml:space="preserve"> bytem Kostelní 363,</w:t>
      </w:r>
      <w:r w:rsidR="006571CF">
        <w:rPr>
          <w:sz w:val="24"/>
        </w:rPr>
        <w:t xml:space="preserve"> </w:t>
      </w:r>
      <w:r w:rsidRPr="00D03650">
        <w:rPr>
          <w:sz w:val="24"/>
        </w:rPr>
        <w:t>735 43 Albrechtice v termínu od 16.5.2014 do 26.5.2014</w:t>
      </w:r>
    </w:p>
    <w:p w:rsidR="00D03650" w:rsidRDefault="00D03650" w:rsidP="00304AF0">
      <w:pPr>
        <w:pStyle w:val="Odstavecseseznamem"/>
        <w:ind w:left="1425"/>
        <w:rPr>
          <w:sz w:val="22"/>
          <w:szCs w:val="22"/>
        </w:rPr>
      </w:pPr>
    </w:p>
    <w:p w:rsidR="00304AF0" w:rsidRDefault="00304AF0" w:rsidP="00304AF0">
      <w:pPr>
        <w:pStyle w:val="Odstavecseseznamem"/>
        <w:ind w:left="3552"/>
        <w:rPr>
          <w:sz w:val="22"/>
          <w:szCs w:val="22"/>
        </w:rPr>
      </w:pPr>
      <w:r w:rsidRPr="000B303D">
        <w:rPr>
          <w:sz w:val="22"/>
          <w:szCs w:val="22"/>
        </w:rPr>
        <w:t xml:space="preserve">(ZODP.: </w:t>
      </w:r>
      <w:proofErr w:type="gramStart"/>
      <w:r w:rsidRPr="000B303D">
        <w:rPr>
          <w:sz w:val="22"/>
          <w:szCs w:val="22"/>
        </w:rPr>
        <w:t>TAJ,  T.</w:t>
      </w:r>
      <w:proofErr w:type="gramEnd"/>
      <w:r w:rsidRPr="000B303D">
        <w:rPr>
          <w:sz w:val="22"/>
          <w:szCs w:val="22"/>
        </w:rPr>
        <w:t xml:space="preserve">:  </w:t>
      </w:r>
      <w:proofErr w:type="gramStart"/>
      <w:r w:rsidR="00F14501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="00D03650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0B303D">
        <w:rPr>
          <w:sz w:val="22"/>
          <w:szCs w:val="22"/>
        </w:rPr>
        <w:t>201</w:t>
      </w:r>
      <w:r>
        <w:rPr>
          <w:sz w:val="22"/>
          <w:szCs w:val="22"/>
        </w:rPr>
        <w:t>4</w:t>
      </w:r>
      <w:proofErr w:type="gramEnd"/>
      <w:r w:rsidRPr="000B303D">
        <w:rPr>
          <w:sz w:val="22"/>
          <w:szCs w:val="22"/>
        </w:rPr>
        <w:t>)</w:t>
      </w:r>
    </w:p>
    <w:p w:rsidR="002B1496" w:rsidRDefault="002B1496" w:rsidP="00A9333C">
      <w:pPr>
        <w:pStyle w:val="Odstavecseseznamem"/>
        <w:ind w:left="2847" w:firstLine="698"/>
        <w:rPr>
          <w:sz w:val="22"/>
          <w:szCs w:val="22"/>
        </w:rPr>
      </w:pPr>
    </w:p>
    <w:p w:rsidR="002B1496" w:rsidRPr="00CB4730" w:rsidRDefault="00CB4730" w:rsidP="00CB4730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07/81</w:t>
      </w:r>
      <w:r>
        <w:rPr>
          <w:sz w:val="24"/>
          <w:szCs w:val="24"/>
          <w:u w:val="single"/>
        </w:rPr>
        <w:tab/>
      </w:r>
      <w:r w:rsidR="00D03650" w:rsidRPr="00CB4730">
        <w:rPr>
          <w:sz w:val="24"/>
          <w:szCs w:val="24"/>
          <w:u w:val="single"/>
        </w:rPr>
        <w:t xml:space="preserve">Nová smlouva o zajištění zpětného odběru a </w:t>
      </w:r>
      <w:r w:rsidR="009F1564" w:rsidRPr="00CB4730">
        <w:rPr>
          <w:sz w:val="24"/>
          <w:szCs w:val="24"/>
          <w:u w:val="single"/>
        </w:rPr>
        <w:t>využití odpadu z obalů</w:t>
      </w:r>
    </w:p>
    <w:p w:rsidR="002B1496" w:rsidRDefault="002B1496" w:rsidP="00434129">
      <w:pPr>
        <w:suppressAutoHyphens w:val="0"/>
        <w:jc w:val="both"/>
        <w:rPr>
          <w:sz w:val="24"/>
          <w:szCs w:val="24"/>
          <w:u w:val="single"/>
        </w:rPr>
      </w:pPr>
    </w:p>
    <w:p w:rsidR="002B1496" w:rsidRDefault="002B1496" w:rsidP="00CB4730">
      <w:pPr>
        <w:pStyle w:val="Odstavecseseznamem"/>
        <w:ind w:left="644" w:firstLine="65"/>
        <w:jc w:val="both"/>
        <w:rPr>
          <w:sz w:val="24"/>
          <w:szCs w:val="24"/>
        </w:rPr>
      </w:pPr>
      <w:r w:rsidRPr="00391AD9">
        <w:rPr>
          <w:sz w:val="24"/>
          <w:szCs w:val="24"/>
        </w:rPr>
        <w:t>Rada obce Albrechtice</w:t>
      </w:r>
    </w:p>
    <w:p w:rsidR="00CB4730" w:rsidRDefault="00CB4730" w:rsidP="00CB4730">
      <w:pPr>
        <w:pStyle w:val="Odstavecseseznamem"/>
        <w:ind w:left="644" w:firstLine="65"/>
        <w:jc w:val="both"/>
        <w:rPr>
          <w:sz w:val="24"/>
          <w:szCs w:val="24"/>
        </w:rPr>
      </w:pPr>
    </w:p>
    <w:p w:rsidR="00CB4730" w:rsidRPr="00CB4730" w:rsidRDefault="009F1564" w:rsidP="00CB473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B4730">
        <w:rPr>
          <w:sz w:val="24"/>
          <w:szCs w:val="24"/>
        </w:rPr>
        <w:t xml:space="preserve">vzala na vědomí </w:t>
      </w:r>
    </w:p>
    <w:p w:rsidR="00CB4730" w:rsidRDefault="00CB4730" w:rsidP="00CB4730">
      <w:pPr>
        <w:pStyle w:val="Odstavecseseznamem"/>
        <w:ind w:left="1004"/>
        <w:jc w:val="both"/>
        <w:rPr>
          <w:sz w:val="24"/>
          <w:szCs w:val="24"/>
        </w:rPr>
      </w:pPr>
    </w:p>
    <w:p w:rsidR="001B7F00" w:rsidRDefault="001B7F00" w:rsidP="00CB4730">
      <w:pPr>
        <w:pStyle w:val="Odstavecseseznamem"/>
        <w:ind w:left="1004"/>
        <w:jc w:val="both"/>
        <w:rPr>
          <w:sz w:val="24"/>
          <w:szCs w:val="24"/>
        </w:rPr>
      </w:pPr>
      <w:r w:rsidRPr="00CB4730">
        <w:rPr>
          <w:sz w:val="24"/>
          <w:szCs w:val="24"/>
        </w:rPr>
        <w:t xml:space="preserve">informaci o </w:t>
      </w:r>
      <w:r w:rsidR="00FD3223" w:rsidRPr="00CB4730">
        <w:rPr>
          <w:sz w:val="24"/>
          <w:szCs w:val="24"/>
        </w:rPr>
        <w:t xml:space="preserve">nutnosti změnit znění smlouvy o zapojení obce do systému zpětného </w:t>
      </w:r>
      <w:proofErr w:type="gramStart"/>
      <w:r w:rsidR="00FD3223" w:rsidRPr="00CB4730">
        <w:rPr>
          <w:sz w:val="24"/>
          <w:szCs w:val="24"/>
        </w:rPr>
        <w:t xml:space="preserve">odběru </w:t>
      </w:r>
      <w:r w:rsidR="00CB4730">
        <w:rPr>
          <w:sz w:val="24"/>
          <w:szCs w:val="24"/>
        </w:rPr>
        <w:t xml:space="preserve">           </w:t>
      </w:r>
      <w:r w:rsidR="00FD3223" w:rsidRPr="00CB4730">
        <w:rPr>
          <w:sz w:val="24"/>
          <w:szCs w:val="24"/>
        </w:rPr>
        <w:t>a využití</w:t>
      </w:r>
      <w:proofErr w:type="gramEnd"/>
      <w:r w:rsidR="00FD3223" w:rsidRPr="00CB4730">
        <w:rPr>
          <w:sz w:val="24"/>
          <w:szCs w:val="24"/>
        </w:rPr>
        <w:t xml:space="preserve"> obalových odpadů v návaznosti na nový občanský zákoník</w:t>
      </w:r>
    </w:p>
    <w:p w:rsidR="00CB4730" w:rsidRPr="00CB4730" w:rsidRDefault="00CB4730" w:rsidP="00CB4730">
      <w:pPr>
        <w:pStyle w:val="Odstavecseseznamem"/>
        <w:ind w:left="1004"/>
        <w:jc w:val="both"/>
        <w:rPr>
          <w:sz w:val="24"/>
          <w:szCs w:val="24"/>
        </w:rPr>
      </w:pPr>
    </w:p>
    <w:p w:rsidR="00CB4730" w:rsidRDefault="001B7F00" w:rsidP="00CB473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B4730">
        <w:rPr>
          <w:sz w:val="24"/>
          <w:szCs w:val="24"/>
        </w:rPr>
        <w:t xml:space="preserve">uzavřela </w:t>
      </w:r>
    </w:p>
    <w:p w:rsidR="00CB4730" w:rsidRDefault="00CB4730" w:rsidP="00CB4730">
      <w:pPr>
        <w:pStyle w:val="Odstavecseseznamem"/>
        <w:ind w:left="1004"/>
        <w:jc w:val="both"/>
        <w:rPr>
          <w:sz w:val="24"/>
          <w:szCs w:val="24"/>
        </w:rPr>
      </w:pPr>
    </w:p>
    <w:p w:rsidR="00CE6A21" w:rsidRDefault="001B7F00" w:rsidP="00CB4730">
      <w:pPr>
        <w:pStyle w:val="Odstavecseseznamem"/>
        <w:ind w:left="1004"/>
        <w:jc w:val="both"/>
        <w:rPr>
          <w:sz w:val="24"/>
          <w:szCs w:val="24"/>
        </w:rPr>
      </w:pPr>
      <w:r w:rsidRPr="00CB4730">
        <w:rPr>
          <w:sz w:val="24"/>
          <w:szCs w:val="24"/>
        </w:rPr>
        <w:t xml:space="preserve">Smlouvu o zajištění zpětného odběru a využití odpadů z obalů mezi společností </w:t>
      </w:r>
      <w:r w:rsidR="00CB4730">
        <w:rPr>
          <w:sz w:val="24"/>
          <w:szCs w:val="24"/>
        </w:rPr>
        <w:t xml:space="preserve">              </w:t>
      </w:r>
      <w:r w:rsidRPr="00CB4730">
        <w:rPr>
          <w:sz w:val="24"/>
          <w:szCs w:val="24"/>
        </w:rPr>
        <w:t>EKO-KOM, a.s. se sídlem</w:t>
      </w:r>
      <w:r w:rsidR="00CB4730">
        <w:rPr>
          <w:sz w:val="24"/>
          <w:szCs w:val="24"/>
        </w:rPr>
        <w:t xml:space="preserve"> </w:t>
      </w:r>
      <w:r w:rsidRPr="00CB4730">
        <w:rPr>
          <w:sz w:val="24"/>
          <w:szCs w:val="24"/>
        </w:rPr>
        <w:t xml:space="preserve">Na Pankráci </w:t>
      </w:r>
      <w:r w:rsidR="00CE6A21" w:rsidRPr="00CB4730">
        <w:rPr>
          <w:sz w:val="24"/>
          <w:szCs w:val="24"/>
        </w:rPr>
        <w:t>1685/17, 140 21 Praha 4, IČ: 251 34 701, a Obcí Albrechtice ve znění dle písemné přílohy</w:t>
      </w:r>
    </w:p>
    <w:p w:rsidR="00CB4730" w:rsidRDefault="00CB4730" w:rsidP="00CB4730">
      <w:pPr>
        <w:pStyle w:val="Odstavecseseznamem"/>
        <w:ind w:left="1004"/>
        <w:jc w:val="both"/>
        <w:rPr>
          <w:sz w:val="24"/>
          <w:szCs w:val="24"/>
        </w:rPr>
      </w:pPr>
    </w:p>
    <w:p w:rsidR="00CB4730" w:rsidRDefault="00CB4730" w:rsidP="00CB4730">
      <w:pPr>
        <w:pStyle w:val="Odstavecseseznamem"/>
        <w:ind w:left="1004"/>
        <w:jc w:val="both"/>
        <w:rPr>
          <w:sz w:val="24"/>
          <w:szCs w:val="24"/>
        </w:rPr>
      </w:pPr>
    </w:p>
    <w:p w:rsidR="00CB4730" w:rsidRPr="00CB4730" w:rsidRDefault="00CB4730" w:rsidP="00CB4730">
      <w:pPr>
        <w:pStyle w:val="Odstavecseseznamem"/>
        <w:ind w:left="1004"/>
        <w:jc w:val="both"/>
        <w:rPr>
          <w:sz w:val="24"/>
          <w:szCs w:val="24"/>
        </w:rPr>
      </w:pPr>
    </w:p>
    <w:p w:rsidR="00CB4730" w:rsidRDefault="00CE6A21" w:rsidP="00CB473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pověřila </w:t>
      </w:r>
    </w:p>
    <w:p w:rsidR="00CB4730" w:rsidRDefault="00CB4730" w:rsidP="00CB4730">
      <w:pPr>
        <w:pStyle w:val="Odstavecseseznamem"/>
        <w:ind w:left="1004"/>
        <w:jc w:val="both"/>
        <w:rPr>
          <w:sz w:val="24"/>
          <w:szCs w:val="24"/>
        </w:rPr>
      </w:pPr>
    </w:p>
    <w:p w:rsidR="00CE6A21" w:rsidRDefault="00CE6A21" w:rsidP="00CB4730">
      <w:pPr>
        <w:pStyle w:val="Odstavecseseznamem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starostu </w:t>
      </w:r>
      <w:r w:rsidR="006F6559">
        <w:rPr>
          <w:sz w:val="24"/>
          <w:szCs w:val="24"/>
        </w:rPr>
        <w:t xml:space="preserve">obce </w:t>
      </w:r>
      <w:r>
        <w:rPr>
          <w:sz w:val="24"/>
          <w:szCs w:val="24"/>
        </w:rPr>
        <w:t>podpisem smlouvy</w:t>
      </w:r>
    </w:p>
    <w:p w:rsidR="00CE6A21" w:rsidRDefault="00CE6A21" w:rsidP="00434129">
      <w:pPr>
        <w:pStyle w:val="Odstavecseseznamem"/>
        <w:ind w:left="1353" w:firstLine="65"/>
        <w:rPr>
          <w:sz w:val="22"/>
          <w:szCs w:val="22"/>
        </w:rPr>
      </w:pPr>
    </w:p>
    <w:p w:rsidR="002B1496" w:rsidRDefault="002B1496" w:rsidP="00617F50">
      <w:pPr>
        <w:pStyle w:val="Odstavecseseznamem"/>
        <w:ind w:left="3350" w:firstLine="195"/>
        <w:rPr>
          <w:sz w:val="22"/>
          <w:szCs w:val="22"/>
        </w:rPr>
      </w:pPr>
      <w:r w:rsidRPr="008025D6">
        <w:rPr>
          <w:sz w:val="22"/>
          <w:szCs w:val="22"/>
        </w:rPr>
        <w:t xml:space="preserve">(ZODP.: </w:t>
      </w:r>
      <w:proofErr w:type="gramStart"/>
      <w:r w:rsidRPr="008025D6">
        <w:rPr>
          <w:sz w:val="22"/>
          <w:szCs w:val="22"/>
        </w:rPr>
        <w:t>TAJ,  T.</w:t>
      </w:r>
      <w:proofErr w:type="gramEnd"/>
      <w:r w:rsidRPr="008025D6">
        <w:rPr>
          <w:sz w:val="22"/>
          <w:szCs w:val="22"/>
        </w:rPr>
        <w:t xml:space="preserve">:  </w:t>
      </w:r>
      <w:proofErr w:type="gramStart"/>
      <w:r w:rsidR="00CE6A21">
        <w:rPr>
          <w:sz w:val="22"/>
          <w:szCs w:val="22"/>
        </w:rPr>
        <w:t>21</w:t>
      </w:r>
      <w:r>
        <w:rPr>
          <w:sz w:val="22"/>
          <w:szCs w:val="22"/>
        </w:rPr>
        <w:t>.</w:t>
      </w:r>
      <w:r w:rsidR="00CE6A21">
        <w:rPr>
          <w:sz w:val="22"/>
          <w:szCs w:val="22"/>
        </w:rPr>
        <w:t>5</w:t>
      </w:r>
      <w:r>
        <w:rPr>
          <w:sz w:val="22"/>
          <w:szCs w:val="22"/>
        </w:rPr>
        <w:t>.2014</w:t>
      </w:r>
      <w:proofErr w:type="gramEnd"/>
      <w:r w:rsidRPr="008025D6">
        <w:rPr>
          <w:sz w:val="22"/>
          <w:szCs w:val="22"/>
        </w:rPr>
        <w:t>)</w:t>
      </w:r>
    </w:p>
    <w:p w:rsidR="00BB7385" w:rsidRDefault="00BB7385" w:rsidP="00617F50">
      <w:pPr>
        <w:pStyle w:val="Odstavecseseznamem"/>
        <w:ind w:left="3350" w:firstLine="195"/>
        <w:rPr>
          <w:sz w:val="22"/>
          <w:szCs w:val="22"/>
        </w:rPr>
      </w:pPr>
    </w:p>
    <w:p w:rsidR="00BB7385" w:rsidRDefault="00BB7385" w:rsidP="00617F50">
      <w:pPr>
        <w:pStyle w:val="Odstavecseseznamem"/>
        <w:ind w:left="3350" w:firstLine="195"/>
        <w:rPr>
          <w:sz w:val="22"/>
          <w:szCs w:val="22"/>
        </w:rPr>
      </w:pPr>
    </w:p>
    <w:p w:rsidR="002B1496" w:rsidRPr="00CB4730" w:rsidRDefault="00CB4730" w:rsidP="00CB4730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08/81</w:t>
      </w:r>
      <w:r>
        <w:rPr>
          <w:sz w:val="24"/>
          <w:szCs w:val="24"/>
          <w:u w:val="single"/>
        </w:rPr>
        <w:tab/>
      </w:r>
      <w:r w:rsidR="006D0A12" w:rsidRPr="00CB4730">
        <w:rPr>
          <w:sz w:val="24"/>
          <w:szCs w:val="24"/>
          <w:u w:val="single"/>
        </w:rPr>
        <w:t>O</w:t>
      </w:r>
      <w:r w:rsidR="00CE6A21" w:rsidRPr="00CB4730">
        <w:rPr>
          <w:sz w:val="24"/>
          <w:szCs w:val="24"/>
          <w:u w:val="single"/>
        </w:rPr>
        <w:t>bnova písma na pamětní desce válečného hrobu</w:t>
      </w:r>
    </w:p>
    <w:p w:rsidR="00011EE3" w:rsidRPr="00011EE3" w:rsidRDefault="00011EE3" w:rsidP="00011EE3">
      <w:pPr>
        <w:pStyle w:val="Odstavecseseznamem"/>
        <w:suppressAutoHyphens w:val="0"/>
        <w:ind w:left="644"/>
        <w:jc w:val="both"/>
        <w:rPr>
          <w:sz w:val="24"/>
          <w:szCs w:val="24"/>
        </w:rPr>
      </w:pPr>
    </w:p>
    <w:p w:rsidR="003C0BB5" w:rsidRDefault="002B1496" w:rsidP="00CB4730">
      <w:pPr>
        <w:pStyle w:val="Odstavecseseznamem"/>
        <w:suppressAutoHyphens w:val="0"/>
        <w:ind w:left="644" w:firstLine="65"/>
        <w:jc w:val="both"/>
        <w:rPr>
          <w:sz w:val="24"/>
          <w:szCs w:val="24"/>
        </w:rPr>
      </w:pPr>
      <w:r w:rsidRPr="00FD6A0B">
        <w:rPr>
          <w:sz w:val="24"/>
          <w:szCs w:val="24"/>
        </w:rPr>
        <w:t>Rada obce Albrechtice</w:t>
      </w:r>
    </w:p>
    <w:p w:rsidR="00CB4730" w:rsidRPr="003C0BB5" w:rsidRDefault="00CB4730" w:rsidP="00CB4730">
      <w:pPr>
        <w:pStyle w:val="Odstavecseseznamem"/>
        <w:suppressAutoHyphens w:val="0"/>
        <w:ind w:left="644" w:firstLine="65"/>
        <w:jc w:val="both"/>
        <w:rPr>
          <w:sz w:val="24"/>
          <w:szCs w:val="24"/>
        </w:rPr>
      </w:pPr>
    </w:p>
    <w:p w:rsidR="00CB4730" w:rsidRPr="00CB4730" w:rsidRDefault="00CE6A21" w:rsidP="00CB4730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CB4730">
        <w:rPr>
          <w:sz w:val="24"/>
          <w:szCs w:val="24"/>
        </w:rPr>
        <w:t xml:space="preserve">vzala na vědomí </w:t>
      </w:r>
    </w:p>
    <w:p w:rsidR="00CB4730" w:rsidRDefault="00CB4730" w:rsidP="00CB4730">
      <w:pPr>
        <w:pStyle w:val="Odstavecseseznamem"/>
        <w:ind w:left="1004"/>
        <w:jc w:val="both"/>
        <w:rPr>
          <w:sz w:val="24"/>
          <w:szCs w:val="24"/>
        </w:rPr>
      </w:pPr>
    </w:p>
    <w:p w:rsidR="00CE6A21" w:rsidRDefault="00CE6A21" w:rsidP="00CB4730">
      <w:pPr>
        <w:pStyle w:val="Odstavecseseznamem"/>
        <w:ind w:left="1004"/>
        <w:jc w:val="both"/>
        <w:rPr>
          <w:sz w:val="24"/>
          <w:szCs w:val="24"/>
        </w:rPr>
      </w:pPr>
      <w:r w:rsidRPr="00CB4730">
        <w:rPr>
          <w:sz w:val="24"/>
          <w:szCs w:val="24"/>
        </w:rPr>
        <w:t xml:space="preserve">informaci o nutnosti obnovit nápisy na pamětní desce válečného hrobu na </w:t>
      </w:r>
      <w:proofErr w:type="gramStart"/>
      <w:r w:rsidRPr="00CB4730">
        <w:rPr>
          <w:sz w:val="24"/>
          <w:szCs w:val="24"/>
        </w:rPr>
        <w:t xml:space="preserve">hřbitově </w:t>
      </w:r>
      <w:r w:rsidR="00CB4730">
        <w:rPr>
          <w:sz w:val="24"/>
          <w:szCs w:val="24"/>
        </w:rPr>
        <w:t xml:space="preserve">                 </w:t>
      </w:r>
      <w:r w:rsidRPr="00CB4730">
        <w:rPr>
          <w:sz w:val="24"/>
          <w:szCs w:val="24"/>
        </w:rPr>
        <w:t>na</w:t>
      </w:r>
      <w:proofErr w:type="gramEnd"/>
      <w:r w:rsidRPr="00CB4730">
        <w:rPr>
          <w:sz w:val="24"/>
          <w:szCs w:val="24"/>
        </w:rPr>
        <w:t xml:space="preserve"> ul. Školní v</w:t>
      </w:r>
      <w:r w:rsidR="00CB4730">
        <w:rPr>
          <w:sz w:val="24"/>
          <w:szCs w:val="24"/>
        </w:rPr>
        <w:t> </w:t>
      </w:r>
      <w:r w:rsidRPr="00CB4730">
        <w:rPr>
          <w:sz w:val="24"/>
          <w:szCs w:val="24"/>
        </w:rPr>
        <w:t>Albrechticích</w:t>
      </w:r>
    </w:p>
    <w:p w:rsidR="00CB4730" w:rsidRPr="00CB4730" w:rsidRDefault="00CB4730" w:rsidP="00CB4730">
      <w:pPr>
        <w:pStyle w:val="Odstavecseseznamem"/>
        <w:ind w:left="1004"/>
        <w:jc w:val="both"/>
        <w:rPr>
          <w:sz w:val="24"/>
          <w:szCs w:val="24"/>
        </w:rPr>
      </w:pPr>
    </w:p>
    <w:p w:rsidR="00CB4730" w:rsidRDefault="00CE6A21" w:rsidP="00CB4730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CB4730">
        <w:rPr>
          <w:sz w:val="24"/>
          <w:szCs w:val="24"/>
        </w:rPr>
        <w:t xml:space="preserve">vyhodnotila </w:t>
      </w:r>
    </w:p>
    <w:p w:rsidR="00CB4730" w:rsidRDefault="00CB4730" w:rsidP="00CB4730">
      <w:pPr>
        <w:pStyle w:val="Odstavecseseznamem"/>
        <w:ind w:left="1004"/>
        <w:jc w:val="both"/>
        <w:rPr>
          <w:sz w:val="24"/>
          <w:szCs w:val="24"/>
        </w:rPr>
      </w:pPr>
    </w:p>
    <w:p w:rsidR="00CE6A21" w:rsidRDefault="00CE6A21" w:rsidP="00CB4730">
      <w:pPr>
        <w:pStyle w:val="Odstavecseseznamem"/>
        <w:ind w:left="1004"/>
        <w:jc w:val="both"/>
        <w:rPr>
          <w:sz w:val="24"/>
          <w:szCs w:val="24"/>
        </w:rPr>
      </w:pPr>
      <w:r w:rsidRPr="00CB4730">
        <w:rPr>
          <w:sz w:val="24"/>
          <w:szCs w:val="24"/>
        </w:rPr>
        <w:t>předložené cenové nabídky na provedení prací dle písemné přílohy</w:t>
      </w:r>
    </w:p>
    <w:p w:rsidR="00CB4730" w:rsidRPr="00CB4730" w:rsidRDefault="00CB4730" w:rsidP="00CB4730">
      <w:pPr>
        <w:pStyle w:val="Odstavecseseznamem"/>
        <w:ind w:left="1004"/>
        <w:jc w:val="both"/>
        <w:rPr>
          <w:sz w:val="24"/>
          <w:szCs w:val="24"/>
        </w:rPr>
      </w:pPr>
    </w:p>
    <w:p w:rsidR="00CB4730" w:rsidRDefault="00CE6A21" w:rsidP="00CB4730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uložila </w:t>
      </w:r>
    </w:p>
    <w:p w:rsidR="00CB4730" w:rsidRDefault="00CB4730" w:rsidP="00CB4730">
      <w:pPr>
        <w:pStyle w:val="Odstavecseseznamem"/>
        <w:ind w:left="1004"/>
        <w:jc w:val="both"/>
        <w:rPr>
          <w:sz w:val="24"/>
          <w:szCs w:val="24"/>
        </w:rPr>
      </w:pPr>
    </w:p>
    <w:p w:rsidR="00CE6A21" w:rsidRDefault="00CE6A21" w:rsidP="00CB4730">
      <w:pPr>
        <w:pStyle w:val="Odstavecseseznamem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zadat výměnu mramorových pamětních desek za žulové a provedení nápisu na nich zhotoviteli Patrik KUBICZEK kamenické a restaurátorské práce se </w:t>
      </w:r>
      <w:proofErr w:type="gramStart"/>
      <w:r>
        <w:rPr>
          <w:sz w:val="24"/>
          <w:szCs w:val="24"/>
        </w:rPr>
        <w:t xml:space="preserve">sídlem </w:t>
      </w:r>
      <w:proofErr w:type="spellStart"/>
      <w:r>
        <w:rPr>
          <w:sz w:val="24"/>
          <w:szCs w:val="24"/>
        </w:rPr>
        <w:t>E.Urxe</w:t>
      </w:r>
      <w:proofErr w:type="spellEnd"/>
      <w:proofErr w:type="gramEnd"/>
      <w:r w:rsidR="00124FCF">
        <w:rPr>
          <w:sz w:val="24"/>
          <w:szCs w:val="24"/>
        </w:rPr>
        <w:t xml:space="preserve"> </w:t>
      </w:r>
      <w:r w:rsidR="000D2520">
        <w:rPr>
          <w:sz w:val="24"/>
          <w:szCs w:val="24"/>
        </w:rPr>
        <w:t>283/5, 736 01 Havířov, IČ: 659 02 998</w:t>
      </w:r>
    </w:p>
    <w:p w:rsidR="000D2520" w:rsidRDefault="000D2520" w:rsidP="003C0BB5">
      <w:pPr>
        <w:pStyle w:val="Odstavecseseznamem"/>
        <w:ind w:left="1425"/>
        <w:rPr>
          <w:sz w:val="22"/>
          <w:szCs w:val="22"/>
        </w:rPr>
      </w:pPr>
    </w:p>
    <w:p w:rsidR="003C0BB5" w:rsidRDefault="003C0BB5" w:rsidP="003C0BB5">
      <w:pPr>
        <w:ind w:left="2836" w:firstLine="709"/>
        <w:rPr>
          <w:sz w:val="22"/>
          <w:szCs w:val="22"/>
        </w:rPr>
      </w:pPr>
      <w:r w:rsidRPr="005147FB">
        <w:rPr>
          <w:sz w:val="22"/>
          <w:szCs w:val="22"/>
        </w:rPr>
        <w:t xml:space="preserve">(ZODP.: </w:t>
      </w:r>
      <w:proofErr w:type="gramStart"/>
      <w:r w:rsidRPr="005147FB">
        <w:rPr>
          <w:sz w:val="22"/>
          <w:szCs w:val="22"/>
        </w:rPr>
        <w:t>TAJ,  T.</w:t>
      </w:r>
      <w:proofErr w:type="gramEnd"/>
      <w:r w:rsidRPr="005147FB">
        <w:rPr>
          <w:sz w:val="22"/>
          <w:szCs w:val="22"/>
        </w:rPr>
        <w:t xml:space="preserve">:  </w:t>
      </w:r>
      <w:proofErr w:type="gramStart"/>
      <w:r w:rsidR="000D2520">
        <w:rPr>
          <w:sz w:val="22"/>
          <w:szCs w:val="22"/>
        </w:rPr>
        <w:t>26</w:t>
      </w:r>
      <w:r w:rsidRPr="005147FB">
        <w:rPr>
          <w:sz w:val="22"/>
          <w:szCs w:val="22"/>
        </w:rPr>
        <w:t>.</w:t>
      </w:r>
      <w:r w:rsidR="000D2520">
        <w:rPr>
          <w:sz w:val="22"/>
          <w:szCs w:val="22"/>
        </w:rPr>
        <w:t>5</w:t>
      </w:r>
      <w:r w:rsidRPr="005147FB">
        <w:rPr>
          <w:sz w:val="22"/>
          <w:szCs w:val="22"/>
        </w:rPr>
        <w:t>.2014</w:t>
      </w:r>
      <w:proofErr w:type="gramEnd"/>
      <w:r w:rsidRPr="005147FB">
        <w:rPr>
          <w:sz w:val="22"/>
          <w:szCs w:val="22"/>
        </w:rPr>
        <w:t>)</w:t>
      </w:r>
    </w:p>
    <w:p w:rsidR="002B1496" w:rsidRDefault="002B1496" w:rsidP="002F21EB">
      <w:pPr>
        <w:pStyle w:val="Odstavecseseznamem"/>
        <w:tabs>
          <w:tab w:val="left" w:pos="6630"/>
        </w:tabs>
        <w:ind w:left="3552"/>
        <w:rPr>
          <w:sz w:val="22"/>
          <w:szCs w:val="22"/>
        </w:rPr>
      </w:pPr>
    </w:p>
    <w:p w:rsidR="000D2520" w:rsidRPr="00CB4730" w:rsidRDefault="00CB4730" w:rsidP="00CB4730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09/81</w:t>
      </w:r>
      <w:r>
        <w:rPr>
          <w:sz w:val="24"/>
          <w:szCs w:val="24"/>
          <w:u w:val="single"/>
        </w:rPr>
        <w:tab/>
      </w:r>
      <w:r w:rsidR="000D2520" w:rsidRPr="00CB4730">
        <w:rPr>
          <w:sz w:val="24"/>
          <w:szCs w:val="24"/>
          <w:u w:val="single"/>
        </w:rPr>
        <w:t>Požadavky na změnu přijímání odpadů sběrného dvora</w:t>
      </w:r>
    </w:p>
    <w:p w:rsidR="002B1496" w:rsidRPr="000D2520" w:rsidRDefault="004F6778" w:rsidP="000D2520">
      <w:pPr>
        <w:pStyle w:val="Odstavecseseznamem"/>
        <w:suppressAutoHyphens w:val="0"/>
        <w:ind w:left="644"/>
        <w:jc w:val="both"/>
        <w:rPr>
          <w:sz w:val="24"/>
          <w:szCs w:val="24"/>
        </w:rPr>
      </w:pPr>
      <w:r w:rsidRPr="000D2520">
        <w:rPr>
          <w:sz w:val="24"/>
          <w:szCs w:val="24"/>
        </w:rPr>
        <w:tab/>
      </w:r>
    </w:p>
    <w:p w:rsidR="00CB4730" w:rsidRDefault="009A2E82" w:rsidP="00CB4730">
      <w:pPr>
        <w:pStyle w:val="Odstavecseseznamem"/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2B1496" w:rsidRPr="00E52907">
        <w:rPr>
          <w:sz w:val="24"/>
          <w:szCs w:val="24"/>
        </w:rPr>
        <w:t>ada obce Albrechtice</w:t>
      </w:r>
      <w:r w:rsidR="006F6559">
        <w:rPr>
          <w:sz w:val="24"/>
          <w:szCs w:val="24"/>
        </w:rPr>
        <w:t xml:space="preserve"> </w:t>
      </w:r>
    </w:p>
    <w:p w:rsidR="00CB4730" w:rsidRDefault="00CB4730" w:rsidP="00CB4730">
      <w:pPr>
        <w:pStyle w:val="Odstavecseseznamem"/>
        <w:ind w:left="644" w:firstLine="65"/>
        <w:jc w:val="both"/>
        <w:rPr>
          <w:sz w:val="24"/>
          <w:szCs w:val="24"/>
        </w:rPr>
      </w:pPr>
    </w:p>
    <w:p w:rsidR="00CB4730" w:rsidRDefault="005B3404" w:rsidP="00CB4730">
      <w:pPr>
        <w:pStyle w:val="Odstavecseseznamem"/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odložila </w:t>
      </w:r>
    </w:p>
    <w:p w:rsidR="00CB4730" w:rsidRDefault="00CB4730" w:rsidP="00CB4730">
      <w:pPr>
        <w:pStyle w:val="Odstavecseseznamem"/>
        <w:ind w:left="644" w:firstLine="65"/>
        <w:jc w:val="both"/>
        <w:rPr>
          <w:sz w:val="24"/>
          <w:szCs w:val="24"/>
        </w:rPr>
      </w:pPr>
    </w:p>
    <w:p w:rsidR="005B3404" w:rsidRDefault="005B3404" w:rsidP="00CB4730">
      <w:pPr>
        <w:pStyle w:val="Odstavecseseznamem"/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>projednání návrhu na příští schůzi rady obce.</w:t>
      </w:r>
    </w:p>
    <w:p w:rsidR="005B3404" w:rsidRDefault="005B3404" w:rsidP="005147FB">
      <w:pPr>
        <w:pStyle w:val="Odstavecseseznamem"/>
        <w:ind w:left="1425"/>
        <w:rPr>
          <w:sz w:val="22"/>
          <w:szCs w:val="22"/>
        </w:rPr>
      </w:pPr>
    </w:p>
    <w:p w:rsidR="00CB4730" w:rsidRDefault="00CB4730" w:rsidP="005147FB">
      <w:pPr>
        <w:ind w:left="2836" w:firstLine="709"/>
        <w:rPr>
          <w:sz w:val="22"/>
          <w:szCs w:val="22"/>
        </w:rPr>
      </w:pPr>
    </w:p>
    <w:p w:rsidR="002B1496" w:rsidRDefault="00CB4730" w:rsidP="005147FB">
      <w:pPr>
        <w:ind w:left="2836" w:firstLine="709"/>
        <w:rPr>
          <w:sz w:val="22"/>
          <w:szCs w:val="22"/>
        </w:rPr>
      </w:pPr>
      <w:r w:rsidRPr="005147FB">
        <w:rPr>
          <w:sz w:val="22"/>
          <w:szCs w:val="22"/>
        </w:rPr>
        <w:t xml:space="preserve"> </w:t>
      </w:r>
      <w:r w:rsidR="002B1496" w:rsidRPr="005147FB">
        <w:rPr>
          <w:sz w:val="22"/>
          <w:szCs w:val="22"/>
        </w:rPr>
        <w:t xml:space="preserve">(ZODP.: </w:t>
      </w:r>
      <w:proofErr w:type="gramStart"/>
      <w:r w:rsidR="002B1496" w:rsidRPr="005147FB">
        <w:rPr>
          <w:sz w:val="22"/>
          <w:szCs w:val="22"/>
        </w:rPr>
        <w:t>TAJ,  T.</w:t>
      </w:r>
      <w:proofErr w:type="gramEnd"/>
      <w:r w:rsidR="002B1496" w:rsidRPr="005147FB">
        <w:rPr>
          <w:sz w:val="22"/>
          <w:szCs w:val="22"/>
        </w:rPr>
        <w:t xml:space="preserve">:  </w:t>
      </w:r>
      <w:proofErr w:type="gramStart"/>
      <w:r w:rsidR="005B3404">
        <w:rPr>
          <w:sz w:val="22"/>
          <w:szCs w:val="22"/>
        </w:rPr>
        <w:t>23</w:t>
      </w:r>
      <w:r w:rsidR="00832BF7">
        <w:rPr>
          <w:sz w:val="22"/>
          <w:szCs w:val="22"/>
        </w:rPr>
        <w:t>.5.2014</w:t>
      </w:r>
      <w:proofErr w:type="gramEnd"/>
      <w:r w:rsidR="002B1496" w:rsidRPr="005147FB">
        <w:rPr>
          <w:sz w:val="22"/>
          <w:szCs w:val="22"/>
        </w:rPr>
        <w:t>)</w:t>
      </w:r>
    </w:p>
    <w:p w:rsidR="002B1496" w:rsidRDefault="002B1496" w:rsidP="00FC79E5">
      <w:pPr>
        <w:pStyle w:val="Odstavecseseznamem"/>
        <w:ind w:left="2847" w:firstLine="698"/>
        <w:rPr>
          <w:sz w:val="22"/>
          <w:szCs w:val="22"/>
        </w:rPr>
      </w:pPr>
    </w:p>
    <w:p w:rsidR="002B1496" w:rsidRDefault="002B1496" w:rsidP="00FC79E5">
      <w:pPr>
        <w:pStyle w:val="Odstavecseseznamem"/>
        <w:ind w:left="2847" w:firstLine="698"/>
        <w:rPr>
          <w:sz w:val="22"/>
          <w:szCs w:val="22"/>
        </w:rPr>
      </w:pPr>
    </w:p>
    <w:p w:rsidR="006A493C" w:rsidRDefault="006A493C" w:rsidP="00FC79E5">
      <w:pPr>
        <w:pStyle w:val="Odstavecseseznamem"/>
        <w:ind w:left="2847" w:firstLine="698"/>
        <w:rPr>
          <w:sz w:val="22"/>
          <w:szCs w:val="22"/>
        </w:rPr>
      </w:pPr>
    </w:p>
    <w:p w:rsidR="006A493C" w:rsidRDefault="006A493C" w:rsidP="00FC79E5">
      <w:pPr>
        <w:pStyle w:val="Odstavecseseznamem"/>
        <w:ind w:left="2847" w:firstLine="698"/>
        <w:rPr>
          <w:sz w:val="22"/>
          <w:szCs w:val="22"/>
        </w:rPr>
      </w:pPr>
    </w:p>
    <w:p w:rsidR="006A493C" w:rsidRDefault="006A493C" w:rsidP="00FC79E5">
      <w:pPr>
        <w:pStyle w:val="Odstavecseseznamem"/>
        <w:ind w:left="2847" w:firstLine="698"/>
        <w:rPr>
          <w:sz w:val="22"/>
          <w:szCs w:val="22"/>
        </w:rPr>
      </w:pPr>
    </w:p>
    <w:p w:rsidR="006A493C" w:rsidRDefault="006A493C" w:rsidP="00FC79E5">
      <w:pPr>
        <w:pStyle w:val="Odstavecseseznamem"/>
        <w:ind w:left="2847" w:firstLine="698"/>
        <w:rPr>
          <w:sz w:val="22"/>
          <w:szCs w:val="22"/>
        </w:rPr>
      </w:pPr>
    </w:p>
    <w:p w:rsidR="006A493C" w:rsidRDefault="006A493C" w:rsidP="00FC79E5">
      <w:pPr>
        <w:pStyle w:val="Odstavecseseznamem"/>
        <w:ind w:left="2847" w:firstLine="698"/>
        <w:rPr>
          <w:sz w:val="22"/>
          <w:szCs w:val="22"/>
        </w:rPr>
      </w:pPr>
    </w:p>
    <w:p w:rsidR="006A493C" w:rsidRDefault="006A493C" w:rsidP="00FC79E5">
      <w:pPr>
        <w:pStyle w:val="Odstavecseseznamem"/>
        <w:ind w:left="2847" w:firstLine="698"/>
        <w:rPr>
          <w:sz w:val="22"/>
          <w:szCs w:val="22"/>
        </w:rPr>
      </w:pPr>
    </w:p>
    <w:p w:rsidR="006A493C" w:rsidRDefault="006A493C" w:rsidP="00FC79E5">
      <w:pPr>
        <w:pStyle w:val="Odstavecseseznamem"/>
        <w:ind w:left="2847" w:firstLine="698"/>
        <w:rPr>
          <w:sz w:val="22"/>
          <w:szCs w:val="22"/>
        </w:rPr>
      </w:pPr>
    </w:p>
    <w:p w:rsidR="006A493C" w:rsidRDefault="006A493C" w:rsidP="00FC79E5">
      <w:pPr>
        <w:pStyle w:val="Odstavecseseznamem"/>
        <w:ind w:left="2847" w:firstLine="698"/>
        <w:rPr>
          <w:sz w:val="22"/>
          <w:szCs w:val="22"/>
        </w:rPr>
      </w:pPr>
    </w:p>
    <w:p w:rsidR="006A493C" w:rsidRDefault="006A493C" w:rsidP="00FC79E5">
      <w:pPr>
        <w:pStyle w:val="Odstavecseseznamem"/>
        <w:ind w:left="2847" w:firstLine="698"/>
        <w:rPr>
          <w:sz w:val="22"/>
          <w:szCs w:val="22"/>
        </w:rPr>
      </w:pPr>
    </w:p>
    <w:p w:rsidR="00450930" w:rsidRDefault="00CB4730" w:rsidP="00CB4730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10/81</w:t>
      </w:r>
      <w:r>
        <w:rPr>
          <w:sz w:val="24"/>
          <w:szCs w:val="24"/>
          <w:u w:val="single"/>
        </w:rPr>
        <w:tab/>
      </w:r>
      <w:r w:rsidR="00733E2C">
        <w:rPr>
          <w:sz w:val="24"/>
          <w:szCs w:val="24"/>
          <w:u w:val="single"/>
        </w:rPr>
        <w:t>Žádost o poskytnutí neinvestiční účelové dotace</w:t>
      </w:r>
    </w:p>
    <w:p w:rsidR="00450930" w:rsidRDefault="00450930" w:rsidP="00450930">
      <w:pPr>
        <w:suppressAutoHyphens w:val="0"/>
        <w:jc w:val="both"/>
        <w:rPr>
          <w:sz w:val="24"/>
          <w:szCs w:val="24"/>
        </w:rPr>
      </w:pPr>
    </w:p>
    <w:p w:rsidR="00733E2C" w:rsidRDefault="00CB4730" w:rsidP="00450930">
      <w:pPr>
        <w:suppressAutoHyphens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0930">
        <w:rPr>
          <w:sz w:val="24"/>
          <w:szCs w:val="24"/>
        </w:rPr>
        <w:t>Rada obce Albrechtice</w:t>
      </w:r>
    </w:p>
    <w:p w:rsidR="00CB4730" w:rsidRDefault="00CB4730" w:rsidP="00450930">
      <w:pPr>
        <w:suppressAutoHyphens w:val="0"/>
        <w:ind w:left="644"/>
        <w:jc w:val="both"/>
        <w:rPr>
          <w:sz w:val="24"/>
          <w:szCs w:val="24"/>
        </w:rPr>
      </w:pPr>
    </w:p>
    <w:p w:rsidR="00CB4730" w:rsidRPr="00CB4730" w:rsidRDefault="00733E2C" w:rsidP="00CB4730">
      <w:pPr>
        <w:pStyle w:val="Odstavecseseznamem"/>
        <w:numPr>
          <w:ilvl w:val="0"/>
          <w:numId w:val="8"/>
        </w:numPr>
        <w:suppressAutoHyphens w:val="0"/>
        <w:jc w:val="both"/>
        <w:rPr>
          <w:sz w:val="24"/>
          <w:szCs w:val="24"/>
        </w:rPr>
      </w:pPr>
      <w:r w:rsidRPr="00CB4730">
        <w:rPr>
          <w:sz w:val="24"/>
          <w:szCs w:val="24"/>
        </w:rPr>
        <w:t xml:space="preserve">vzala na vědomí </w:t>
      </w:r>
    </w:p>
    <w:p w:rsidR="00CB4730" w:rsidRDefault="00CB4730" w:rsidP="00CB4730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733E2C" w:rsidRDefault="00733E2C" w:rsidP="00CB4730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CB4730">
        <w:rPr>
          <w:sz w:val="24"/>
          <w:szCs w:val="24"/>
        </w:rPr>
        <w:t xml:space="preserve">žádost příspěvkové organizace HOSPIC </w:t>
      </w:r>
      <w:proofErr w:type="spellStart"/>
      <w:r w:rsidRPr="00CB4730">
        <w:rPr>
          <w:sz w:val="24"/>
          <w:szCs w:val="24"/>
        </w:rPr>
        <w:t>Frýdek</w:t>
      </w:r>
      <w:proofErr w:type="spellEnd"/>
      <w:r w:rsidRPr="00CB4730">
        <w:rPr>
          <w:sz w:val="24"/>
          <w:szCs w:val="24"/>
        </w:rPr>
        <w:t xml:space="preserve">-Místek, </w:t>
      </w:r>
      <w:proofErr w:type="spellStart"/>
      <w:proofErr w:type="gramStart"/>
      <w:r w:rsidRPr="00CB4730">
        <w:rPr>
          <w:sz w:val="24"/>
          <w:szCs w:val="24"/>
        </w:rPr>
        <w:t>p.o</w:t>
      </w:r>
      <w:proofErr w:type="spellEnd"/>
      <w:r w:rsidRPr="00CB4730">
        <w:rPr>
          <w:sz w:val="24"/>
          <w:szCs w:val="24"/>
        </w:rPr>
        <w:t>.</w:t>
      </w:r>
      <w:proofErr w:type="gramEnd"/>
      <w:r w:rsidRPr="00CB4730">
        <w:rPr>
          <w:sz w:val="24"/>
          <w:szCs w:val="24"/>
        </w:rPr>
        <w:t>,</w:t>
      </w:r>
      <w:r w:rsidR="0071071A" w:rsidRPr="00CB4730">
        <w:rPr>
          <w:sz w:val="24"/>
          <w:szCs w:val="24"/>
        </w:rPr>
        <w:t xml:space="preserve"> </w:t>
      </w:r>
      <w:r w:rsidRPr="00CB4730">
        <w:rPr>
          <w:sz w:val="24"/>
          <w:szCs w:val="24"/>
        </w:rPr>
        <w:t xml:space="preserve">se sídlem </w:t>
      </w:r>
      <w:proofErr w:type="spellStart"/>
      <w:r w:rsidRPr="00CB4730">
        <w:rPr>
          <w:sz w:val="24"/>
          <w:szCs w:val="24"/>
        </w:rPr>
        <w:t>I</w:t>
      </w:r>
      <w:proofErr w:type="spellEnd"/>
      <w:r w:rsidRPr="00CB4730">
        <w:rPr>
          <w:sz w:val="24"/>
          <w:szCs w:val="24"/>
        </w:rPr>
        <w:t>.</w:t>
      </w:r>
      <w:proofErr w:type="spellStart"/>
      <w:r w:rsidRPr="00CB4730">
        <w:rPr>
          <w:sz w:val="24"/>
          <w:szCs w:val="24"/>
        </w:rPr>
        <w:t>J.Pěšiny</w:t>
      </w:r>
      <w:proofErr w:type="spellEnd"/>
      <w:r w:rsidRPr="00CB4730">
        <w:rPr>
          <w:sz w:val="24"/>
          <w:szCs w:val="24"/>
        </w:rPr>
        <w:t xml:space="preserve"> 3640, 738 01 </w:t>
      </w:r>
      <w:proofErr w:type="spellStart"/>
      <w:r w:rsidRPr="00CB4730">
        <w:rPr>
          <w:sz w:val="24"/>
          <w:szCs w:val="24"/>
        </w:rPr>
        <w:t>Frýdek</w:t>
      </w:r>
      <w:proofErr w:type="spellEnd"/>
      <w:r w:rsidRPr="00CB4730">
        <w:rPr>
          <w:sz w:val="24"/>
          <w:szCs w:val="24"/>
        </w:rPr>
        <w:t xml:space="preserve">-Místek, o finanční příspěvek na péči o klienty z obce Albrechtice </w:t>
      </w:r>
      <w:r w:rsidR="00CB4730">
        <w:rPr>
          <w:sz w:val="24"/>
          <w:szCs w:val="24"/>
        </w:rPr>
        <w:t xml:space="preserve">                  </w:t>
      </w:r>
      <w:r w:rsidRPr="00CB4730">
        <w:rPr>
          <w:sz w:val="24"/>
          <w:szCs w:val="24"/>
        </w:rPr>
        <w:t>dle písemné přílohy</w:t>
      </w:r>
    </w:p>
    <w:p w:rsidR="00CB4730" w:rsidRPr="00CB4730" w:rsidRDefault="00CB4730" w:rsidP="00CB4730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CB4730" w:rsidRDefault="00733E2C" w:rsidP="00CB4730">
      <w:pPr>
        <w:pStyle w:val="Odstavecseseznamem"/>
        <w:numPr>
          <w:ilvl w:val="0"/>
          <w:numId w:val="8"/>
        </w:numPr>
        <w:suppressAutoHyphens w:val="0"/>
        <w:jc w:val="both"/>
        <w:rPr>
          <w:sz w:val="24"/>
          <w:szCs w:val="24"/>
        </w:rPr>
      </w:pPr>
      <w:r w:rsidRPr="00CB4730">
        <w:rPr>
          <w:sz w:val="24"/>
          <w:szCs w:val="24"/>
        </w:rPr>
        <w:t xml:space="preserve">poskytla </w:t>
      </w:r>
    </w:p>
    <w:p w:rsidR="00CB4730" w:rsidRDefault="00CB4730" w:rsidP="00CB4730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733E2C" w:rsidRPr="00CB4730" w:rsidRDefault="00733E2C" w:rsidP="00CB4730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CB4730">
        <w:rPr>
          <w:sz w:val="24"/>
          <w:szCs w:val="24"/>
        </w:rPr>
        <w:t xml:space="preserve">žadateli finanční příspěvek ve výši </w:t>
      </w:r>
      <w:r w:rsidR="0002403E" w:rsidRPr="00CB4730">
        <w:rPr>
          <w:sz w:val="24"/>
          <w:szCs w:val="24"/>
        </w:rPr>
        <w:t>9.000</w:t>
      </w:r>
      <w:r w:rsidRPr="00CB4730">
        <w:rPr>
          <w:sz w:val="24"/>
          <w:szCs w:val="24"/>
        </w:rPr>
        <w:t>,-Kč účelově vázaný na zlepšení neomezené péče o pacienty a klienty</w:t>
      </w:r>
    </w:p>
    <w:p w:rsidR="00733E2C" w:rsidRDefault="00733E2C" w:rsidP="00733E2C">
      <w:pPr>
        <w:pStyle w:val="Odstavecseseznamem"/>
        <w:suppressAutoHyphens w:val="0"/>
        <w:ind w:left="1425"/>
        <w:jc w:val="both"/>
        <w:rPr>
          <w:sz w:val="22"/>
          <w:szCs w:val="22"/>
        </w:rPr>
      </w:pPr>
    </w:p>
    <w:p w:rsidR="00450930" w:rsidRDefault="00450930" w:rsidP="00450930">
      <w:pPr>
        <w:ind w:left="2836" w:firstLine="709"/>
        <w:rPr>
          <w:sz w:val="22"/>
          <w:szCs w:val="22"/>
        </w:rPr>
      </w:pPr>
      <w:r w:rsidRPr="005147FB">
        <w:rPr>
          <w:sz w:val="22"/>
          <w:szCs w:val="22"/>
        </w:rPr>
        <w:t xml:space="preserve">(ZODP.: </w:t>
      </w:r>
      <w:proofErr w:type="gramStart"/>
      <w:r w:rsidRPr="005147FB">
        <w:rPr>
          <w:sz w:val="22"/>
          <w:szCs w:val="22"/>
        </w:rPr>
        <w:t>TAJ,  T.</w:t>
      </w:r>
      <w:proofErr w:type="gramEnd"/>
      <w:r w:rsidRPr="005147FB">
        <w:rPr>
          <w:sz w:val="22"/>
          <w:szCs w:val="22"/>
        </w:rPr>
        <w:t xml:space="preserve">: </w:t>
      </w:r>
      <w:proofErr w:type="gramStart"/>
      <w:r w:rsidR="00733E2C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="00733E2C">
        <w:rPr>
          <w:sz w:val="22"/>
          <w:szCs w:val="22"/>
        </w:rPr>
        <w:t>5</w:t>
      </w:r>
      <w:r>
        <w:rPr>
          <w:sz w:val="22"/>
          <w:szCs w:val="22"/>
        </w:rPr>
        <w:t>.2014</w:t>
      </w:r>
      <w:proofErr w:type="gramEnd"/>
      <w:r w:rsidRPr="005147FB">
        <w:rPr>
          <w:sz w:val="22"/>
          <w:szCs w:val="22"/>
        </w:rPr>
        <w:t>)</w:t>
      </w:r>
    </w:p>
    <w:p w:rsidR="00733E2C" w:rsidRDefault="00733E2C" w:rsidP="00450930">
      <w:pPr>
        <w:ind w:left="2836" w:firstLine="709"/>
        <w:rPr>
          <w:sz w:val="22"/>
          <w:szCs w:val="22"/>
        </w:rPr>
      </w:pPr>
    </w:p>
    <w:p w:rsidR="00733E2C" w:rsidRDefault="00733E2C" w:rsidP="00450930">
      <w:pPr>
        <w:ind w:left="2836" w:firstLine="709"/>
        <w:rPr>
          <w:sz w:val="22"/>
          <w:szCs w:val="22"/>
        </w:rPr>
      </w:pPr>
    </w:p>
    <w:p w:rsidR="004B2EFF" w:rsidRPr="00CB4730" w:rsidRDefault="00CB4730" w:rsidP="00CB4730">
      <w:pPr>
        <w:suppressAutoHyphens w:val="0"/>
        <w:ind w:left="644" w:hanging="64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11/81</w:t>
      </w:r>
      <w:r>
        <w:rPr>
          <w:sz w:val="24"/>
          <w:szCs w:val="24"/>
          <w:u w:val="single"/>
        </w:rPr>
        <w:tab/>
      </w:r>
      <w:r w:rsidR="00733E2C" w:rsidRPr="00CB4730">
        <w:rPr>
          <w:sz w:val="24"/>
          <w:szCs w:val="24"/>
          <w:u w:val="single"/>
        </w:rPr>
        <w:t xml:space="preserve">Smlouva o smlouvě budoucí o zřízení služebností č. SMPOZ27/830/14 pro akci „Rekonstrukce mostu na ul. Školní Albrechtice“ </w:t>
      </w:r>
    </w:p>
    <w:p w:rsidR="004F6778" w:rsidRDefault="004F6778" w:rsidP="004F6778">
      <w:pPr>
        <w:pStyle w:val="Odstavecseseznamem"/>
        <w:tabs>
          <w:tab w:val="left" w:pos="1590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4F6E" w:rsidRDefault="004F6778" w:rsidP="004F118A">
      <w:pPr>
        <w:pStyle w:val="Odstavecseseznamem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CB4730" w:rsidRDefault="00CB4730" w:rsidP="004F118A">
      <w:pPr>
        <w:pStyle w:val="Odstavecseseznamem"/>
        <w:ind w:left="644"/>
        <w:jc w:val="both"/>
        <w:rPr>
          <w:sz w:val="24"/>
          <w:szCs w:val="24"/>
        </w:rPr>
      </w:pPr>
    </w:p>
    <w:p w:rsidR="00CB4730" w:rsidRPr="00CB4730" w:rsidRDefault="006A168B" w:rsidP="00CB4730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CB4730">
        <w:rPr>
          <w:sz w:val="24"/>
          <w:szCs w:val="24"/>
        </w:rPr>
        <w:t xml:space="preserve">nesouhlasí </w:t>
      </w:r>
    </w:p>
    <w:p w:rsidR="00CB4730" w:rsidRDefault="00CB4730" w:rsidP="00CB4730">
      <w:pPr>
        <w:pStyle w:val="Odstavecseseznamem"/>
        <w:ind w:left="1004"/>
        <w:jc w:val="both"/>
        <w:rPr>
          <w:sz w:val="24"/>
          <w:szCs w:val="24"/>
        </w:rPr>
      </w:pPr>
    </w:p>
    <w:p w:rsidR="006A168B" w:rsidRDefault="006A168B" w:rsidP="00CB4730">
      <w:pPr>
        <w:pStyle w:val="Odstavecseseznamem"/>
        <w:ind w:left="1004"/>
        <w:jc w:val="both"/>
        <w:rPr>
          <w:sz w:val="24"/>
          <w:szCs w:val="24"/>
        </w:rPr>
      </w:pPr>
      <w:r w:rsidRPr="00CB4730">
        <w:rPr>
          <w:sz w:val="24"/>
          <w:szCs w:val="24"/>
        </w:rPr>
        <w:t xml:space="preserve">s výší smluvní pokuty uvedené v návrhu </w:t>
      </w:r>
      <w:r w:rsidR="006E074A" w:rsidRPr="00CB4730">
        <w:rPr>
          <w:sz w:val="24"/>
          <w:szCs w:val="24"/>
        </w:rPr>
        <w:t>Smlouv</w:t>
      </w:r>
      <w:r w:rsidRPr="00CB4730">
        <w:rPr>
          <w:sz w:val="24"/>
          <w:szCs w:val="24"/>
        </w:rPr>
        <w:t>y</w:t>
      </w:r>
      <w:r w:rsidR="006E074A" w:rsidRPr="00CB4730">
        <w:rPr>
          <w:sz w:val="24"/>
          <w:szCs w:val="24"/>
        </w:rPr>
        <w:t xml:space="preserve"> o smlouvě budoucí o zřízení služebností SMPOZ27/830/14</w:t>
      </w:r>
      <w:r w:rsidRPr="00CB4730">
        <w:rPr>
          <w:sz w:val="24"/>
          <w:szCs w:val="24"/>
        </w:rPr>
        <w:t xml:space="preserve">, čl. XI., bod 2 ve věci uložení veřejného vodovodu a umístění mostní konstrukce na pozemku ve vlastnictví pro stavbu „Revitalizace území negativně ovlivněného výstavbou vodních nádrží pro zásobování dolů a hutí – Revitalizace území </w:t>
      </w:r>
      <w:proofErr w:type="spellStart"/>
      <w:r w:rsidRPr="00CB4730">
        <w:rPr>
          <w:sz w:val="24"/>
          <w:szCs w:val="24"/>
        </w:rPr>
        <w:t>Těrlické</w:t>
      </w:r>
      <w:proofErr w:type="spellEnd"/>
      <w:r w:rsidRPr="00CB4730">
        <w:rPr>
          <w:sz w:val="24"/>
          <w:szCs w:val="24"/>
        </w:rPr>
        <w:t xml:space="preserve"> přehrady – Rekonstrukce mostu v </w:t>
      </w:r>
      <w:proofErr w:type="gramStart"/>
      <w:r w:rsidRPr="00CB4730">
        <w:rPr>
          <w:sz w:val="24"/>
          <w:szCs w:val="24"/>
        </w:rPr>
        <w:t>Albrechticích“  dle</w:t>
      </w:r>
      <w:proofErr w:type="gramEnd"/>
      <w:r w:rsidRPr="00CB4730">
        <w:rPr>
          <w:sz w:val="24"/>
          <w:szCs w:val="24"/>
        </w:rPr>
        <w:t xml:space="preserve"> písemné přílohy</w:t>
      </w:r>
    </w:p>
    <w:p w:rsidR="00CB4730" w:rsidRPr="00CB4730" w:rsidRDefault="00CB4730" w:rsidP="00CB4730">
      <w:pPr>
        <w:pStyle w:val="Odstavecseseznamem"/>
        <w:ind w:left="1004"/>
        <w:jc w:val="both"/>
        <w:rPr>
          <w:sz w:val="24"/>
          <w:szCs w:val="24"/>
        </w:rPr>
      </w:pPr>
    </w:p>
    <w:p w:rsidR="00CB4730" w:rsidRDefault="006A168B" w:rsidP="00CB4730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CB4730">
        <w:rPr>
          <w:sz w:val="24"/>
          <w:szCs w:val="24"/>
        </w:rPr>
        <w:t xml:space="preserve">požaduje </w:t>
      </w:r>
    </w:p>
    <w:p w:rsidR="00CB4730" w:rsidRDefault="00CB4730" w:rsidP="00CB4730">
      <w:pPr>
        <w:pStyle w:val="Odstavecseseznamem"/>
        <w:ind w:left="1004"/>
        <w:jc w:val="both"/>
        <w:rPr>
          <w:sz w:val="24"/>
          <w:szCs w:val="24"/>
        </w:rPr>
      </w:pPr>
    </w:p>
    <w:p w:rsidR="006A168B" w:rsidRPr="00CB4730" w:rsidRDefault="006A168B" w:rsidP="00CB4730">
      <w:pPr>
        <w:pStyle w:val="Odstavecseseznamem"/>
        <w:ind w:left="1004"/>
        <w:jc w:val="both"/>
        <w:rPr>
          <w:sz w:val="24"/>
          <w:szCs w:val="24"/>
        </w:rPr>
      </w:pPr>
      <w:r w:rsidRPr="00CB4730">
        <w:rPr>
          <w:sz w:val="24"/>
          <w:szCs w:val="24"/>
        </w:rPr>
        <w:t>v čl. XI., vypustit bod 2 v celém znění</w:t>
      </w:r>
      <w:r w:rsidR="00124FCF">
        <w:rPr>
          <w:sz w:val="24"/>
          <w:szCs w:val="24"/>
        </w:rPr>
        <w:t>, jelikož obec považuje toto ustanovení za akt nedůvěry, když je již ve smlouvě ošetřena úhrada za vzniklou škodu</w:t>
      </w:r>
    </w:p>
    <w:p w:rsidR="006E074A" w:rsidRPr="006E074A" w:rsidRDefault="006E074A" w:rsidP="006E074A">
      <w:pPr>
        <w:pStyle w:val="Odstavecseseznamem"/>
        <w:ind w:left="1425"/>
        <w:jc w:val="both"/>
        <w:rPr>
          <w:sz w:val="22"/>
          <w:szCs w:val="22"/>
        </w:rPr>
      </w:pPr>
    </w:p>
    <w:p w:rsidR="004F6778" w:rsidRDefault="004F6778" w:rsidP="004F6778">
      <w:pPr>
        <w:ind w:left="2836" w:firstLine="709"/>
        <w:rPr>
          <w:sz w:val="22"/>
          <w:szCs w:val="22"/>
        </w:rPr>
      </w:pPr>
      <w:r w:rsidRPr="005147FB">
        <w:rPr>
          <w:sz w:val="22"/>
          <w:szCs w:val="22"/>
        </w:rPr>
        <w:t xml:space="preserve">(ZODP.: </w:t>
      </w:r>
      <w:proofErr w:type="gramStart"/>
      <w:r w:rsidRPr="005147FB">
        <w:rPr>
          <w:sz w:val="22"/>
          <w:szCs w:val="22"/>
        </w:rPr>
        <w:t>TAJ,  T.</w:t>
      </w:r>
      <w:proofErr w:type="gramEnd"/>
      <w:r w:rsidRPr="005147FB">
        <w:rPr>
          <w:sz w:val="22"/>
          <w:szCs w:val="22"/>
        </w:rPr>
        <w:t xml:space="preserve">:  </w:t>
      </w:r>
      <w:proofErr w:type="gramStart"/>
      <w:r w:rsidR="006E074A">
        <w:rPr>
          <w:sz w:val="22"/>
          <w:szCs w:val="22"/>
        </w:rPr>
        <w:t>30</w:t>
      </w:r>
      <w:r>
        <w:rPr>
          <w:sz w:val="22"/>
          <w:szCs w:val="22"/>
        </w:rPr>
        <w:t>.5.2014</w:t>
      </w:r>
      <w:proofErr w:type="gramEnd"/>
      <w:r w:rsidRPr="005147FB">
        <w:rPr>
          <w:sz w:val="22"/>
          <w:szCs w:val="22"/>
        </w:rPr>
        <w:t>)</w:t>
      </w:r>
    </w:p>
    <w:p w:rsidR="002B1496" w:rsidRDefault="002B1496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4D10BD" w:rsidRDefault="00CB4730" w:rsidP="00CB4730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12/81</w:t>
      </w:r>
      <w:r>
        <w:rPr>
          <w:sz w:val="24"/>
          <w:szCs w:val="24"/>
          <w:u w:val="single"/>
        </w:rPr>
        <w:tab/>
      </w:r>
      <w:r w:rsidR="004D10BD">
        <w:rPr>
          <w:sz w:val="24"/>
          <w:szCs w:val="24"/>
          <w:u w:val="single"/>
        </w:rPr>
        <w:t xml:space="preserve">Zápis z jednání Komise pro Rozvoj a podnikání </w:t>
      </w:r>
    </w:p>
    <w:p w:rsidR="004D10BD" w:rsidRDefault="004D10BD" w:rsidP="004D10BD">
      <w:pPr>
        <w:suppressAutoHyphens w:val="0"/>
        <w:jc w:val="both"/>
        <w:rPr>
          <w:sz w:val="24"/>
          <w:szCs w:val="24"/>
        </w:rPr>
      </w:pPr>
    </w:p>
    <w:p w:rsidR="004D10BD" w:rsidRDefault="00CB4730" w:rsidP="004D10BD">
      <w:pPr>
        <w:suppressAutoHyphens w:val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Rada obce Albrechtice</w:t>
      </w:r>
    </w:p>
    <w:p w:rsidR="00CB4730" w:rsidRDefault="00CB4730" w:rsidP="004D10BD">
      <w:pPr>
        <w:suppressAutoHyphens w:val="0"/>
        <w:ind w:left="644"/>
        <w:jc w:val="both"/>
        <w:rPr>
          <w:sz w:val="24"/>
          <w:szCs w:val="24"/>
        </w:rPr>
      </w:pPr>
    </w:p>
    <w:p w:rsidR="00CB4730" w:rsidRDefault="004D10BD" w:rsidP="00CB4730">
      <w:pPr>
        <w:pStyle w:val="Odstavecseseznamem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CB4730">
        <w:rPr>
          <w:sz w:val="24"/>
          <w:szCs w:val="24"/>
        </w:rPr>
        <w:t xml:space="preserve">vzala na vědomí </w:t>
      </w:r>
    </w:p>
    <w:p w:rsidR="00CB4730" w:rsidRDefault="00CB4730" w:rsidP="00CB4730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4D10BD" w:rsidRDefault="004D10BD" w:rsidP="00CB4730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CB4730">
        <w:rPr>
          <w:sz w:val="24"/>
          <w:szCs w:val="24"/>
        </w:rPr>
        <w:t xml:space="preserve">zápis z jednání Komise pro rozvoj a podnikání ze dne </w:t>
      </w:r>
      <w:proofErr w:type="gramStart"/>
      <w:r w:rsidRPr="00CB4730">
        <w:rPr>
          <w:sz w:val="24"/>
          <w:szCs w:val="24"/>
        </w:rPr>
        <w:t>5.5.2014</w:t>
      </w:r>
      <w:proofErr w:type="gramEnd"/>
      <w:r w:rsidRPr="00CB4730">
        <w:rPr>
          <w:sz w:val="24"/>
          <w:szCs w:val="24"/>
        </w:rPr>
        <w:t xml:space="preserve"> dle písemné přílohy</w:t>
      </w:r>
    </w:p>
    <w:p w:rsidR="00CB4730" w:rsidRDefault="00CB4730" w:rsidP="00CB4730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CB4730" w:rsidRDefault="00CB4730" w:rsidP="00CB4730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CB4730" w:rsidRPr="00CB4730" w:rsidRDefault="00CB4730" w:rsidP="00CB4730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CB4730" w:rsidRDefault="00530276" w:rsidP="00CB4730">
      <w:pPr>
        <w:pStyle w:val="Odstavecseseznamem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CB4730">
        <w:rPr>
          <w:sz w:val="24"/>
          <w:szCs w:val="24"/>
        </w:rPr>
        <w:t xml:space="preserve">požaduje </w:t>
      </w:r>
    </w:p>
    <w:p w:rsidR="00CB4730" w:rsidRDefault="00CB4730" w:rsidP="00CB4730">
      <w:pPr>
        <w:pStyle w:val="Odstavecseseznamem"/>
        <w:suppressAutoHyphens w:val="0"/>
        <w:ind w:left="1004"/>
        <w:jc w:val="both"/>
        <w:rPr>
          <w:sz w:val="24"/>
          <w:szCs w:val="24"/>
        </w:rPr>
      </w:pPr>
    </w:p>
    <w:p w:rsidR="00CB4730" w:rsidRDefault="00530276" w:rsidP="00CB4730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CB4730">
        <w:rPr>
          <w:sz w:val="24"/>
          <w:szCs w:val="24"/>
        </w:rPr>
        <w:t xml:space="preserve">projednat záměr pořízení a umístění garáže u požární zbrojnice s velitelem JSDHO </w:t>
      </w:r>
    </w:p>
    <w:p w:rsidR="004D10BD" w:rsidRPr="00CB4730" w:rsidRDefault="00530276" w:rsidP="00CB4730">
      <w:pPr>
        <w:pStyle w:val="Odstavecseseznamem"/>
        <w:suppressAutoHyphens w:val="0"/>
        <w:ind w:left="1004"/>
        <w:jc w:val="both"/>
        <w:rPr>
          <w:sz w:val="24"/>
          <w:szCs w:val="24"/>
        </w:rPr>
      </w:pPr>
      <w:r w:rsidRPr="00CB4730">
        <w:rPr>
          <w:sz w:val="24"/>
          <w:szCs w:val="24"/>
        </w:rPr>
        <w:t xml:space="preserve">Lumírem </w:t>
      </w:r>
      <w:proofErr w:type="spellStart"/>
      <w:r w:rsidRPr="00CB4730">
        <w:rPr>
          <w:sz w:val="24"/>
          <w:szCs w:val="24"/>
        </w:rPr>
        <w:t>Jableckým</w:t>
      </w:r>
      <w:proofErr w:type="spellEnd"/>
      <w:r w:rsidRPr="00CB4730">
        <w:rPr>
          <w:sz w:val="24"/>
          <w:szCs w:val="24"/>
        </w:rPr>
        <w:t xml:space="preserve"> na příští schůzi rady obce</w:t>
      </w:r>
    </w:p>
    <w:p w:rsidR="004D10BD" w:rsidRDefault="004D10BD" w:rsidP="004D10BD">
      <w:pPr>
        <w:pStyle w:val="Odstavecseseznamem"/>
        <w:suppressAutoHyphens w:val="0"/>
        <w:ind w:left="1425"/>
        <w:jc w:val="both"/>
        <w:rPr>
          <w:sz w:val="22"/>
          <w:szCs w:val="22"/>
        </w:rPr>
      </w:pPr>
    </w:p>
    <w:p w:rsidR="004D10BD" w:rsidRDefault="004D10BD" w:rsidP="004D10BD">
      <w:pPr>
        <w:ind w:left="2836" w:firstLine="709"/>
        <w:rPr>
          <w:sz w:val="22"/>
          <w:szCs w:val="22"/>
        </w:rPr>
      </w:pPr>
      <w:r w:rsidRPr="005147FB">
        <w:rPr>
          <w:sz w:val="22"/>
          <w:szCs w:val="22"/>
        </w:rPr>
        <w:t xml:space="preserve">(ZODP.: </w:t>
      </w:r>
      <w:proofErr w:type="gramStart"/>
      <w:r w:rsidRPr="005147FB">
        <w:rPr>
          <w:sz w:val="22"/>
          <w:szCs w:val="22"/>
        </w:rPr>
        <w:t>TAJ,  T.</w:t>
      </w:r>
      <w:proofErr w:type="gramEnd"/>
      <w:r w:rsidRPr="005147FB">
        <w:rPr>
          <w:sz w:val="22"/>
          <w:szCs w:val="22"/>
        </w:rPr>
        <w:t xml:space="preserve">: </w:t>
      </w:r>
      <w:proofErr w:type="gramStart"/>
      <w:r w:rsidR="00530276">
        <w:rPr>
          <w:sz w:val="22"/>
          <w:szCs w:val="22"/>
        </w:rPr>
        <w:t>29</w:t>
      </w:r>
      <w:r>
        <w:rPr>
          <w:sz w:val="22"/>
          <w:szCs w:val="22"/>
        </w:rPr>
        <w:t>.5.2014</w:t>
      </w:r>
      <w:proofErr w:type="gramEnd"/>
      <w:r w:rsidRPr="005147FB">
        <w:rPr>
          <w:sz w:val="22"/>
          <w:szCs w:val="22"/>
        </w:rPr>
        <w:t>)</w:t>
      </w:r>
    </w:p>
    <w:p w:rsidR="006A493C" w:rsidRDefault="006A493C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4D10BD" w:rsidRDefault="00CB4730" w:rsidP="00CB4730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13/81</w:t>
      </w:r>
      <w:r>
        <w:rPr>
          <w:sz w:val="24"/>
          <w:szCs w:val="24"/>
          <w:u w:val="single"/>
        </w:rPr>
        <w:tab/>
      </w:r>
      <w:r w:rsidR="004D10BD">
        <w:rPr>
          <w:sz w:val="24"/>
          <w:szCs w:val="24"/>
          <w:u w:val="single"/>
        </w:rPr>
        <w:t>Doplnění atrakcí na dětském hřišti</w:t>
      </w:r>
    </w:p>
    <w:p w:rsidR="00B35E1E" w:rsidRDefault="00B35E1E" w:rsidP="00B35E1E">
      <w:pPr>
        <w:suppressAutoHyphens w:val="0"/>
        <w:jc w:val="both"/>
        <w:rPr>
          <w:sz w:val="24"/>
          <w:szCs w:val="24"/>
          <w:u w:val="single"/>
        </w:rPr>
      </w:pPr>
    </w:p>
    <w:p w:rsidR="00CB4730" w:rsidRDefault="00B35E1E" w:rsidP="00CB4730">
      <w:pPr>
        <w:suppressAutoHyphens w:val="0"/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obce Albrechtice </w:t>
      </w:r>
    </w:p>
    <w:p w:rsidR="00CB4730" w:rsidRDefault="00CB4730" w:rsidP="00CB4730">
      <w:pPr>
        <w:suppressAutoHyphens w:val="0"/>
        <w:ind w:left="644" w:firstLine="65"/>
        <w:jc w:val="both"/>
        <w:rPr>
          <w:sz w:val="24"/>
          <w:szCs w:val="24"/>
        </w:rPr>
      </w:pPr>
    </w:p>
    <w:p w:rsidR="00CB4730" w:rsidRDefault="00B35E1E" w:rsidP="00CB4730">
      <w:pPr>
        <w:suppressAutoHyphens w:val="0"/>
        <w:ind w:left="644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uložila </w:t>
      </w:r>
    </w:p>
    <w:p w:rsidR="00CB4730" w:rsidRDefault="00CB4730" w:rsidP="00CB4730">
      <w:pPr>
        <w:suppressAutoHyphens w:val="0"/>
        <w:ind w:left="644" w:firstLine="65"/>
        <w:jc w:val="both"/>
        <w:rPr>
          <w:sz w:val="24"/>
          <w:szCs w:val="24"/>
        </w:rPr>
      </w:pPr>
    </w:p>
    <w:p w:rsidR="00B35E1E" w:rsidRDefault="00B35E1E" w:rsidP="00CB4730">
      <w:pPr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zakoupit</w:t>
      </w:r>
      <w:r w:rsidR="00072B10">
        <w:rPr>
          <w:sz w:val="24"/>
          <w:szCs w:val="24"/>
        </w:rPr>
        <w:t xml:space="preserve"> set herních prvků a hraček v ceně 50.000,-Kč </w:t>
      </w:r>
      <w:r w:rsidR="0071071A">
        <w:rPr>
          <w:sz w:val="24"/>
          <w:szCs w:val="24"/>
        </w:rPr>
        <w:t xml:space="preserve">(bez DPH) </w:t>
      </w:r>
      <w:r w:rsidR="00072B10">
        <w:rPr>
          <w:sz w:val="24"/>
          <w:szCs w:val="24"/>
        </w:rPr>
        <w:t xml:space="preserve">k doplnění atrakcí na dětském hřišti u </w:t>
      </w:r>
      <w:proofErr w:type="spellStart"/>
      <w:r w:rsidR="00072B10">
        <w:rPr>
          <w:sz w:val="24"/>
          <w:szCs w:val="24"/>
        </w:rPr>
        <w:t>ZŠaMŠ</w:t>
      </w:r>
      <w:proofErr w:type="spellEnd"/>
      <w:r w:rsidR="00072B10">
        <w:rPr>
          <w:sz w:val="24"/>
          <w:szCs w:val="24"/>
        </w:rPr>
        <w:t xml:space="preserve"> s polským jazykem vyučovacím</w:t>
      </w:r>
      <w:r w:rsidR="00CB4730">
        <w:rPr>
          <w:sz w:val="24"/>
          <w:szCs w:val="24"/>
        </w:rPr>
        <w:t xml:space="preserve"> </w:t>
      </w:r>
      <w:r w:rsidR="00072B10">
        <w:rPr>
          <w:sz w:val="24"/>
          <w:szCs w:val="24"/>
        </w:rPr>
        <w:t xml:space="preserve">dle nabídky společnosti </w:t>
      </w:r>
      <w:r w:rsidR="004E6E99">
        <w:rPr>
          <w:sz w:val="24"/>
          <w:szCs w:val="24"/>
        </w:rPr>
        <w:t xml:space="preserve">KARIM </w:t>
      </w:r>
      <w:proofErr w:type="spellStart"/>
      <w:r w:rsidR="004E6E99">
        <w:rPr>
          <w:sz w:val="24"/>
          <w:szCs w:val="24"/>
        </w:rPr>
        <w:t>Europe</w:t>
      </w:r>
      <w:proofErr w:type="spellEnd"/>
      <w:r w:rsidR="004E6E99">
        <w:rPr>
          <w:sz w:val="24"/>
          <w:szCs w:val="24"/>
        </w:rPr>
        <w:t xml:space="preserve"> s.r.o. se sídlem Wolkerova 1279, 768 24 Hulín.</w:t>
      </w:r>
    </w:p>
    <w:p w:rsidR="004E6E99" w:rsidRDefault="004E6E99" w:rsidP="00B35E1E">
      <w:pPr>
        <w:suppressAutoHyphens w:val="0"/>
        <w:ind w:left="644"/>
        <w:jc w:val="both"/>
        <w:rPr>
          <w:sz w:val="24"/>
          <w:szCs w:val="24"/>
        </w:rPr>
      </w:pPr>
    </w:p>
    <w:p w:rsidR="00B35E1E" w:rsidRDefault="00B35E1E" w:rsidP="00B35E1E">
      <w:pPr>
        <w:ind w:left="2836" w:firstLine="709"/>
        <w:rPr>
          <w:sz w:val="22"/>
          <w:szCs w:val="22"/>
        </w:rPr>
      </w:pPr>
      <w:r w:rsidRPr="005147FB">
        <w:rPr>
          <w:sz w:val="22"/>
          <w:szCs w:val="22"/>
        </w:rPr>
        <w:t xml:space="preserve">(ZODP.: </w:t>
      </w:r>
      <w:proofErr w:type="gramStart"/>
      <w:r w:rsidRPr="005147FB">
        <w:rPr>
          <w:sz w:val="22"/>
          <w:szCs w:val="22"/>
        </w:rPr>
        <w:t>TAJ,  T.</w:t>
      </w:r>
      <w:proofErr w:type="gramEnd"/>
      <w:r w:rsidRPr="005147F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30.5.2014</w:t>
      </w:r>
      <w:proofErr w:type="gramEnd"/>
      <w:r w:rsidRPr="005147FB">
        <w:rPr>
          <w:sz w:val="22"/>
          <w:szCs w:val="22"/>
        </w:rPr>
        <w:t>)</w:t>
      </w:r>
    </w:p>
    <w:p w:rsidR="0071071A" w:rsidRDefault="0071071A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CB4730" w:rsidRDefault="00CB4730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CB4730" w:rsidRDefault="00CB4730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71071A" w:rsidRDefault="0071071A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</w:p>
    <w:p w:rsidR="002B1496" w:rsidRPr="00764677" w:rsidRDefault="002B1496" w:rsidP="002C77E9">
      <w:pPr>
        <w:pStyle w:val="Import1"/>
        <w:spacing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1</w:t>
      </w:r>
      <w:r w:rsidR="006A6935">
        <w:rPr>
          <w:sz w:val="24"/>
          <w:szCs w:val="24"/>
        </w:rPr>
        <w:t>5.5</w:t>
      </w:r>
      <w:r>
        <w:rPr>
          <w:sz w:val="24"/>
          <w:szCs w:val="24"/>
        </w:rPr>
        <w:t>.2014</w:t>
      </w:r>
      <w:proofErr w:type="gramEnd"/>
      <w:r>
        <w:rPr>
          <w:sz w:val="24"/>
          <w:szCs w:val="24"/>
        </w:rPr>
        <w:t xml:space="preserve"> zapsala</w:t>
      </w:r>
      <w:r w:rsidRPr="0076467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Ing. Jarmila Ciupová, tajemnice</w:t>
      </w:r>
    </w:p>
    <w:p w:rsidR="002B1496" w:rsidRDefault="002B149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2B1496" w:rsidRDefault="002B149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2B1496" w:rsidRDefault="002B149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2B1496" w:rsidRDefault="002B149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832BF7" w:rsidRDefault="00832BF7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  <w:u w:val="single"/>
        </w:rPr>
      </w:pPr>
    </w:p>
    <w:p w:rsidR="002B1496" w:rsidRPr="00764677" w:rsidRDefault="002B1496" w:rsidP="00764677">
      <w:pPr>
        <w:tabs>
          <w:tab w:val="left" w:pos="720"/>
          <w:tab w:val="left" w:pos="851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ind w:left="502"/>
        <w:jc w:val="both"/>
        <w:rPr>
          <w:sz w:val="24"/>
          <w:szCs w:val="24"/>
        </w:rPr>
      </w:pPr>
      <w:r w:rsidRPr="00764677">
        <w:rPr>
          <w:sz w:val="24"/>
          <w:szCs w:val="24"/>
        </w:rPr>
        <w:t>………………………………..</w:t>
      </w:r>
      <w:r w:rsidRPr="00764677">
        <w:rPr>
          <w:sz w:val="24"/>
          <w:szCs w:val="24"/>
        </w:rPr>
        <w:tab/>
      </w:r>
      <w:r w:rsidRPr="00764677">
        <w:rPr>
          <w:sz w:val="24"/>
          <w:szCs w:val="24"/>
        </w:rPr>
        <w:tab/>
      </w:r>
      <w:r w:rsidRPr="00764677">
        <w:rPr>
          <w:sz w:val="24"/>
          <w:szCs w:val="24"/>
        </w:rPr>
        <w:tab/>
        <w:t xml:space="preserve">   ……………………………….</w:t>
      </w:r>
    </w:p>
    <w:p w:rsidR="004F118A" w:rsidRDefault="002B1496" w:rsidP="00832BF7">
      <w:pPr>
        <w:tabs>
          <w:tab w:val="left" w:pos="72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E6281">
        <w:rPr>
          <w:sz w:val="24"/>
          <w:szCs w:val="24"/>
        </w:rPr>
        <w:t xml:space="preserve">   </w:t>
      </w:r>
      <w:proofErr w:type="spellStart"/>
      <w:proofErr w:type="gramStart"/>
      <w:r w:rsidR="009E6281">
        <w:rPr>
          <w:sz w:val="24"/>
          <w:szCs w:val="24"/>
        </w:rPr>
        <w:t>Ing.Vladislav</w:t>
      </w:r>
      <w:proofErr w:type="spellEnd"/>
      <w:proofErr w:type="gramEnd"/>
      <w:r w:rsidR="009E6281">
        <w:rPr>
          <w:sz w:val="24"/>
          <w:szCs w:val="24"/>
        </w:rPr>
        <w:t xml:space="preserve"> Šipula</w:t>
      </w:r>
      <w:r w:rsidR="009E6281">
        <w:rPr>
          <w:sz w:val="24"/>
          <w:szCs w:val="24"/>
        </w:rPr>
        <w:tab/>
      </w:r>
      <w:r w:rsidR="009E6281">
        <w:rPr>
          <w:sz w:val="24"/>
          <w:szCs w:val="24"/>
        </w:rPr>
        <w:tab/>
      </w:r>
      <w:r w:rsidR="009E6281">
        <w:rPr>
          <w:sz w:val="24"/>
          <w:szCs w:val="24"/>
        </w:rPr>
        <w:tab/>
      </w:r>
      <w:r w:rsidR="009E6281">
        <w:rPr>
          <w:sz w:val="24"/>
          <w:szCs w:val="24"/>
        </w:rPr>
        <w:tab/>
      </w:r>
      <w:r w:rsidR="009E6281">
        <w:rPr>
          <w:sz w:val="24"/>
          <w:szCs w:val="24"/>
        </w:rPr>
        <w:tab/>
        <w:t xml:space="preserve">   </w:t>
      </w:r>
      <w:proofErr w:type="spellStart"/>
      <w:r w:rsidR="00832BF7">
        <w:rPr>
          <w:sz w:val="24"/>
          <w:szCs w:val="24"/>
        </w:rPr>
        <w:t>Juraj</w:t>
      </w:r>
      <w:proofErr w:type="spellEnd"/>
      <w:r w:rsidR="00832BF7">
        <w:rPr>
          <w:sz w:val="24"/>
          <w:szCs w:val="24"/>
        </w:rPr>
        <w:t xml:space="preserve"> </w:t>
      </w:r>
      <w:proofErr w:type="spellStart"/>
      <w:r w:rsidR="00832BF7">
        <w:rPr>
          <w:sz w:val="24"/>
          <w:szCs w:val="24"/>
        </w:rPr>
        <w:t>Legindi</w:t>
      </w:r>
      <w:proofErr w:type="spellEnd"/>
      <w:r w:rsidR="00832BF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2BF7">
        <w:rPr>
          <w:sz w:val="24"/>
          <w:szCs w:val="24"/>
        </w:rPr>
        <w:tab/>
      </w:r>
      <w:r w:rsidR="00832BF7">
        <w:rPr>
          <w:sz w:val="24"/>
          <w:szCs w:val="24"/>
        </w:rPr>
        <w:tab/>
      </w:r>
      <w:r w:rsidR="00832BF7">
        <w:rPr>
          <w:sz w:val="24"/>
          <w:szCs w:val="24"/>
        </w:rPr>
        <w:tab/>
      </w:r>
    </w:p>
    <w:p w:rsidR="002B1496" w:rsidRDefault="004F118A" w:rsidP="00832BF7">
      <w:pPr>
        <w:tabs>
          <w:tab w:val="left" w:pos="720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32BF7">
        <w:rPr>
          <w:sz w:val="24"/>
          <w:szCs w:val="24"/>
        </w:rPr>
        <w:t xml:space="preserve"> </w:t>
      </w:r>
      <w:r w:rsidR="009E6281">
        <w:rPr>
          <w:sz w:val="24"/>
          <w:szCs w:val="24"/>
        </w:rPr>
        <w:t xml:space="preserve">            starosta </w:t>
      </w:r>
      <w:r w:rsidR="009E6281">
        <w:rPr>
          <w:sz w:val="24"/>
          <w:szCs w:val="24"/>
        </w:rPr>
        <w:tab/>
      </w:r>
      <w:r w:rsidR="009E6281">
        <w:rPr>
          <w:sz w:val="24"/>
          <w:szCs w:val="24"/>
        </w:rPr>
        <w:tab/>
      </w:r>
      <w:r w:rsidR="009E6281">
        <w:rPr>
          <w:sz w:val="24"/>
          <w:szCs w:val="24"/>
        </w:rPr>
        <w:tab/>
      </w:r>
      <w:r w:rsidR="009E6281">
        <w:rPr>
          <w:sz w:val="24"/>
          <w:szCs w:val="24"/>
        </w:rPr>
        <w:tab/>
      </w:r>
      <w:r w:rsidR="009E6281">
        <w:rPr>
          <w:sz w:val="24"/>
          <w:szCs w:val="24"/>
        </w:rPr>
        <w:tab/>
      </w:r>
      <w:r w:rsidR="009E6281">
        <w:rPr>
          <w:sz w:val="24"/>
          <w:szCs w:val="24"/>
        </w:rPr>
        <w:tab/>
        <w:t xml:space="preserve">   </w:t>
      </w:r>
      <w:r w:rsidR="00832BF7">
        <w:rPr>
          <w:sz w:val="24"/>
          <w:szCs w:val="24"/>
        </w:rPr>
        <w:t>místo</w:t>
      </w:r>
      <w:r w:rsidR="002B1496">
        <w:rPr>
          <w:sz w:val="24"/>
          <w:szCs w:val="24"/>
        </w:rPr>
        <w:t>starosta</w:t>
      </w:r>
      <w:r w:rsidR="002B1496">
        <w:rPr>
          <w:sz w:val="24"/>
          <w:szCs w:val="24"/>
        </w:rPr>
        <w:tab/>
      </w:r>
      <w:r w:rsidR="002B1496">
        <w:rPr>
          <w:sz w:val="24"/>
          <w:szCs w:val="24"/>
        </w:rPr>
        <w:tab/>
      </w:r>
      <w:r w:rsidR="002B1496">
        <w:rPr>
          <w:sz w:val="24"/>
          <w:szCs w:val="24"/>
        </w:rPr>
        <w:tab/>
      </w:r>
      <w:r w:rsidR="002B1496">
        <w:rPr>
          <w:sz w:val="24"/>
          <w:szCs w:val="24"/>
        </w:rPr>
        <w:tab/>
      </w:r>
      <w:r w:rsidR="002B1496">
        <w:rPr>
          <w:sz w:val="24"/>
          <w:szCs w:val="24"/>
        </w:rPr>
        <w:tab/>
      </w:r>
      <w:r w:rsidR="002B1496">
        <w:rPr>
          <w:sz w:val="24"/>
          <w:szCs w:val="24"/>
        </w:rPr>
        <w:tab/>
      </w:r>
    </w:p>
    <w:sectPr w:rsidR="002B1496" w:rsidSect="00824A3E">
      <w:headerReference w:type="default" r:id="rId7"/>
      <w:footerReference w:type="default" r:id="rId8"/>
      <w:pgSz w:w="12240" w:h="15840"/>
      <w:pgMar w:top="1418" w:right="1183" w:bottom="1135" w:left="1276" w:header="709" w:footer="709" w:gutter="0"/>
      <w:cols w:space="708"/>
      <w:docGrid w:linePitch="24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281" w:rsidRDefault="009E6281">
      <w:r>
        <w:separator/>
      </w:r>
    </w:p>
  </w:endnote>
  <w:endnote w:type="continuationSeparator" w:id="1">
    <w:p w:rsidR="009E6281" w:rsidRDefault="009E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281" w:rsidRDefault="009E6281">
    <w:pPr>
      <w:pStyle w:val="Zpat"/>
    </w:pPr>
    <w:r>
      <w:tab/>
      <w:t xml:space="preserve">- </w:t>
    </w:r>
    <w:fldSimple w:instr=" PAGE ">
      <w:r w:rsidR="00124FCF">
        <w:rPr>
          <w:noProof/>
        </w:rPr>
        <w:t>6</w:t>
      </w:r>
    </w:fldSimple>
    <w:r>
      <w:t xml:space="preserve"> -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281" w:rsidRDefault="009E6281">
      <w:r>
        <w:separator/>
      </w:r>
    </w:p>
  </w:footnote>
  <w:footnote w:type="continuationSeparator" w:id="1">
    <w:p w:rsidR="009E6281" w:rsidRDefault="009E6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281" w:rsidRDefault="009E6281">
    <w:pPr>
      <w:pStyle w:val="Nadpis4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USNESENÍ č. 81</w:t>
    </w:r>
  </w:p>
  <w:p w:rsidR="009E6281" w:rsidRDefault="009E6281">
    <w:pPr>
      <w:pStyle w:val="Nadpis4"/>
      <w:pBdr>
        <w:bottom w:val="single" w:sz="6" w:space="1" w:color="000000"/>
      </w:pBd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Rady obce Albrechtice  ze dne </w:t>
    </w:r>
    <w:proofErr w:type="gramStart"/>
    <w:r>
      <w:rPr>
        <w:b/>
        <w:bCs/>
        <w:sz w:val="24"/>
        <w:szCs w:val="24"/>
      </w:rPr>
      <w:t>15.5.2014</w:t>
    </w:r>
    <w:proofErr w:type="gramEnd"/>
  </w:p>
  <w:p w:rsidR="009E6281" w:rsidRDefault="009E6281"/>
  <w:p w:rsidR="009E6281" w:rsidRDefault="009E62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/>
        <w:i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1616" w:hanging="481"/>
      </w:pPr>
      <w:rPr>
        <w:rFonts w:eastAsia="Times New Roman"/>
        <w:i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411"/>
        </w:tabs>
        <w:ind w:left="1277" w:firstLine="1134"/>
      </w:pPr>
      <w:rPr>
        <w:rFonts w:eastAsia="Times New Roman"/>
        <w:i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851" w:firstLine="2095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345"/>
        </w:tabs>
        <w:ind w:left="2345" w:hanging="360"/>
      </w:pPr>
      <w:rPr>
        <w:rFonts w:eastAsia="Times New Roman"/>
      </w:rPr>
    </w:lvl>
    <w:lvl w:ilvl="5">
      <w:start w:val="1"/>
      <w:numFmt w:val="bullet"/>
      <w:lvlText w:val="-"/>
      <w:lvlJc w:val="left"/>
      <w:pPr>
        <w:tabs>
          <w:tab w:val="num" w:pos="4926"/>
        </w:tabs>
        <w:ind w:left="4926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03"/>
        </w:tabs>
        <w:ind w:left="5503" w:hanging="397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i/>
        <w:iCs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7086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7073ADD"/>
    <w:multiLevelType w:val="hybridMultilevel"/>
    <w:tmpl w:val="C076F66A"/>
    <w:lvl w:ilvl="0" w:tplc="FDD0E1D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8864EE"/>
    <w:multiLevelType w:val="hybridMultilevel"/>
    <w:tmpl w:val="B440A562"/>
    <w:lvl w:ilvl="0" w:tplc="1DA0E24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231DF6"/>
    <w:multiLevelType w:val="hybridMultilevel"/>
    <w:tmpl w:val="114CD41A"/>
    <w:lvl w:ilvl="0" w:tplc="040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9D0F7B"/>
    <w:multiLevelType w:val="hybridMultilevel"/>
    <w:tmpl w:val="B88ED8DC"/>
    <w:lvl w:ilvl="0" w:tplc="3E92D34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20B6BD2"/>
    <w:multiLevelType w:val="hybridMultilevel"/>
    <w:tmpl w:val="F1EC76F6"/>
    <w:lvl w:ilvl="0" w:tplc="C9C08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B7B18D3"/>
    <w:multiLevelType w:val="hybridMultilevel"/>
    <w:tmpl w:val="3EDCEEA8"/>
    <w:lvl w:ilvl="0" w:tplc="DF543E9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C0C4E35"/>
    <w:multiLevelType w:val="hybridMultilevel"/>
    <w:tmpl w:val="D77A090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B614D4B8">
      <w:numFmt w:val="bullet"/>
      <w:lvlText w:val="–"/>
      <w:lvlJc w:val="left"/>
      <w:pPr>
        <w:tabs>
          <w:tab w:val="num" w:pos="2057"/>
        </w:tabs>
        <w:ind w:left="2057" w:hanging="360"/>
      </w:pPr>
      <w:rPr>
        <w:rFonts w:ascii="Arial" w:eastAsia="Times New Roman" w:hAnsi="Arial" w:hint="default"/>
      </w:rPr>
    </w:lvl>
    <w:lvl w:ilvl="3" w:tplc="5DC6E91E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7CD7261F"/>
    <w:multiLevelType w:val="hybridMultilevel"/>
    <w:tmpl w:val="88E2D962"/>
    <w:lvl w:ilvl="0" w:tplc="DF4AA7B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F3B5E03"/>
    <w:multiLevelType w:val="hybridMultilevel"/>
    <w:tmpl w:val="579A4032"/>
    <w:lvl w:ilvl="0" w:tplc="F860201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4A3E"/>
    <w:rsid w:val="000013D0"/>
    <w:rsid w:val="0000226C"/>
    <w:rsid w:val="0000295F"/>
    <w:rsid w:val="00002D9D"/>
    <w:rsid w:val="00003FF7"/>
    <w:rsid w:val="00004F43"/>
    <w:rsid w:val="00005C3E"/>
    <w:rsid w:val="00007B3C"/>
    <w:rsid w:val="000104ED"/>
    <w:rsid w:val="00010A1C"/>
    <w:rsid w:val="00011C98"/>
    <w:rsid w:val="00011EE3"/>
    <w:rsid w:val="00012275"/>
    <w:rsid w:val="00012C42"/>
    <w:rsid w:val="00013B10"/>
    <w:rsid w:val="000157FA"/>
    <w:rsid w:val="00017330"/>
    <w:rsid w:val="0002030F"/>
    <w:rsid w:val="000221A9"/>
    <w:rsid w:val="00022607"/>
    <w:rsid w:val="0002321B"/>
    <w:rsid w:val="00023919"/>
    <w:rsid w:val="0002403E"/>
    <w:rsid w:val="000241FE"/>
    <w:rsid w:val="000243F1"/>
    <w:rsid w:val="000261EE"/>
    <w:rsid w:val="000272B9"/>
    <w:rsid w:val="000276F4"/>
    <w:rsid w:val="00027F6C"/>
    <w:rsid w:val="00031F82"/>
    <w:rsid w:val="0003328C"/>
    <w:rsid w:val="00033D3D"/>
    <w:rsid w:val="000357BE"/>
    <w:rsid w:val="0003613A"/>
    <w:rsid w:val="00036D87"/>
    <w:rsid w:val="000425D8"/>
    <w:rsid w:val="00042905"/>
    <w:rsid w:val="000450BA"/>
    <w:rsid w:val="00045C92"/>
    <w:rsid w:val="00050975"/>
    <w:rsid w:val="00050BD4"/>
    <w:rsid w:val="00053844"/>
    <w:rsid w:val="00055F34"/>
    <w:rsid w:val="00057FE6"/>
    <w:rsid w:val="0006189F"/>
    <w:rsid w:val="00061970"/>
    <w:rsid w:val="0006527D"/>
    <w:rsid w:val="0006545B"/>
    <w:rsid w:val="00066F7F"/>
    <w:rsid w:val="00067060"/>
    <w:rsid w:val="000673E7"/>
    <w:rsid w:val="00067F5C"/>
    <w:rsid w:val="00070928"/>
    <w:rsid w:val="00072AA6"/>
    <w:rsid w:val="00072B10"/>
    <w:rsid w:val="000730BE"/>
    <w:rsid w:val="00073978"/>
    <w:rsid w:val="00073BEF"/>
    <w:rsid w:val="000745AE"/>
    <w:rsid w:val="00074650"/>
    <w:rsid w:val="00077147"/>
    <w:rsid w:val="00081C6D"/>
    <w:rsid w:val="00082895"/>
    <w:rsid w:val="00084C3B"/>
    <w:rsid w:val="00084F4D"/>
    <w:rsid w:val="0008578D"/>
    <w:rsid w:val="00086454"/>
    <w:rsid w:val="000871A0"/>
    <w:rsid w:val="00087E83"/>
    <w:rsid w:val="0009108D"/>
    <w:rsid w:val="000923F9"/>
    <w:rsid w:val="00092DA2"/>
    <w:rsid w:val="00092E13"/>
    <w:rsid w:val="0009337E"/>
    <w:rsid w:val="00094122"/>
    <w:rsid w:val="00094DD1"/>
    <w:rsid w:val="00095241"/>
    <w:rsid w:val="000A03D5"/>
    <w:rsid w:val="000A22AE"/>
    <w:rsid w:val="000A23CD"/>
    <w:rsid w:val="000A2651"/>
    <w:rsid w:val="000A357F"/>
    <w:rsid w:val="000A384F"/>
    <w:rsid w:val="000A44A6"/>
    <w:rsid w:val="000A47D6"/>
    <w:rsid w:val="000A57C3"/>
    <w:rsid w:val="000A6607"/>
    <w:rsid w:val="000A66DA"/>
    <w:rsid w:val="000B0CA4"/>
    <w:rsid w:val="000B1316"/>
    <w:rsid w:val="000B2E4E"/>
    <w:rsid w:val="000B303D"/>
    <w:rsid w:val="000B37F2"/>
    <w:rsid w:val="000B40BD"/>
    <w:rsid w:val="000B41AE"/>
    <w:rsid w:val="000B444B"/>
    <w:rsid w:val="000B4B9D"/>
    <w:rsid w:val="000B56C1"/>
    <w:rsid w:val="000B654B"/>
    <w:rsid w:val="000B6969"/>
    <w:rsid w:val="000B749F"/>
    <w:rsid w:val="000C1F53"/>
    <w:rsid w:val="000C273A"/>
    <w:rsid w:val="000C2A14"/>
    <w:rsid w:val="000C2F6D"/>
    <w:rsid w:val="000C43FE"/>
    <w:rsid w:val="000C46E0"/>
    <w:rsid w:val="000C4CD6"/>
    <w:rsid w:val="000C5817"/>
    <w:rsid w:val="000C5A1B"/>
    <w:rsid w:val="000C7C83"/>
    <w:rsid w:val="000D05B9"/>
    <w:rsid w:val="000D1169"/>
    <w:rsid w:val="000D1715"/>
    <w:rsid w:val="000D2520"/>
    <w:rsid w:val="000D29C6"/>
    <w:rsid w:val="000D325F"/>
    <w:rsid w:val="000D4409"/>
    <w:rsid w:val="000D5387"/>
    <w:rsid w:val="000D6372"/>
    <w:rsid w:val="000D63B4"/>
    <w:rsid w:val="000D750D"/>
    <w:rsid w:val="000D7B3C"/>
    <w:rsid w:val="000E113F"/>
    <w:rsid w:val="000E1D20"/>
    <w:rsid w:val="000E305E"/>
    <w:rsid w:val="000E3EFA"/>
    <w:rsid w:val="000E5511"/>
    <w:rsid w:val="000E609B"/>
    <w:rsid w:val="000E6A33"/>
    <w:rsid w:val="000F07DB"/>
    <w:rsid w:val="000F0DC4"/>
    <w:rsid w:val="000F1354"/>
    <w:rsid w:val="000F13A7"/>
    <w:rsid w:val="000F2576"/>
    <w:rsid w:val="000F294E"/>
    <w:rsid w:val="000F485A"/>
    <w:rsid w:val="000F5387"/>
    <w:rsid w:val="000F5F16"/>
    <w:rsid w:val="000F63D9"/>
    <w:rsid w:val="001004CD"/>
    <w:rsid w:val="00100BA3"/>
    <w:rsid w:val="00101CEE"/>
    <w:rsid w:val="00102D67"/>
    <w:rsid w:val="00103C90"/>
    <w:rsid w:val="001045B3"/>
    <w:rsid w:val="00104F29"/>
    <w:rsid w:val="001074AD"/>
    <w:rsid w:val="00107B56"/>
    <w:rsid w:val="00107C8C"/>
    <w:rsid w:val="00110054"/>
    <w:rsid w:val="001117C0"/>
    <w:rsid w:val="001118DB"/>
    <w:rsid w:val="00113642"/>
    <w:rsid w:val="00113E2A"/>
    <w:rsid w:val="001140D1"/>
    <w:rsid w:val="00114940"/>
    <w:rsid w:val="00115694"/>
    <w:rsid w:val="00115DEC"/>
    <w:rsid w:val="001209CD"/>
    <w:rsid w:val="00120BB8"/>
    <w:rsid w:val="00122011"/>
    <w:rsid w:val="00124FCF"/>
    <w:rsid w:val="00126606"/>
    <w:rsid w:val="00126FF7"/>
    <w:rsid w:val="0012754A"/>
    <w:rsid w:val="00130FCB"/>
    <w:rsid w:val="001314E5"/>
    <w:rsid w:val="0013253C"/>
    <w:rsid w:val="00132BEC"/>
    <w:rsid w:val="00134A10"/>
    <w:rsid w:val="001375F8"/>
    <w:rsid w:val="00137F4D"/>
    <w:rsid w:val="001437AB"/>
    <w:rsid w:val="00144B25"/>
    <w:rsid w:val="00151DFE"/>
    <w:rsid w:val="00154364"/>
    <w:rsid w:val="00154551"/>
    <w:rsid w:val="0015527D"/>
    <w:rsid w:val="00155492"/>
    <w:rsid w:val="001559A8"/>
    <w:rsid w:val="0016351C"/>
    <w:rsid w:val="00163F0C"/>
    <w:rsid w:val="0016581C"/>
    <w:rsid w:val="00170BAF"/>
    <w:rsid w:val="0017189B"/>
    <w:rsid w:val="00175EE8"/>
    <w:rsid w:val="00177A15"/>
    <w:rsid w:val="00182EFD"/>
    <w:rsid w:val="00183CAD"/>
    <w:rsid w:val="001867D2"/>
    <w:rsid w:val="00190E95"/>
    <w:rsid w:val="00191066"/>
    <w:rsid w:val="001930B4"/>
    <w:rsid w:val="00194D4E"/>
    <w:rsid w:val="00195E97"/>
    <w:rsid w:val="0019695F"/>
    <w:rsid w:val="001A2E79"/>
    <w:rsid w:val="001A31CF"/>
    <w:rsid w:val="001A3245"/>
    <w:rsid w:val="001A3C35"/>
    <w:rsid w:val="001A3DC3"/>
    <w:rsid w:val="001A53EA"/>
    <w:rsid w:val="001A5C47"/>
    <w:rsid w:val="001A6B60"/>
    <w:rsid w:val="001B04C8"/>
    <w:rsid w:val="001B0649"/>
    <w:rsid w:val="001B33AF"/>
    <w:rsid w:val="001B39DC"/>
    <w:rsid w:val="001B5FB0"/>
    <w:rsid w:val="001B7B29"/>
    <w:rsid w:val="001B7F00"/>
    <w:rsid w:val="001C1F19"/>
    <w:rsid w:val="001C4500"/>
    <w:rsid w:val="001C4FFB"/>
    <w:rsid w:val="001C610C"/>
    <w:rsid w:val="001D0097"/>
    <w:rsid w:val="001D0FF7"/>
    <w:rsid w:val="001D2C62"/>
    <w:rsid w:val="001D2FE8"/>
    <w:rsid w:val="001D38AC"/>
    <w:rsid w:val="001D4448"/>
    <w:rsid w:val="001D481D"/>
    <w:rsid w:val="001D63D2"/>
    <w:rsid w:val="001D6B04"/>
    <w:rsid w:val="001D6BF7"/>
    <w:rsid w:val="001D7BF5"/>
    <w:rsid w:val="001E07D2"/>
    <w:rsid w:val="001E0B45"/>
    <w:rsid w:val="001E10B2"/>
    <w:rsid w:val="001E1FA0"/>
    <w:rsid w:val="001E2780"/>
    <w:rsid w:val="001E4BEF"/>
    <w:rsid w:val="001E4D00"/>
    <w:rsid w:val="001E6122"/>
    <w:rsid w:val="001E7192"/>
    <w:rsid w:val="001E767B"/>
    <w:rsid w:val="001F147F"/>
    <w:rsid w:val="001F49AF"/>
    <w:rsid w:val="001F6FDE"/>
    <w:rsid w:val="001F77F9"/>
    <w:rsid w:val="002009F8"/>
    <w:rsid w:val="00200D58"/>
    <w:rsid w:val="002012DB"/>
    <w:rsid w:val="002050CD"/>
    <w:rsid w:val="00205301"/>
    <w:rsid w:val="002055FD"/>
    <w:rsid w:val="002060B3"/>
    <w:rsid w:val="00207F71"/>
    <w:rsid w:val="00211493"/>
    <w:rsid w:val="00216242"/>
    <w:rsid w:val="00216F35"/>
    <w:rsid w:val="0022129A"/>
    <w:rsid w:val="00222E87"/>
    <w:rsid w:val="00224AF5"/>
    <w:rsid w:val="00234B77"/>
    <w:rsid w:val="00240329"/>
    <w:rsid w:val="002418CD"/>
    <w:rsid w:val="00242766"/>
    <w:rsid w:val="00242895"/>
    <w:rsid w:val="0024316B"/>
    <w:rsid w:val="00244E3D"/>
    <w:rsid w:val="0024527E"/>
    <w:rsid w:val="00245ECA"/>
    <w:rsid w:val="00246BC1"/>
    <w:rsid w:val="00250A09"/>
    <w:rsid w:val="0025241A"/>
    <w:rsid w:val="002542BF"/>
    <w:rsid w:val="0025725D"/>
    <w:rsid w:val="00257DD2"/>
    <w:rsid w:val="002605BA"/>
    <w:rsid w:val="00260CED"/>
    <w:rsid w:val="00261794"/>
    <w:rsid w:val="002638CE"/>
    <w:rsid w:val="002648E4"/>
    <w:rsid w:val="00267161"/>
    <w:rsid w:val="00271641"/>
    <w:rsid w:val="00277CF5"/>
    <w:rsid w:val="00277EE7"/>
    <w:rsid w:val="002806E5"/>
    <w:rsid w:val="0028289F"/>
    <w:rsid w:val="00282F7B"/>
    <w:rsid w:val="00282FE7"/>
    <w:rsid w:val="002830A0"/>
    <w:rsid w:val="002849CF"/>
    <w:rsid w:val="00286F0C"/>
    <w:rsid w:val="00291A72"/>
    <w:rsid w:val="00292238"/>
    <w:rsid w:val="002923F5"/>
    <w:rsid w:val="00294D69"/>
    <w:rsid w:val="00296565"/>
    <w:rsid w:val="00297407"/>
    <w:rsid w:val="0029780D"/>
    <w:rsid w:val="002A13D2"/>
    <w:rsid w:val="002A26D2"/>
    <w:rsid w:val="002A2996"/>
    <w:rsid w:val="002A4113"/>
    <w:rsid w:val="002A5C98"/>
    <w:rsid w:val="002A68C3"/>
    <w:rsid w:val="002A68D0"/>
    <w:rsid w:val="002A6CB0"/>
    <w:rsid w:val="002B0785"/>
    <w:rsid w:val="002B0CBF"/>
    <w:rsid w:val="002B1496"/>
    <w:rsid w:val="002B33CE"/>
    <w:rsid w:val="002B39D1"/>
    <w:rsid w:val="002B508F"/>
    <w:rsid w:val="002B5A12"/>
    <w:rsid w:val="002B6B1C"/>
    <w:rsid w:val="002C2574"/>
    <w:rsid w:val="002C2729"/>
    <w:rsid w:val="002C30AC"/>
    <w:rsid w:val="002C3114"/>
    <w:rsid w:val="002C40AE"/>
    <w:rsid w:val="002C6BC1"/>
    <w:rsid w:val="002C77E9"/>
    <w:rsid w:val="002C7F28"/>
    <w:rsid w:val="002D143E"/>
    <w:rsid w:val="002D3018"/>
    <w:rsid w:val="002D3946"/>
    <w:rsid w:val="002D3F12"/>
    <w:rsid w:val="002D5026"/>
    <w:rsid w:val="002D7176"/>
    <w:rsid w:val="002E1045"/>
    <w:rsid w:val="002E1896"/>
    <w:rsid w:val="002E3C84"/>
    <w:rsid w:val="002E52C6"/>
    <w:rsid w:val="002E5CB8"/>
    <w:rsid w:val="002E720A"/>
    <w:rsid w:val="002F0DD0"/>
    <w:rsid w:val="002F104D"/>
    <w:rsid w:val="002F21EB"/>
    <w:rsid w:val="002F3826"/>
    <w:rsid w:val="002F649F"/>
    <w:rsid w:val="00304AF0"/>
    <w:rsid w:val="00305836"/>
    <w:rsid w:val="0030630C"/>
    <w:rsid w:val="00307428"/>
    <w:rsid w:val="003076CF"/>
    <w:rsid w:val="003126C4"/>
    <w:rsid w:val="00313234"/>
    <w:rsid w:val="0031726D"/>
    <w:rsid w:val="00323142"/>
    <w:rsid w:val="00323574"/>
    <w:rsid w:val="00324620"/>
    <w:rsid w:val="00325081"/>
    <w:rsid w:val="003260E6"/>
    <w:rsid w:val="00326236"/>
    <w:rsid w:val="00326340"/>
    <w:rsid w:val="0032754C"/>
    <w:rsid w:val="00331051"/>
    <w:rsid w:val="003314DF"/>
    <w:rsid w:val="00333DFC"/>
    <w:rsid w:val="003379D3"/>
    <w:rsid w:val="0034132B"/>
    <w:rsid w:val="00341FBD"/>
    <w:rsid w:val="00343572"/>
    <w:rsid w:val="003439C4"/>
    <w:rsid w:val="00344CD0"/>
    <w:rsid w:val="00344E04"/>
    <w:rsid w:val="0034507B"/>
    <w:rsid w:val="003452C2"/>
    <w:rsid w:val="00345DF3"/>
    <w:rsid w:val="00345EED"/>
    <w:rsid w:val="003460B2"/>
    <w:rsid w:val="00346F70"/>
    <w:rsid w:val="0034782F"/>
    <w:rsid w:val="00347DD8"/>
    <w:rsid w:val="003500FD"/>
    <w:rsid w:val="0035055B"/>
    <w:rsid w:val="00350C5C"/>
    <w:rsid w:val="00352C38"/>
    <w:rsid w:val="00352D44"/>
    <w:rsid w:val="003532C6"/>
    <w:rsid w:val="00353E7C"/>
    <w:rsid w:val="00354A9D"/>
    <w:rsid w:val="00354F30"/>
    <w:rsid w:val="003550AB"/>
    <w:rsid w:val="00355813"/>
    <w:rsid w:val="00356E01"/>
    <w:rsid w:val="003610EB"/>
    <w:rsid w:val="00362C27"/>
    <w:rsid w:val="003630F0"/>
    <w:rsid w:val="00363571"/>
    <w:rsid w:val="00363DE9"/>
    <w:rsid w:val="003661DC"/>
    <w:rsid w:val="00366ED8"/>
    <w:rsid w:val="003675F0"/>
    <w:rsid w:val="00371484"/>
    <w:rsid w:val="00371FA9"/>
    <w:rsid w:val="003733F3"/>
    <w:rsid w:val="00373C7F"/>
    <w:rsid w:val="00375F9A"/>
    <w:rsid w:val="003762DB"/>
    <w:rsid w:val="00376A6C"/>
    <w:rsid w:val="00376A8B"/>
    <w:rsid w:val="0038022E"/>
    <w:rsid w:val="00383205"/>
    <w:rsid w:val="0038376D"/>
    <w:rsid w:val="003848C0"/>
    <w:rsid w:val="003858DD"/>
    <w:rsid w:val="00387CFF"/>
    <w:rsid w:val="00390647"/>
    <w:rsid w:val="0039137C"/>
    <w:rsid w:val="00391AD9"/>
    <w:rsid w:val="0039356B"/>
    <w:rsid w:val="00393E69"/>
    <w:rsid w:val="00395DA9"/>
    <w:rsid w:val="003A1F1F"/>
    <w:rsid w:val="003A37F2"/>
    <w:rsid w:val="003A45B9"/>
    <w:rsid w:val="003B0DE7"/>
    <w:rsid w:val="003B1CC9"/>
    <w:rsid w:val="003B2C49"/>
    <w:rsid w:val="003B34F1"/>
    <w:rsid w:val="003B70BD"/>
    <w:rsid w:val="003C01F8"/>
    <w:rsid w:val="003C0BB5"/>
    <w:rsid w:val="003C0E13"/>
    <w:rsid w:val="003C0F59"/>
    <w:rsid w:val="003C1532"/>
    <w:rsid w:val="003C22F0"/>
    <w:rsid w:val="003C2FB9"/>
    <w:rsid w:val="003C3197"/>
    <w:rsid w:val="003C5AE2"/>
    <w:rsid w:val="003C5B83"/>
    <w:rsid w:val="003C6CE7"/>
    <w:rsid w:val="003C7A69"/>
    <w:rsid w:val="003C7D8E"/>
    <w:rsid w:val="003D24BD"/>
    <w:rsid w:val="003D2C99"/>
    <w:rsid w:val="003E156D"/>
    <w:rsid w:val="003E1E85"/>
    <w:rsid w:val="003E46EE"/>
    <w:rsid w:val="003E4947"/>
    <w:rsid w:val="003E52F0"/>
    <w:rsid w:val="003E58FD"/>
    <w:rsid w:val="003E69B0"/>
    <w:rsid w:val="003E6A75"/>
    <w:rsid w:val="003F0564"/>
    <w:rsid w:val="003F1925"/>
    <w:rsid w:val="003F2A87"/>
    <w:rsid w:val="003F2DF6"/>
    <w:rsid w:val="003F3A21"/>
    <w:rsid w:val="003F483A"/>
    <w:rsid w:val="003F5FBB"/>
    <w:rsid w:val="003F7BC3"/>
    <w:rsid w:val="004020FF"/>
    <w:rsid w:val="004030EB"/>
    <w:rsid w:val="004031FA"/>
    <w:rsid w:val="004037E1"/>
    <w:rsid w:val="004058FF"/>
    <w:rsid w:val="00405E3C"/>
    <w:rsid w:val="00406E62"/>
    <w:rsid w:val="00410284"/>
    <w:rsid w:val="0041090B"/>
    <w:rsid w:val="0041116A"/>
    <w:rsid w:val="00413825"/>
    <w:rsid w:val="004151AF"/>
    <w:rsid w:val="0041592E"/>
    <w:rsid w:val="00417E97"/>
    <w:rsid w:val="00420AC8"/>
    <w:rsid w:val="00423474"/>
    <w:rsid w:val="00424BBD"/>
    <w:rsid w:val="00427772"/>
    <w:rsid w:val="004315C3"/>
    <w:rsid w:val="00432A67"/>
    <w:rsid w:val="00432BA7"/>
    <w:rsid w:val="004331F5"/>
    <w:rsid w:val="004335CA"/>
    <w:rsid w:val="00433FBE"/>
    <w:rsid w:val="00434129"/>
    <w:rsid w:val="004347C5"/>
    <w:rsid w:val="004352C4"/>
    <w:rsid w:val="00436528"/>
    <w:rsid w:val="004401FB"/>
    <w:rsid w:val="00440346"/>
    <w:rsid w:val="00440A1E"/>
    <w:rsid w:val="004419B4"/>
    <w:rsid w:val="00443204"/>
    <w:rsid w:val="00445EB1"/>
    <w:rsid w:val="004460A2"/>
    <w:rsid w:val="0044683A"/>
    <w:rsid w:val="00450930"/>
    <w:rsid w:val="0045114F"/>
    <w:rsid w:val="00451FA8"/>
    <w:rsid w:val="00452DC1"/>
    <w:rsid w:val="00453851"/>
    <w:rsid w:val="0045480F"/>
    <w:rsid w:val="00455B50"/>
    <w:rsid w:val="004568B7"/>
    <w:rsid w:val="00457E77"/>
    <w:rsid w:val="0046131A"/>
    <w:rsid w:val="00462B5F"/>
    <w:rsid w:val="004634FA"/>
    <w:rsid w:val="004641F0"/>
    <w:rsid w:val="00464706"/>
    <w:rsid w:val="00464DEA"/>
    <w:rsid w:val="00471207"/>
    <w:rsid w:val="00472440"/>
    <w:rsid w:val="00473299"/>
    <w:rsid w:val="00473C43"/>
    <w:rsid w:val="00474883"/>
    <w:rsid w:val="00480586"/>
    <w:rsid w:val="0048137C"/>
    <w:rsid w:val="004813C0"/>
    <w:rsid w:val="0048357F"/>
    <w:rsid w:val="004842A2"/>
    <w:rsid w:val="00486815"/>
    <w:rsid w:val="004874BA"/>
    <w:rsid w:val="00487EED"/>
    <w:rsid w:val="00491321"/>
    <w:rsid w:val="00492166"/>
    <w:rsid w:val="00494577"/>
    <w:rsid w:val="00495F08"/>
    <w:rsid w:val="004A2017"/>
    <w:rsid w:val="004A5091"/>
    <w:rsid w:val="004A5203"/>
    <w:rsid w:val="004B0370"/>
    <w:rsid w:val="004B11F1"/>
    <w:rsid w:val="004B12C1"/>
    <w:rsid w:val="004B2EFF"/>
    <w:rsid w:val="004B3775"/>
    <w:rsid w:val="004B4644"/>
    <w:rsid w:val="004B77C0"/>
    <w:rsid w:val="004C0017"/>
    <w:rsid w:val="004C16A5"/>
    <w:rsid w:val="004C47CF"/>
    <w:rsid w:val="004C64D9"/>
    <w:rsid w:val="004C74B9"/>
    <w:rsid w:val="004C75A7"/>
    <w:rsid w:val="004C79CC"/>
    <w:rsid w:val="004D0941"/>
    <w:rsid w:val="004D10BD"/>
    <w:rsid w:val="004D1727"/>
    <w:rsid w:val="004D1A8A"/>
    <w:rsid w:val="004D668A"/>
    <w:rsid w:val="004D68B1"/>
    <w:rsid w:val="004D6D46"/>
    <w:rsid w:val="004E13A7"/>
    <w:rsid w:val="004E1895"/>
    <w:rsid w:val="004E1BFC"/>
    <w:rsid w:val="004E38DA"/>
    <w:rsid w:val="004E4446"/>
    <w:rsid w:val="004E61CA"/>
    <w:rsid w:val="004E6E99"/>
    <w:rsid w:val="004F0D06"/>
    <w:rsid w:val="004F118A"/>
    <w:rsid w:val="004F1862"/>
    <w:rsid w:val="004F1D6B"/>
    <w:rsid w:val="004F320C"/>
    <w:rsid w:val="004F3A56"/>
    <w:rsid w:val="004F5A38"/>
    <w:rsid w:val="004F6778"/>
    <w:rsid w:val="004F69DB"/>
    <w:rsid w:val="004F71E0"/>
    <w:rsid w:val="0050077E"/>
    <w:rsid w:val="00500E86"/>
    <w:rsid w:val="005019F9"/>
    <w:rsid w:val="00502442"/>
    <w:rsid w:val="00502784"/>
    <w:rsid w:val="00505C55"/>
    <w:rsid w:val="00505EDA"/>
    <w:rsid w:val="0050610D"/>
    <w:rsid w:val="005068F2"/>
    <w:rsid w:val="00507BBB"/>
    <w:rsid w:val="0051019B"/>
    <w:rsid w:val="0051101C"/>
    <w:rsid w:val="0051171B"/>
    <w:rsid w:val="00511A13"/>
    <w:rsid w:val="00511D72"/>
    <w:rsid w:val="00511E65"/>
    <w:rsid w:val="0051220F"/>
    <w:rsid w:val="00513FE3"/>
    <w:rsid w:val="005147FB"/>
    <w:rsid w:val="0051571F"/>
    <w:rsid w:val="00516483"/>
    <w:rsid w:val="00517516"/>
    <w:rsid w:val="00517AD1"/>
    <w:rsid w:val="00521762"/>
    <w:rsid w:val="00522C8D"/>
    <w:rsid w:val="00525454"/>
    <w:rsid w:val="00525C31"/>
    <w:rsid w:val="00525FFB"/>
    <w:rsid w:val="00530276"/>
    <w:rsid w:val="005308DA"/>
    <w:rsid w:val="00531181"/>
    <w:rsid w:val="00533A92"/>
    <w:rsid w:val="00533B04"/>
    <w:rsid w:val="00534CE6"/>
    <w:rsid w:val="0053507E"/>
    <w:rsid w:val="00535179"/>
    <w:rsid w:val="00536868"/>
    <w:rsid w:val="00537682"/>
    <w:rsid w:val="005419A1"/>
    <w:rsid w:val="00542D42"/>
    <w:rsid w:val="005437A2"/>
    <w:rsid w:val="005437F3"/>
    <w:rsid w:val="00544111"/>
    <w:rsid w:val="00551150"/>
    <w:rsid w:val="0055663C"/>
    <w:rsid w:val="00557353"/>
    <w:rsid w:val="00560938"/>
    <w:rsid w:val="00560C59"/>
    <w:rsid w:val="0056113B"/>
    <w:rsid w:val="00561A9A"/>
    <w:rsid w:val="0056252E"/>
    <w:rsid w:val="00562E54"/>
    <w:rsid w:val="005638AC"/>
    <w:rsid w:val="005653CA"/>
    <w:rsid w:val="005655F9"/>
    <w:rsid w:val="005664C0"/>
    <w:rsid w:val="005665C5"/>
    <w:rsid w:val="00570D4F"/>
    <w:rsid w:val="005712D1"/>
    <w:rsid w:val="00572C2A"/>
    <w:rsid w:val="00572F1F"/>
    <w:rsid w:val="00573713"/>
    <w:rsid w:val="0057388D"/>
    <w:rsid w:val="00575B5D"/>
    <w:rsid w:val="00576947"/>
    <w:rsid w:val="00576E48"/>
    <w:rsid w:val="005771FF"/>
    <w:rsid w:val="005817FE"/>
    <w:rsid w:val="0058392E"/>
    <w:rsid w:val="00583C54"/>
    <w:rsid w:val="00585292"/>
    <w:rsid w:val="00586681"/>
    <w:rsid w:val="00586B5B"/>
    <w:rsid w:val="00587596"/>
    <w:rsid w:val="005914A1"/>
    <w:rsid w:val="00594598"/>
    <w:rsid w:val="005A1AC0"/>
    <w:rsid w:val="005A1D2A"/>
    <w:rsid w:val="005B016E"/>
    <w:rsid w:val="005B18A5"/>
    <w:rsid w:val="005B2201"/>
    <w:rsid w:val="005B2AEE"/>
    <w:rsid w:val="005B30C6"/>
    <w:rsid w:val="005B3404"/>
    <w:rsid w:val="005B3B96"/>
    <w:rsid w:val="005B4C40"/>
    <w:rsid w:val="005B5129"/>
    <w:rsid w:val="005B5242"/>
    <w:rsid w:val="005B5DEE"/>
    <w:rsid w:val="005C0A7F"/>
    <w:rsid w:val="005C16C5"/>
    <w:rsid w:val="005C19B6"/>
    <w:rsid w:val="005C2C29"/>
    <w:rsid w:val="005C43AE"/>
    <w:rsid w:val="005C554C"/>
    <w:rsid w:val="005C6219"/>
    <w:rsid w:val="005D175E"/>
    <w:rsid w:val="005D1A07"/>
    <w:rsid w:val="005D2920"/>
    <w:rsid w:val="005D2C58"/>
    <w:rsid w:val="005D3539"/>
    <w:rsid w:val="005D42A5"/>
    <w:rsid w:val="005D5416"/>
    <w:rsid w:val="005D5C65"/>
    <w:rsid w:val="005E1683"/>
    <w:rsid w:val="005E1840"/>
    <w:rsid w:val="005E2DFD"/>
    <w:rsid w:val="005E2ED2"/>
    <w:rsid w:val="005E3066"/>
    <w:rsid w:val="005E4DAF"/>
    <w:rsid w:val="005E5683"/>
    <w:rsid w:val="005E6E0B"/>
    <w:rsid w:val="005E73B2"/>
    <w:rsid w:val="005E7946"/>
    <w:rsid w:val="005F030E"/>
    <w:rsid w:val="005F03AA"/>
    <w:rsid w:val="005F0A5B"/>
    <w:rsid w:val="005F1CDC"/>
    <w:rsid w:val="005F2762"/>
    <w:rsid w:val="005F38F3"/>
    <w:rsid w:val="005F3FFE"/>
    <w:rsid w:val="005F41D7"/>
    <w:rsid w:val="005F461D"/>
    <w:rsid w:val="005F6EEB"/>
    <w:rsid w:val="005F7E30"/>
    <w:rsid w:val="005F7EBC"/>
    <w:rsid w:val="005F7F57"/>
    <w:rsid w:val="00600446"/>
    <w:rsid w:val="00604336"/>
    <w:rsid w:val="0060498E"/>
    <w:rsid w:val="00610DAD"/>
    <w:rsid w:val="006125E5"/>
    <w:rsid w:val="00613450"/>
    <w:rsid w:val="00613EFD"/>
    <w:rsid w:val="00615BCE"/>
    <w:rsid w:val="00617CA7"/>
    <w:rsid w:val="00617F50"/>
    <w:rsid w:val="00620234"/>
    <w:rsid w:val="0062766B"/>
    <w:rsid w:val="006300EB"/>
    <w:rsid w:val="00630ACC"/>
    <w:rsid w:val="00630C53"/>
    <w:rsid w:val="00631753"/>
    <w:rsid w:val="00631FD0"/>
    <w:rsid w:val="00633760"/>
    <w:rsid w:val="0063738C"/>
    <w:rsid w:val="00637E0A"/>
    <w:rsid w:val="00640DCF"/>
    <w:rsid w:val="00641AED"/>
    <w:rsid w:val="00643213"/>
    <w:rsid w:val="00646193"/>
    <w:rsid w:val="0065063C"/>
    <w:rsid w:val="00650D5F"/>
    <w:rsid w:val="00651763"/>
    <w:rsid w:val="0065294F"/>
    <w:rsid w:val="0065405B"/>
    <w:rsid w:val="006549F9"/>
    <w:rsid w:val="006561BF"/>
    <w:rsid w:val="00656345"/>
    <w:rsid w:val="00656F82"/>
    <w:rsid w:val="006571CF"/>
    <w:rsid w:val="00662598"/>
    <w:rsid w:val="00663F37"/>
    <w:rsid w:val="00663FCC"/>
    <w:rsid w:val="00665A3C"/>
    <w:rsid w:val="00673012"/>
    <w:rsid w:val="00681298"/>
    <w:rsid w:val="006821B2"/>
    <w:rsid w:val="0068361D"/>
    <w:rsid w:val="00684EBD"/>
    <w:rsid w:val="0068766F"/>
    <w:rsid w:val="006907DE"/>
    <w:rsid w:val="006919F1"/>
    <w:rsid w:val="006962AF"/>
    <w:rsid w:val="006A168B"/>
    <w:rsid w:val="006A25BA"/>
    <w:rsid w:val="006A471F"/>
    <w:rsid w:val="006A493C"/>
    <w:rsid w:val="006A4FA9"/>
    <w:rsid w:val="006A6935"/>
    <w:rsid w:val="006A70F2"/>
    <w:rsid w:val="006B08D0"/>
    <w:rsid w:val="006B0D3A"/>
    <w:rsid w:val="006B1CA3"/>
    <w:rsid w:val="006B2723"/>
    <w:rsid w:val="006B5122"/>
    <w:rsid w:val="006C282F"/>
    <w:rsid w:val="006C2E85"/>
    <w:rsid w:val="006C3708"/>
    <w:rsid w:val="006C4142"/>
    <w:rsid w:val="006C4394"/>
    <w:rsid w:val="006C44B8"/>
    <w:rsid w:val="006C56A9"/>
    <w:rsid w:val="006D0A12"/>
    <w:rsid w:val="006D157D"/>
    <w:rsid w:val="006D1F73"/>
    <w:rsid w:val="006D3DEF"/>
    <w:rsid w:val="006D3E75"/>
    <w:rsid w:val="006D408B"/>
    <w:rsid w:val="006D595F"/>
    <w:rsid w:val="006D7F06"/>
    <w:rsid w:val="006E074A"/>
    <w:rsid w:val="006E4DDE"/>
    <w:rsid w:val="006E72E3"/>
    <w:rsid w:val="006F21B1"/>
    <w:rsid w:val="006F2C0C"/>
    <w:rsid w:val="006F4E84"/>
    <w:rsid w:val="006F4F7C"/>
    <w:rsid w:val="006F5C41"/>
    <w:rsid w:val="006F622F"/>
    <w:rsid w:val="006F6559"/>
    <w:rsid w:val="006F741F"/>
    <w:rsid w:val="007008D3"/>
    <w:rsid w:val="00706BB6"/>
    <w:rsid w:val="007071B4"/>
    <w:rsid w:val="0071071A"/>
    <w:rsid w:val="00711834"/>
    <w:rsid w:val="0071227C"/>
    <w:rsid w:val="00712D50"/>
    <w:rsid w:val="007130A6"/>
    <w:rsid w:val="007137A5"/>
    <w:rsid w:val="007168D3"/>
    <w:rsid w:val="007169AC"/>
    <w:rsid w:val="00716C5E"/>
    <w:rsid w:val="0071790D"/>
    <w:rsid w:val="00721DDA"/>
    <w:rsid w:val="00721F27"/>
    <w:rsid w:val="0072438A"/>
    <w:rsid w:val="007254F3"/>
    <w:rsid w:val="0073039A"/>
    <w:rsid w:val="00731224"/>
    <w:rsid w:val="007317A9"/>
    <w:rsid w:val="00731CE1"/>
    <w:rsid w:val="007323EA"/>
    <w:rsid w:val="007335BC"/>
    <w:rsid w:val="00733809"/>
    <w:rsid w:val="00733E2C"/>
    <w:rsid w:val="0073696E"/>
    <w:rsid w:val="00737032"/>
    <w:rsid w:val="00740422"/>
    <w:rsid w:val="00740788"/>
    <w:rsid w:val="00741EA8"/>
    <w:rsid w:val="00743239"/>
    <w:rsid w:val="00743EE2"/>
    <w:rsid w:val="0074420B"/>
    <w:rsid w:val="007446B5"/>
    <w:rsid w:val="0074597B"/>
    <w:rsid w:val="007461D3"/>
    <w:rsid w:val="00746CE9"/>
    <w:rsid w:val="0074728F"/>
    <w:rsid w:val="00747CEC"/>
    <w:rsid w:val="00750E26"/>
    <w:rsid w:val="00750FFA"/>
    <w:rsid w:val="00751010"/>
    <w:rsid w:val="007535BE"/>
    <w:rsid w:val="007543EB"/>
    <w:rsid w:val="00755815"/>
    <w:rsid w:val="00757260"/>
    <w:rsid w:val="0076002E"/>
    <w:rsid w:val="007610FD"/>
    <w:rsid w:val="00761B63"/>
    <w:rsid w:val="00761DCE"/>
    <w:rsid w:val="00762965"/>
    <w:rsid w:val="0076346B"/>
    <w:rsid w:val="00763A49"/>
    <w:rsid w:val="00764677"/>
    <w:rsid w:val="007650EC"/>
    <w:rsid w:val="007675F3"/>
    <w:rsid w:val="00767FCD"/>
    <w:rsid w:val="00770308"/>
    <w:rsid w:val="00770816"/>
    <w:rsid w:val="0077165E"/>
    <w:rsid w:val="007718CE"/>
    <w:rsid w:val="007732E3"/>
    <w:rsid w:val="00773663"/>
    <w:rsid w:val="00775A20"/>
    <w:rsid w:val="0078254C"/>
    <w:rsid w:val="0078264D"/>
    <w:rsid w:val="00784158"/>
    <w:rsid w:val="00784D7A"/>
    <w:rsid w:val="00786AC3"/>
    <w:rsid w:val="0079015B"/>
    <w:rsid w:val="007910BD"/>
    <w:rsid w:val="00792836"/>
    <w:rsid w:val="0079487E"/>
    <w:rsid w:val="00795217"/>
    <w:rsid w:val="007A02A4"/>
    <w:rsid w:val="007A0452"/>
    <w:rsid w:val="007A1A6F"/>
    <w:rsid w:val="007A354E"/>
    <w:rsid w:val="007A37C9"/>
    <w:rsid w:val="007A3827"/>
    <w:rsid w:val="007A47F5"/>
    <w:rsid w:val="007A567B"/>
    <w:rsid w:val="007A6AF5"/>
    <w:rsid w:val="007B071B"/>
    <w:rsid w:val="007B17A8"/>
    <w:rsid w:val="007B2677"/>
    <w:rsid w:val="007B34C4"/>
    <w:rsid w:val="007B7401"/>
    <w:rsid w:val="007B785E"/>
    <w:rsid w:val="007C052E"/>
    <w:rsid w:val="007C0E50"/>
    <w:rsid w:val="007C1509"/>
    <w:rsid w:val="007C1A77"/>
    <w:rsid w:val="007C2DC3"/>
    <w:rsid w:val="007C3203"/>
    <w:rsid w:val="007C3397"/>
    <w:rsid w:val="007C7EAB"/>
    <w:rsid w:val="007D1C46"/>
    <w:rsid w:val="007D2263"/>
    <w:rsid w:val="007D226A"/>
    <w:rsid w:val="007D2393"/>
    <w:rsid w:val="007D268D"/>
    <w:rsid w:val="007D59B8"/>
    <w:rsid w:val="007D6507"/>
    <w:rsid w:val="007D7458"/>
    <w:rsid w:val="007D7FA2"/>
    <w:rsid w:val="007E05F7"/>
    <w:rsid w:val="007E22A1"/>
    <w:rsid w:val="007E2488"/>
    <w:rsid w:val="007E37A1"/>
    <w:rsid w:val="007E3A0A"/>
    <w:rsid w:val="007E523C"/>
    <w:rsid w:val="007E6342"/>
    <w:rsid w:val="007E7096"/>
    <w:rsid w:val="007F2BE4"/>
    <w:rsid w:val="007F3E55"/>
    <w:rsid w:val="007F6342"/>
    <w:rsid w:val="007F6E59"/>
    <w:rsid w:val="007F7EA5"/>
    <w:rsid w:val="00800073"/>
    <w:rsid w:val="00800E8C"/>
    <w:rsid w:val="00801D76"/>
    <w:rsid w:val="008025D6"/>
    <w:rsid w:val="00804520"/>
    <w:rsid w:val="008121C8"/>
    <w:rsid w:val="00812FED"/>
    <w:rsid w:val="0081560A"/>
    <w:rsid w:val="00816610"/>
    <w:rsid w:val="00816BF1"/>
    <w:rsid w:val="00816ECD"/>
    <w:rsid w:val="00820853"/>
    <w:rsid w:val="0082394D"/>
    <w:rsid w:val="00823E05"/>
    <w:rsid w:val="008245F8"/>
    <w:rsid w:val="00824A3E"/>
    <w:rsid w:val="00824EC8"/>
    <w:rsid w:val="0082513D"/>
    <w:rsid w:val="00827F88"/>
    <w:rsid w:val="00830048"/>
    <w:rsid w:val="00830C13"/>
    <w:rsid w:val="008317AB"/>
    <w:rsid w:val="008318A8"/>
    <w:rsid w:val="00832BF7"/>
    <w:rsid w:val="00832D6F"/>
    <w:rsid w:val="008344FD"/>
    <w:rsid w:val="008347AD"/>
    <w:rsid w:val="00834935"/>
    <w:rsid w:val="008374E7"/>
    <w:rsid w:val="00840CE2"/>
    <w:rsid w:val="008414C7"/>
    <w:rsid w:val="0084264E"/>
    <w:rsid w:val="0084267C"/>
    <w:rsid w:val="00843B49"/>
    <w:rsid w:val="00843CFD"/>
    <w:rsid w:val="00846354"/>
    <w:rsid w:val="00847407"/>
    <w:rsid w:val="008477BF"/>
    <w:rsid w:val="00850D6B"/>
    <w:rsid w:val="008525D7"/>
    <w:rsid w:val="00852755"/>
    <w:rsid w:val="00853585"/>
    <w:rsid w:val="00855F86"/>
    <w:rsid w:val="0085756B"/>
    <w:rsid w:val="0085796E"/>
    <w:rsid w:val="00860957"/>
    <w:rsid w:val="0086297C"/>
    <w:rsid w:val="008636DA"/>
    <w:rsid w:val="0086452E"/>
    <w:rsid w:val="00867283"/>
    <w:rsid w:val="00870498"/>
    <w:rsid w:val="00872711"/>
    <w:rsid w:val="0087396F"/>
    <w:rsid w:val="00874026"/>
    <w:rsid w:val="00874B1B"/>
    <w:rsid w:val="00874E55"/>
    <w:rsid w:val="00875793"/>
    <w:rsid w:val="0087613B"/>
    <w:rsid w:val="00881265"/>
    <w:rsid w:val="0088228B"/>
    <w:rsid w:val="00883B47"/>
    <w:rsid w:val="00883D4C"/>
    <w:rsid w:val="00883E8F"/>
    <w:rsid w:val="008841F8"/>
    <w:rsid w:val="00886767"/>
    <w:rsid w:val="00886873"/>
    <w:rsid w:val="00886C9E"/>
    <w:rsid w:val="00886EEA"/>
    <w:rsid w:val="00887409"/>
    <w:rsid w:val="00887E15"/>
    <w:rsid w:val="00890766"/>
    <w:rsid w:val="00892171"/>
    <w:rsid w:val="008923A7"/>
    <w:rsid w:val="008942DE"/>
    <w:rsid w:val="00894DBE"/>
    <w:rsid w:val="00897415"/>
    <w:rsid w:val="008A0B78"/>
    <w:rsid w:val="008A1965"/>
    <w:rsid w:val="008A2CE5"/>
    <w:rsid w:val="008A2F11"/>
    <w:rsid w:val="008A3380"/>
    <w:rsid w:val="008A33B7"/>
    <w:rsid w:val="008A7658"/>
    <w:rsid w:val="008A7AB0"/>
    <w:rsid w:val="008B05D3"/>
    <w:rsid w:val="008B1602"/>
    <w:rsid w:val="008B176A"/>
    <w:rsid w:val="008B1D1F"/>
    <w:rsid w:val="008B2453"/>
    <w:rsid w:val="008B3ABF"/>
    <w:rsid w:val="008B3AC7"/>
    <w:rsid w:val="008B5D7E"/>
    <w:rsid w:val="008B6012"/>
    <w:rsid w:val="008B6EF5"/>
    <w:rsid w:val="008B74D0"/>
    <w:rsid w:val="008C03DA"/>
    <w:rsid w:val="008C07EB"/>
    <w:rsid w:val="008C1B48"/>
    <w:rsid w:val="008C3A10"/>
    <w:rsid w:val="008C6D5D"/>
    <w:rsid w:val="008C6EBC"/>
    <w:rsid w:val="008D1269"/>
    <w:rsid w:val="008D27E0"/>
    <w:rsid w:val="008D46CB"/>
    <w:rsid w:val="008D632F"/>
    <w:rsid w:val="008E0E46"/>
    <w:rsid w:val="008E12EF"/>
    <w:rsid w:val="008E2425"/>
    <w:rsid w:val="008E24F0"/>
    <w:rsid w:val="008E29AF"/>
    <w:rsid w:val="008E3090"/>
    <w:rsid w:val="008E320A"/>
    <w:rsid w:val="008E441F"/>
    <w:rsid w:val="008E7CA1"/>
    <w:rsid w:val="008F087B"/>
    <w:rsid w:val="008F2BE2"/>
    <w:rsid w:val="008F2F5F"/>
    <w:rsid w:val="00902E72"/>
    <w:rsid w:val="00903EF6"/>
    <w:rsid w:val="00904DF1"/>
    <w:rsid w:val="00906E34"/>
    <w:rsid w:val="00910314"/>
    <w:rsid w:val="00910E92"/>
    <w:rsid w:val="00910FBF"/>
    <w:rsid w:val="00914ECA"/>
    <w:rsid w:val="00916741"/>
    <w:rsid w:val="00917E27"/>
    <w:rsid w:val="00917E70"/>
    <w:rsid w:val="0092192C"/>
    <w:rsid w:val="00921EAA"/>
    <w:rsid w:val="00927493"/>
    <w:rsid w:val="00930FE8"/>
    <w:rsid w:val="00932079"/>
    <w:rsid w:val="009352AC"/>
    <w:rsid w:val="00936318"/>
    <w:rsid w:val="00937934"/>
    <w:rsid w:val="009402D3"/>
    <w:rsid w:val="00940D77"/>
    <w:rsid w:val="009459E0"/>
    <w:rsid w:val="00946460"/>
    <w:rsid w:val="00947146"/>
    <w:rsid w:val="009472B3"/>
    <w:rsid w:val="0094760B"/>
    <w:rsid w:val="009477ED"/>
    <w:rsid w:val="00950BC8"/>
    <w:rsid w:val="00951389"/>
    <w:rsid w:val="00954B57"/>
    <w:rsid w:val="00957AB7"/>
    <w:rsid w:val="00957CA6"/>
    <w:rsid w:val="0096023D"/>
    <w:rsid w:val="00960562"/>
    <w:rsid w:val="0096331A"/>
    <w:rsid w:val="00963A81"/>
    <w:rsid w:val="009642D0"/>
    <w:rsid w:val="00964AFB"/>
    <w:rsid w:val="00964B56"/>
    <w:rsid w:val="00964F93"/>
    <w:rsid w:val="00966A0C"/>
    <w:rsid w:val="00966ED0"/>
    <w:rsid w:val="00967602"/>
    <w:rsid w:val="00970B72"/>
    <w:rsid w:val="009718BA"/>
    <w:rsid w:val="00972B40"/>
    <w:rsid w:val="00972CE4"/>
    <w:rsid w:val="00973B80"/>
    <w:rsid w:val="009777C1"/>
    <w:rsid w:val="009778B2"/>
    <w:rsid w:val="00982651"/>
    <w:rsid w:val="00984323"/>
    <w:rsid w:val="00985EAE"/>
    <w:rsid w:val="009861BF"/>
    <w:rsid w:val="0099039F"/>
    <w:rsid w:val="00993355"/>
    <w:rsid w:val="009969CE"/>
    <w:rsid w:val="009A20BB"/>
    <w:rsid w:val="009A24B5"/>
    <w:rsid w:val="009A2E82"/>
    <w:rsid w:val="009A33DD"/>
    <w:rsid w:val="009A3D7C"/>
    <w:rsid w:val="009A42E7"/>
    <w:rsid w:val="009A53B4"/>
    <w:rsid w:val="009B0454"/>
    <w:rsid w:val="009B1E10"/>
    <w:rsid w:val="009B380D"/>
    <w:rsid w:val="009B4FBB"/>
    <w:rsid w:val="009B60BE"/>
    <w:rsid w:val="009C15B6"/>
    <w:rsid w:val="009C2111"/>
    <w:rsid w:val="009C3076"/>
    <w:rsid w:val="009C4AAC"/>
    <w:rsid w:val="009C4F6E"/>
    <w:rsid w:val="009C7EA6"/>
    <w:rsid w:val="009D1BBB"/>
    <w:rsid w:val="009D362A"/>
    <w:rsid w:val="009D5951"/>
    <w:rsid w:val="009D6615"/>
    <w:rsid w:val="009E11A1"/>
    <w:rsid w:val="009E159F"/>
    <w:rsid w:val="009E2780"/>
    <w:rsid w:val="009E3D63"/>
    <w:rsid w:val="009E6281"/>
    <w:rsid w:val="009E68DA"/>
    <w:rsid w:val="009F1564"/>
    <w:rsid w:val="009F1862"/>
    <w:rsid w:val="009F1D2C"/>
    <w:rsid w:val="009F345E"/>
    <w:rsid w:val="009F34D9"/>
    <w:rsid w:val="009F4755"/>
    <w:rsid w:val="009F61CD"/>
    <w:rsid w:val="009F69CA"/>
    <w:rsid w:val="009F6F3C"/>
    <w:rsid w:val="00A0010E"/>
    <w:rsid w:val="00A006E0"/>
    <w:rsid w:val="00A00795"/>
    <w:rsid w:val="00A02C95"/>
    <w:rsid w:val="00A04F20"/>
    <w:rsid w:val="00A05250"/>
    <w:rsid w:val="00A06236"/>
    <w:rsid w:val="00A0754D"/>
    <w:rsid w:val="00A1029D"/>
    <w:rsid w:val="00A11423"/>
    <w:rsid w:val="00A13BF4"/>
    <w:rsid w:val="00A166F3"/>
    <w:rsid w:val="00A17ED2"/>
    <w:rsid w:val="00A211D1"/>
    <w:rsid w:val="00A237C1"/>
    <w:rsid w:val="00A23971"/>
    <w:rsid w:val="00A248F7"/>
    <w:rsid w:val="00A263D5"/>
    <w:rsid w:val="00A276F0"/>
    <w:rsid w:val="00A27BC5"/>
    <w:rsid w:val="00A3397C"/>
    <w:rsid w:val="00A340EF"/>
    <w:rsid w:val="00A34BA1"/>
    <w:rsid w:val="00A360AC"/>
    <w:rsid w:val="00A37932"/>
    <w:rsid w:val="00A37C8E"/>
    <w:rsid w:val="00A40F7C"/>
    <w:rsid w:val="00A43739"/>
    <w:rsid w:val="00A4396B"/>
    <w:rsid w:val="00A47DF2"/>
    <w:rsid w:val="00A52252"/>
    <w:rsid w:val="00A5292C"/>
    <w:rsid w:val="00A53F8D"/>
    <w:rsid w:val="00A5475C"/>
    <w:rsid w:val="00A560A8"/>
    <w:rsid w:val="00A56846"/>
    <w:rsid w:val="00A56C15"/>
    <w:rsid w:val="00A63B9A"/>
    <w:rsid w:val="00A646E1"/>
    <w:rsid w:val="00A64783"/>
    <w:rsid w:val="00A67B39"/>
    <w:rsid w:val="00A707B0"/>
    <w:rsid w:val="00A709EC"/>
    <w:rsid w:val="00A724AB"/>
    <w:rsid w:val="00A73C6A"/>
    <w:rsid w:val="00A74A07"/>
    <w:rsid w:val="00A75AC5"/>
    <w:rsid w:val="00A76E3F"/>
    <w:rsid w:val="00A77DE8"/>
    <w:rsid w:val="00A80E3B"/>
    <w:rsid w:val="00A82A37"/>
    <w:rsid w:val="00A85326"/>
    <w:rsid w:val="00A85A6B"/>
    <w:rsid w:val="00A9323C"/>
    <w:rsid w:val="00A9333C"/>
    <w:rsid w:val="00A93638"/>
    <w:rsid w:val="00A93DBB"/>
    <w:rsid w:val="00A96CE5"/>
    <w:rsid w:val="00AA37F0"/>
    <w:rsid w:val="00AA56EB"/>
    <w:rsid w:val="00AA79E3"/>
    <w:rsid w:val="00AB1EBE"/>
    <w:rsid w:val="00AB27AF"/>
    <w:rsid w:val="00AB2A12"/>
    <w:rsid w:val="00AB2A65"/>
    <w:rsid w:val="00AB358D"/>
    <w:rsid w:val="00AB463E"/>
    <w:rsid w:val="00AB4CDC"/>
    <w:rsid w:val="00AB58D0"/>
    <w:rsid w:val="00AB5932"/>
    <w:rsid w:val="00AB6405"/>
    <w:rsid w:val="00AB7E7E"/>
    <w:rsid w:val="00AC0936"/>
    <w:rsid w:val="00AC3E4F"/>
    <w:rsid w:val="00AC431D"/>
    <w:rsid w:val="00AD0D76"/>
    <w:rsid w:val="00AD345E"/>
    <w:rsid w:val="00AD5554"/>
    <w:rsid w:val="00AD5BE6"/>
    <w:rsid w:val="00AD5FFC"/>
    <w:rsid w:val="00AD6613"/>
    <w:rsid w:val="00AD7CB5"/>
    <w:rsid w:val="00AE18D6"/>
    <w:rsid w:val="00AE1D03"/>
    <w:rsid w:val="00AE2EE1"/>
    <w:rsid w:val="00AE3616"/>
    <w:rsid w:val="00AF019E"/>
    <w:rsid w:val="00AF2359"/>
    <w:rsid w:val="00AF442F"/>
    <w:rsid w:val="00AF5BAB"/>
    <w:rsid w:val="00AF7D62"/>
    <w:rsid w:val="00B00BD3"/>
    <w:rsid w:val="00B00E5A"/>
    <w:rsid w:val="00B017AD"/>
    <w:rsid w:val="00B018E2"/>
    <w:rsid w:val="00B03B07"/>
    <w:rsid w:val="00B03C1C"/>
    <w:rsid w:val="00B04339"/>
    <w:rsid w:val="00B05697"/>
    <w:rsid w:val="00B062FD"/>
    <w:rsid w:val="00B10800"/>
    <w:rsid w:val="00B1098A"/>
    <w:rsid w:val="00B10CF6"/>
    <w:rsid w:val="00B128D1"/>
    <w:rsid w:val="00B13A5E"/>
    <w:rsid w:val="00B14FD4"/>
    <w:rsid w:val="00B17D63"/>
    <w:rsid w:val="00B208BF"/>
    <w:rsid w:val="00B232FC"/>
    <w:rsid w:val="00B23D32"/>
    <w:rsid w:val="00B25768"/>
    <w:rsid w:val="00B26E3C"/>
    <w:rsid w:val="00B271F2"/>
    <w:rsid w:val="00B357CB"/>
    <w:rsid w:val="00B35E1E"/>
    <w:rsid w:val="00B35EAF"/>
    <w:rsid w:val="00B3739B"/>
    <w:rsid w:val="00B37747"/>
    <w:rsid w:val="00B41DD9"/>
    <w:rsid w:val="00B42519"/>
    <w:rsid w:val="00B44168"/>
    <w:rsid w:val="00B44F0B"/>
    <w:rsid w:val="00B4674D"/>
    <w:rsid w:val="00B504AF"/>
    <w:rsid w:val="00B5057F"/>
    <w:rsid w:val="00B50DC5"/>
    <w:rsid w:val="00B50FC4"/>
    <w:rsid w:val="00B51E94"/>
    <w:rsid w:val="00B533FF"/>
    <w:rsid w:val="00B53805"/>
    <w:rsid w:val="00B54325"/>
    <w:rsid w:val="00B549ED"/>
    <w:rsid w:val="00B60912"/>
    <w:rsid w:val="00B62DEB"/>
    <w:rsid w:val="00B62F46"/>
    <w:rsid w:val="00B63F9A"/>
    <w:rsid w:val="00B648DE"/>
    <w:rsid w:val="00B652D0"/>
    <w:rsid w:val="00B67F2C"/>
    <w:rsid w:val="00B71942"/>
    <w:rsid w:val="00B72907"/>
    <w:rsid w:val="00B7657A"/>
    <w:rsid w:val="00B83D0F"/>
    <w:rsid w:val="00B85180"/>
    <w:rsid w:val="00B859BA"/>
    <w:rsid w:val="00B8694C"/>
    <w:rsid w:val="00B86CDC"/>
    <w:rsid w:val="00B871A3"/>
    <w:rsid w:val="00B871D9"/>
    <w:rsid w:val="00B877AC"/>
    <w:rsid w:val="00B879DB"/>
    <w:rsid w:val="00B91414"/>
    <w:rsid w:val="00B91C68"/>
    <w:rsid w:val="00B9337B"/>
    <w:rsid w:val="00B93D59"/>
    <w:rsid w:val="00B97117"/>
    <w:rsid w:val="00B97A21"/>
    <w:rsid w:val="00BA1616"/>
    <w:rsid w:val="00BA4EC9"/>
    <w:rsid w:val="00BA573D"/>
    <w:rsid w:val="00BA7DA7"/>
    <w:rsid w:val="00BA7F08"/>
    <w:rsid w:val="00BB1EB0"/>
    <w:rsid w:val="00BB2B6B"/>
    <w:rsid w:val="00BB2F62"/>
    <w:rsid w:val="00BB2F7C"/>
    <w:rsid w:val="00BB35A0"/>
    <w:rsid w:val="00BB491B"/>
    <w:rsid w:val="00BB5BA7"/>
    <w:rsid w:val="00BB69F3"/>
    <w:rsid w:val="00BB6F60"/>
    <w:rsid w:val="00BB7385"/>
    <w:rsid w:val="00BC0935"/>
    <w:rsid w:val="00BC157C"/>
    <w:rsid w:val="00BC2062"/>
    <w:rsid w:val="00BD194D"/>
    <w:rsid w:val="00BD4047"/>
    <w:rsid w:val="00BD44F6"/>
    <w:rsid w:val="00BD76CF"/>
    <w:rsid w:val="00BE011C"/>
    <w:rsid w:val="00BE01DE"/>
    <w:rsid w:val="00BE1643"/>
    <w:rsid w:val="00BE1D45"/>
    <w:rsid w:val="00BE2A9B"/>
    <w:rsid w:val="00BE2D88"/>
    <w:rsid w:val="00BE4A2D"/>
    <w:rsid w:val="00BF31A8"/>
    <w:rsid w:val="00BF69DF"/>
    <w:rsid w:val="00BF6F1C"/>
    <w:rsid w:val="00BF7CA6"/>
    <w:rsid w:val="00C00718"/>
    <w:rsid w:val="00C009B7"/>
    <w:rsid w:val="00C015F2"/>
    <w:rsid w:val="00C01CE2"/>
    <w:rsid w:val="00C02958"/>
    <w:rsid w:val="00C04A75"/>
    <w:rsid w:val="00C0531A"/>
    <w:rsid w:val="00C0586E"/>
    <w:rsid w:val="00C07D0A"/>
    <w:rsid w:val="00C10F78"/>
    <w:rsid w:val="00C13AE8"/>
    <w:rsid w:val="00C17060"/>
    <w:rsid w:val="00C172C6"/>
    <w:rsid w:val="00C1756A"/>
    <w:rsid w:val="00C200C9"/>
    <w:rsid w:val="00C25251"/>
    <w:rsid w:val="00C256A0"/>
    <w:rsid w:val="00C26FBB"/>
    <w:rsid w:val="00C27104"/>
    <w:rsid w:val="00C32D9E"/>
    <w:rsid w:val="00C3342E"/>
    <w:rsid w:val="00C34195"/>
    <w:rsid w:val="00C3450A"/>
    <w:rsid w:val="00C34F86"/>
    <w:rsid w:val="00C375F2"/>
    <w:rsid w:val="00C4063D"/>
    <w:rsid w:val="00C40DB4"/>
    <w:rsid w:val="00C417E4"/>
    <w:rsid w:val="00C4183B"/>
    <w:rsid w:val="00C44985"/>
    <w:rsid w:val="00C44E89"/>
    <w:rsid w:val="00C45D52"/>
    <w:rsid w:val="00C46716"/>
    <w:rsid w:val="00C46C2B"/>
    <w:rsid w:val="00C47E88"/>
    <w:rsid w:val="00C5029E"/>
    <w:rsid w:val="00C50319"/>
    <w:rsid w:val="00C51B56"/>
    <w:rsid w:val="00C51E42"/>
    <w:rsid w:val="00C531EB"/>
    <w:rsid w:val="00C53761"/>
    <w:rsid w:val="00C5518B"/>
    <w:rsid w:val="00C618C5"/>
    <w:rsid w:val="00C61B65"/>
    <w:rsid w:val="00C62576"/>
    <w:rsid w:val="00C6490A"/>
    <w:rsid w:val="00C67134"/>
    <w:rsid w:val="00C67711"/>
    <w:rsid w:val="00C67C00"/>
    <w:rsid w:val="00C70A32"/>
    <w:rsid w:val="00C71B38"/>
    <w:rsid w:val="00C726C4"/>
    <w:rsid w:val="00C7326A"/>
    <w:rsid w:val="00C7489E"/>
    <w:rsid w:val="00C762F9"/>
    <w:rsid w:val="00C767B8"/>
    <w:rsid w:val="00C77DB1"/>
    <w:rsid w:val="00C77F9C"/>
    <w:rsid w:val="00C80092"/>
    <w:rsid w:val="00C805C0"/>
    <w:rsid w:val="00C81E19"/>
    <w:rsid w:val="00C82CAF"/>
    <w:rsid w:val="00C867D9"/>
    <w:rsid w:val="00C92BEC"/>
    <w:rsid w:val="00C94118"/>
    <w:rsid w:val="00C94123"/>
    <w:rsid w:val="00C942F9"/>
    <w:rsid w:val="00C9539D"/>
    <w:rsid w:val="00C973BB"/>
    <w:rsid w:val="00C978FA"/>
    <w:rsid w:val="00CA055B"/>
    <w:rsid w:val="00CA12FB"/>
    <w:rsid w:val="00CA25B2"/>
    <w:rsid w:val="00CA4BB3"/>
    <w:rsid w:val="00CA58FA"/>
    <w:rsid w:val="00CA760A"/>
    <w:rsid w:val="00CB11B5"/>
    <w:rsid w:val="00CB1366"/>
    <w:rsid w:val="00CB2162"/>
    <w:rsid w:val="00CB4730"/>
    <w:rsid w:val="00CB56BE"/>
    <w:rsid w:val="00CB5A62"/>
    <w:rsid w:val="00CB7218"/>
    <w:rsid w:val="00CB7291"/>
    <w:rsid w:val="00CB7AA0"/>
    <w:rsid w:val="00CC2A76"/>
    <w:rsid w:val="00CC4F94"/>
    <w:rsid w:val="00CC5B08"/>
    <w:rsid w:val="00CC6A83"/>
    <w:rsid w:val="00CC76DE"/>
    <w:rsid w:val="00CD07FA"/>
    <w:rsid w:val="00CD2CB5"/>
    <w:rsid w:val="00CD3F4E"/>
    <w:rsid w:val="00CD4793"/>
    <w:rsid w:val="00CD5E5C"/>
    <w:rsid w:val="00CD6B92"/>
    <w:rsid w:val="00CD6ECD"/>
    <w:rsid w:val="00CD6F2E"/>
    <w:rsid w:val="00CD7123"/>
    <w:rsid w:val="00CD79EB"/>
    <w:rsid w:val="00CE0863"/>
    <w:rsid w:val="00CE094E"/>
    <w:rsid w:val="00CE1A5D"/>
    <w:rsid w:val="00CE365C"/>
    <w:rsid w:val="00CE40F1"/>
    <w:rsid w:val="00CE6152"/>
    <w:rsid w:val="00CE6A21"/>
    <w:rsid w:val="00CE6E73"/>
    <w:rsid w:val="00CE7FB4"/>
    <w:rsid w:val="00CF0BD4"/>
    <w:rsid w:val="00CF2481"/>
    <w:rsid w:val="00CF2C29"/>
    <w:rsid w:val="00CF36A2"/>
    <w:rsid w:val="00CF3994"/>
    <w:rsid w:val="00CF3B5D"/>
    <w:rsid w:val="00CF3E8C"/>
    <w:rsid w:val="00CF7770"/>
    <w:rsid w:val="00D006B9"/>
    <w:rsid w:val="00D012E6"/>
    <w:rsid w:val="00D027EB"/>
    <w:rsid w:val="00D02C1D"/>
    <w:rsid w:val="00D02F4A"/>
    <w:rsid w:val="00D02FD2"/>
    <w:rsid w:val="00D03650"/>
    <w:rsid w:val="00D0471B"/>
    <w:rsid w:val="00D067EF"/>
    <w:rsid w:val="00D0684E"/>
    <w:rsid w:val="00D11763"/>
    <w:rsid w:val="00D120B2"/>
    <w:rsid w:val="00D158FC"/>
    <w:rsid w:val="00D208D5"/>
    <w:rsid w:val="00D2339A"/>
    <w:rsid w:val="00D23AFB"/>
    <w:rsid w:val="00D258BF"/>
    <w:rsid w:val="00D263FD"/>
    <w:rsid w:val="00D26C84"/>
    <w:rsid w:val="00D273CF"/>
    <w:rsid w:val="00D279F5"/>
    <w:rsid w:val="00D31239"/>
    <w:rsid w:val="00D31CDB"/>
    <w:rsid w:val="00D334C5"/>
    <w:rsid w:val="00D336AD"/>
    <w:rsid w:val="00D33B00"/>
    <w:rsid w:val="00D41901"/>
    <w:rsid w:val="00D41976"/>
    <w:rsid w:val="00D42C8F"/>
    <w:rsid w:val="00D42F71"/>
    <w:rsid w:val="00D4372C"/>
    <w:rsid w:val="00D44127"/>
    <w:rsid w:val="00D45FD0"/>
    <w:rsid w:val="00D505B2"/>
    <w:rsid w:val="00D50803"/>
    <w:rsid w:val="00D53005"/>
    <w:rsid w:val="00D53B26"/>
    <w:rsid w:val="00D53F9F"/>
    <w:rsid w:val="00D54C52"/>
    <w:rsid w:val="00D5565B"/>
    <w:rsid w:val="00D5710D"/>
    <w:rsid w:val="00D60884"/>
    <w:rsid w:val="00D60C3A"/>
    <w:rsid w:val="00D61DC0"/>
    <w:rsid w:val="00D62B6C"/>
    <w:rsid w:val="00D62E2B"/>
    <w:rsid w:val="00D63F11"/>
    <w:rsid w:val="00D65FCA"/>
    <w:rsid w:val="00D66925"/>
    <w:rsid w:val="00D675B3"/>
    <w:rsid w:val="00D67896"/>
    <w:rsid w:val="00D719CD"/>
    <w:rsid w:val="00D723A0"/>
    <w:rsid w:val="00D7373F"/>
    <w:rsid w:val="00D746CB"/>
    <w:rsid w:val="00D74EB6"/>
    <w:rsid w:val="00D75A13"/>
    <w:rsid w:val="00D8147D"/>
    <w:rsid w:val="00D815A3"/>
    <w:rsid w:val="00D8340A"/>
    <w:rsid w:val="00D83785"/>
    <w:rsid w:val="00D8458C"/>
    <w:rsid w:val="00D8497E"/>
    <w:rsid w:val="00D86A37"/>
    <w:rsid w:val="00D86A72"/>
    <w:rsid w:val="00D905E4"/>
    <w:rsid w:val="00D90C30"/>
    <w:rsid w:val="00D915A8"/>
    <w:rsid w:val="00D920A3"/>
    <w:rsid w:val="00D92125"/>
    <w:rsid w:val="00D94B02"/>
    <w:rsid w:val="00D95753"/>
    <w:rsid w:val="00D97D58"/>
    <w:rsid w:val="00DA3A55"/>
    <w:rsid w:val="00DA3A97"/>
    <w:rsid w:val="00DA3B7F"/>
    <w:rsid w:val="00DA68A9"/>
    <w:rsid w:val="00DA7EA8"/>
    <w:rsid w:val="00DB14B4"/>
    <w:rsid w:val="00DB20BF"/>
    <w:rsid w:val="00DB3C25"/>
    <w:rsid w:val="00DB621F"/>
    <w:rsid w:val="00DC0B90"/>
    <w:rsid w:val="00DC35AF"/>
    <w:rsid w:val="00DC48CE"/>
    <w:rsid w:val="00DC5820"/>
    <w:rsid w:val="00DD123C"/>
    <w:rsid w:val="00DD27A6"/>
    <w:rsid w:val="00DD2961"/>
    <w:rsid w:val="00DD3A50"/>
    <w:rsid w:val="00DD4049"/>
    <w:rsid w:val="00DD4DCA"/>
    <w:rsid w:val="00DD67C2"/>
    <w:rsid w:val="00DD6C67"/>
    <w:rsid w:val="00DD7364"/>
    <w:rsid w:val="00DD73FB"/>
    <w:rsid w:val="00DE226C"/>
    <w:rsid w:val="00DE3F9C"/>
    <w:rsid w:val="00DE4163"/>
    <w:rsid w:val="00DE436A"/>
    <w:rsid w:val="00DE4BFE"/>
    <w:rsid w:val="00DE689C"/>
    <w:rsid w:val="00DE6CE2"/>
    <w:rsid w:val="00DF08CC"/>
    <w:rsid w:val="00DF1497"/>
    <w:rsid w:val="00DF1498"/>
    <w:rsid w:val="00DF1A85"/>
    <w:rsid w:val="00DF3545"/>
    <w:rsid w:val="00DF3948"/>
    <w:rsid w:val="00DF3BDF"/>
    <w:rsid w:val="00DF458C"/>
    <w:rsid w:val="00DF4CF4"/>
    <w:rsid w:val="00DF597A"/>
    <w:rsid w:val="00DF61AF"/>
    <w:rsid w:val="00DF6609"/>
    <w:rsid w:val="00DF692E"/>
    <w:rsid w:val="00DF6C87"/>
    <w:rsid w:val="00E008D9"/>
    <w:rsid w:val="00E00E20"/>
    <w:rsid w:val="00E01198"/>
    <w:rsid w:val="00E01A6D"/>
    <w:rsid w:val="00E03668"/>
    <w:rsid w:val="00E04109"/>
    <w:rsid w:val="00E04913"/>
    <w:rsid w:val="00E06695"/>
    <w:rsid w:val="00E076BE"/>
    <w:rsid w:val="00E1008F"/>
    <w:rsid w:val="00E10F81"/>
    <w:rsid w:val="00E11A5E"/>
    <w:rsid w:val="00E13207"/>
    <w:rsid w:val="00E16E0C"/>
    <w:rsid w:val="00E20E91"/>
    <w:rsid w:val="00E210EF"/>
    <w:rsid w:val="00E21C3B"/>
    <w:rsid w:val="00E2300C"/>
    <w:rsid w:val="00E2325C"/>
    <w:rsid w:val="00E23CEC"/>
    <w:rsid w:val="00E25FC5"/>
    <w:rsid w:val="00E269F9"/>
    <w:rsid w:val="00E27150"/>
    <w:rsid w:val="00E275DF"/>
    <w:rsid w:val="00E27EA8"/>
    <w:rsid w:val="00E31DBB"/>
    <w:rsid w:val="00E31FE9"/>
    <w:rsid w:val="00E328D6"/>
    <w:rsid w:val="00E32AD5"/>
    <w:rsid w:val="00E35667"/>
    <w:rsid w:val="00E358BF"/>
    <w:rsid w:val="00E37616"/>
    <w:rsid w:val="00E40967"/>
    <w:rsid w:val="00E4314E"/>
    <w:rsid w:val="00E44650"/>
    <w:rsid w:val="00E44826"/>
    <w:rsid w:val="00E44D10"/>
    <w:rsid w:val="00E44FA0"/>
    <w:rsid w:val="00E46238"/>
    <w:rsid w:val="00E46BAC"/>
    <w:rsid w:val="00E479F8"/>
    <w:rsid w:val="00E47BB0"/>
    <w:rsid w:val="00E51C20"/>
    <w:rsid w:val="00E52442"/>
    <w:rsid w:val="00E52907"/>
    <w:rsid w:val="00E53CF5"/>
    <w:rsid w:val="00E54E65"/>
    <w:rsid w:val="00E5698C"/>
    <w:rsid w:val="00E56CD3"/>
    <w:rsid w:val="00E56DF5"/>
    <w:rsid w:val="00E5794B"/>
    <w:rsid w:val="00E61028"/>
    <w:rsid w:val="00E66419"/>
    <w:rsid w:val="00E66923"/>
    <w:rsid w:val="00E7052D"/>
    <w:rsid w:val="00E7507C"/>
    <w:rsid w:val="00E76989"/>
    <w:rsid w:val="00E77766"/>
    <w:rsid w:val="00E804E5"/>
    <w:rsid w:val="00E81019"/>
    <w:rsid w:val="00E81392"/>
    <w:rsid w:val="00E81E74"/>
    <w:rsid w:val="00E82070"/>
    <w:rsid w:val="00E82950"/>
    <w:rsid w:val="00E83B3A"/>
    <w:rsid w:val="00E85902"/>
    <w:rsid w:val="00E90192"/>
    <w:rsid w:val="00E9079A"/>
    <w:rsid w:val="00E90AE2"/>
    <w:rsid w:val="00E90EDE"/>
    <w:rsid w:val="00E9131D"/>
    <w:rsid w:val="00E91379"/>
    <w:rsid w:val="00E92684"/>
    <w:rsid w:val="00E92BF4"/>
    <w:rsid w:val="00E932F5"/>
    <w:rsid w:val="00EA02F8"/>
    <w:rsid w:val="00EA195D"/>
    <w:rsid w:val="00EA2AD7"/>
    <w:rsid w:val="00EA4921"/>
    <w:rsid w:val="00EA5026"/>
    <w:rsid w:val="00EA5856"/>
    <w:rsid w:val="00EA68BB"/>
    <w:rsid w:val="00EA6E3B"/>
    <w:rsid w:val="00EA78C1"/>
    <w:rsid w:val="00EB1A5D"/>
    <w:rsid w:val="00EB1C76"/>
    <w:rsid w:val="00EB2C00"/>
    <w:rsid w:val="00EB368C"/>
    <w:rsid w:val="00EB499E"/>
    <w:rsid w:val="00EB5084"/>
    <w:rsid w:val="00EB73E0"/>
    <w:rsid w:val="00EB7A5F"/>
    <w:rsid w:val="00EC0A7C"/>
    <w:rsid w:val="00EC0CB1"/>
    <w:rsid w:val="00EC292D"/>
    <w:rsid w:val="00EC3910"/>
    <w:rsid w:val="00EC40FE"/>
    <w:rsid w:val="00EC4ADF"/>
    <w:rsid w:val="00EC565E"/>
    <w:rsid w:val="00EC65AC"/>
    <w:rsid w:val="00EC7265"/>
    <w:rsid w:val="00EC7843"/>
    <w:rsid w:val="00ED062C"/>
    <w:rsid w:val="00ED0964"/>
    <w:rsid w:val="00ED2C76"/>
    <w:rsid w:val="00ED302B"/>
    <w:rsid w:val="00ED3445"/>
    <w:rsid w:val="00ED6F2E"/>
    <w:rsid w:val="00ED7F5E"/>
    <w:rsid w:val="00EE026B"/>
    <w:rsid w:val="00EE112D"/>
    <w:rsid w:val="00EE1FAA"/>
    <w:rsid w:val="00EE3211"/>
    <w:rsid w:val="00EE4C23"/>
    <w:rsid w:val="00EE5EF8"/>
    <w:rsid w:val="00EE6E69"/>
    <w:rsid w:val="00EF0179"/>
    <w:rsid w:val="00EF17A3"/>
    <w:rsid w:val="00EF17BF"/>
    <w:rsid w:val="00EF217A"/>
    <w:rsid w:val="00EF4B43"/>
    <w:rsid w:val="00EF4C58"/>
    <w:rsid w:val="00EF6901"/>
    <w:rsid w:val="00EF7CA3"/>
    <w:rsid w:val="00F00A50"/>
    <w:rsid w:val="00F0214C"/>
    <w:rsid w:val="00F0259D"/>
    <w:rsid w:val="00F02D88"/>
    <w:rsid w:val="00F0319F"/>
    <w:rsid w:val="00F0488A"/>
    <w:rsid w:val="00F052AA"/>
    <w:rsid w:val="00F05F9C"/>
    <w:rsid w:val="00F1025C"/>
    <w:rsid w:val="00F102B8"/>
    <w:rsid w:val="00F119D5"/>
    <w:rsid w:val="00F12510"/>
    <w:rsid w:val="00F13B7E"/>
    <w:rsid w:val="00F14501"/>
    <w:rsid w:val="00F20400"/>
    <w:rsid w:val="00F21129"/>
    <w:rsid w:val="00F21FF0"/>
    <w:rsid w:val="00F2222D"/>
    <w:rsid w:val="00F24200"/>
    <w:rsid w:val="00F24C33"/>
    <w:rsid w:val="00F25112"/>
    <w:rsid w:val="00F26148"/>
    <w:rsid w:val="00F26A23"/>
    <w:rsid w:val="00F30329"/>
    <w:rsid w:val="00F3142F"/>
    <w:rsid w:val="00F33C9E"/>
    <w:rsid w:val="00F340C9"/>
    <w:rsid w:val="00F345F6"/>
    <w:rsid w:val="00F36622"/>
    <w:rsid w:val="00F36903"/>
    <w:rsid w:val="00F4078C"/>
    <w:rsid w:val="00F4226E"/>
    <w:rsid w:val="00F43BAC"/>
    <w:rsid w:val="00F44271"/>
    <w:rsid w:val="00F45F50"/>
    <w:rsid w:val="00F53098"/>
    <w:rsid w:val="00F53EE0"/>
    <w:rsid w:val="00F54728"/>
    <w:rsid w:val="00F5485A"/>
    <w:rsid w:val="00F56C76"/>
    <w:rsid w:val="00F56C8C"/>
    <w:rsid w:val="00F57647"/>
    <w:rsid w:val="00F60AF5"/>
    <w:rsid w:val="00F6321C"/>
    <w:rsid w:val="00F634CA"/>
    <w:rsid w:val="00F6355A"/>
    <w:rsid w:val="00F65374"/>
    <w:rsid w:val="00F658F8"/>
    <w:rsid w:val="00F66318"/>
    <w:rsid w:val="00F66D0A"/>
    <w:rsid w:val="00F71DF0"/>
    <w:rsid w:val="00F71E56"/>
    <w:rsid w:val="00F7364D"/>
    <w:rsid w:val="00F73F18"/>
    <w:rsid w:val="00F749F0"/>
    <w:rsid w:val="00F74E37"/>
    <w:rsid w:val="00F800C6"/>
    <w:rsid w:val="00F80339"/>
    <w:rsid w:val="00F8097D"/>
    <w:rsid w:val="00F80F4A"/>
    <w:rsid w:val="00F812F6"/>
    <w:rsid w:val="00F81D5A"/>
    <w:rsid w:val="00F82415"/>
    <w:rsid w:val="00F8244A"/>
    <w:rsid w:val="00F83299"/>
    <w:rsid w:val="00F8492C"/>
    <w:rsid w:val="00F85FC4"/>
    <w:rsid w:val="00F86844"/>
    <w:rsid w:val="00F87152"/>
    <w:rsid w:val="00F87299"/>
    <w:rsid w:val="00F87FB2"/>
    <w:rsid w:val="00F905B6"/>
    <w:rsid w:val="00F9095C"/>
    <w:rsid w:val="00F90A71"/>
    <w:rsid w:val="00F90F31"/>
    <w:rsid w:val="00F93903"/>
    <w:rsid w:val="00F939BF"/>
    <w:rsid w:val="00F9420F"/>
    <w:rsid w:val="00F9486C"/>
    <w:rsid w:val="00F94B3A"/>
    <w:rsid w:val="00F94F6A"/>
    <w:rsid w:val="00F96B4D"/>
    <w:rsid w:val="00FA04A6"/>
    <w:rsid w:val="00FA0635"/>
    <w:rsid w:val="00FA1429"/>
    <w:rsid w:val="00FA26FA"/>
    <w:rsid w:val="00FA32F0"/>
    <w:rsid w:val="00FA3842"/>
    <w:rsid w:val="00FA3ED4"/>
    <w:rsid w:val="00FA443A"/>
    <w:rsid w:val="00FA48F0"/>
    <w:rsid w:val="00FA4FAD"/>
    <w:rsid w:val="00FA5357"/>
    <w:rsid w:val="00FA545F"/>
    <w:rsid w:val="00FA5D8F"/>
    <w:rsid w:val="00FB2C34"/>
    <w:rsid w:val="00FB3361"/>
    <w:rsid w:val="00FB459D"/>
    <w:rsid w:val="00FB6D18"/>
    <w:rsid w:val="00FB732A"/>
    <w:rsid w:val="00FB7427"/>
    <w:rsid w:val="00FB74A3"/>
    <w:rsid w:val="00FB7509"/>
    <w:rsid w:val="00FC01F0"/>
    <w:rsid w:val="00FC2EB8"/>
    <w:rsid w:val="00FC4031"/>
    <w:rsid w:val="00FC43B0"/>
    <w:rsid w:val="00FC4562"/>
    <w:rsid w:val="00FC50CF"/>
    <w:rsid w:val="00FC72DC"/>
    <w:rsid w:val="00FC75A3"/>
    <w:rsid w:val="00FC79E5"/>
    <w:rsid w:val="00FD0282"/>
    <w:rsid w:val="00FD03A2"/>
    <w:rsid w:val="00FD2C91"/>
    <w:rsid w:val="00FD3223"/>
    <w:rsid w:val="00FD3EF2"/>
    <w:rsid w:val="00FD64FE"/>
    <w:rsid w:val="00FD6504"/>
    <w:rsid w:val="00FD6A0B"/>
    <w:rsid w:val="00FD76B9"/>
    <w:rsid w:val="00FE013F"/>
    <w:rsid w:val="00FE0932"/>
    <w:rsid w:val="00FE1231"/>
    <w:rsid w:val="00FE2CEA"/>
    <w:rsid w:val="00FE2E09"/>
    <w:rsid w:val="00FE32A2"/>
    <w:rsid w:val="00FE3CA3"/>
    <w:rsid w:val="00FE4630"/>
    <w:rsid w:val="00FE532A"/>
    <w:rsid w:val="00FE5966"/>
    <w:rsid w:val="00FE6C84"/>
    <w:rsid w:val="00FE6DE9"/>
    <w:rsid w:val="00FF344C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A75"/>
    <w:pPr>
      <w:suppressAutoHyphens/>
    </w:pPr>
    <w:rPr>
      <w:kern w:val="1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1C4500"/>
    <w:pPr>
      <w:keepNext/>
      <w:tabs>
        <w:tab w:val="num" w:pos="432"/>
      </w:tabs>
      <w:ind w:firstLine="360"/>
      <w:outlineLvl w:val="0"/>
    </w:pPr>
    <w:rPr>
      <w:sz w:val="24"/>
      <w:szCs w:val="24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1C4500"/>
    <w:pPr>
      <w:keepNext/>
      <w:tabs>
        <w:tab w:val="num" w:pos="576"/>
      </w:tabs>
      <w:ind w:firstLine="708"/>
      <w:outlineLvl w:val="1"/>
    </w:pPr>
    <w:rPr>
      <w:sz w:val="24"/>
      <w:szCs w:val="24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1C4500"/>
    <w:pPr>
      <w:keepNext/>
      <w:tabs>
        <w:tab w:val="num" w:pos="720"/>
      </w:tabs>
      <w:ind w:left="786"/>
      <w:outlineLvl w:val="2"/>
    </w:pPr>
    <w:rPr>
      <w:sz w:val="24"/>
      <w:szCs w:val="24"/>
    </w:rPr>
  </w:style>
  <w:style w:type="paragraph" w:styleId="Nadpis4">
    <w:name w:val="heading 4"/>
    <w:basedOn w:val="Normln"/>
    <w:next w:val="Zkladntext"/>
    <w:link w:val="Nadpis4Char"/>
    <w:uiPriority w:val="99"/>
    <w:qFormat/>
    <w:rsid w:val="001C4500"/>
    <w:pPr>
      <w:keepNext/>
      <w:tabs>
        <w:tab w:val="num" w:pos="864"/>
      </w:tabs>
      <w:ind w:left="864" w:hanging="864"/>
      <w:jc w:val="both"/>
      <w:outlineLvl w:val="3"/>
    </w:pPr>
    <w:rPr>
      <w:sz w:val="28"/>
      <w:szCs w:val="28"/>
    </w:rPr>
  </w:style>
  <w:style w:type="paragraph" w:styleId="Nadpis5">
    <w:name w:val="heading 5"/>
    <w:basedOn w:val="Normln"/>
    <w:next w:val="Zkladntext"/>
    <w:link w:val="Nadpis5Char"/>
    <w:uiPriority w:val="99"/>
    <w:qFormat/>
    <w:rsid w:val="001C4500"/>
    <w:pPr>
      <w:keepNext/>
      <w:tabs>
        <w:tab w:val="num" w:pos="1008"/>
      </w:tabs>
      <w:ind w:left="708" w:firstLine="78"/>
      <w:outlineLvl w:val="4"/>
    </w:pPr>
    <w:rPr>
      <w:sz w:val="24"/>
      <w:szCs w:val="24"/>
    </w:rPr>
  </w:style>
  <w:style w:type="paragraph" w:styleId="Nadpis6">
    <w:name w:val="heading 6"/>
    <w:basedOn w:val="Normln"/>
    <w:next w:val="Zkladntext"/>
    <w:link w:val="Nadpis6Char"/>
    <w:uiPriority w:val="99"/>
    <w:qFormat/>
    <w:rsid w:val="001C4500"/>
    <w:pPr>
      <w:keepNext/>
      <w:tabs>
        <w:tab w:val="num" w:pos="1152"/>
      </w:tabs>
      <w:ind w:left="708"/>
      <w:outlineLvl w:val="5"/>
    </w:pPr>
    <w:rPr>
      <w:sz w:val="24"/>
      <w:szCs w:val="24"/>
    </w:rPr>
  </w:style>
  <w:style w:type="paragraph" w:styleId="Nadpis7">
    <w:name w:val="heading 7"/>
    <w:basedOn w:val="Normln"/>
    <w:next w:val="Zkladntext"/>
    <w:link w:val="Nadpis7Char"/>
    <w:uiPriority w:val="99"/>
    <w:qFormat/>
    <w:rsid w:val="001C4500"/>
    <w:pPr>
      <w:keepNext/>
      <w:tabs>
        <w:tab w:val="num" w:pos="1296"/>
      </w:tabs>
      <w:ind w:firstLine="567"/>
      <w:outlineLvl w:val="6"/>
    </w:pPr>
    <w:rPr>
      <w:sz w:val="24"/>
      <w:szCs w:val="24"/>
    </w:rPr>
  </w:style>
  <w:style w:type="paragraph" w:styleId="Nadpis8">
    <w:name w:val="heading 8"/>
    <w:basedOn w:val="Normln"/>
    <w:next w:val="Zkladntext"/>
    <w:link w:val="Nadpis8Char"/>
    <w:uiPriority w:val="99"/>
    <w:qFormat/>
    <w:rsid w:val="001C4500"/>
    <w:pPr>
      <w:keepNext/>
      <w:tabs>
        <w:tab w:val="num" w:pos="1440"/>
      </w:tabs>
      <w:ind w:left="1440" w:hanging="1440"/>
      <w:jc w:val="both"/>
      <w:outlineLvl w:val="7"/>
    </w:pPr>
    <w:rPr>
      <w:sz w:val="24"/>
      <w:szCs w:val="24"/>
    </w:rPr>
  </w:style>
  <w:style w:type="paragraph" w:styleId="Nadpis9">
    <w:name w:val="heading 9"/>
    <w:basedOn w:val="Normln"/>
    <w:next w:val="Zkladntext"/>
    <w:link w:val="Nadpis9Char"/>
    <w:uiPriority w:val="99"/>
    <w:qFormat/>
    <w:rsid w:val="001C4500"/>
    <w:pPr>
      <w:keepNext/>
      <w:tabs>
        <w:tab w:val="num" w:pos="1584"/>
      </w:tabs>
      <w:ind w:left="360"/>
      <w:outlineLvl w:val="8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120B2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D120B2"/>
    <w:rPr>
      <w:rFonts w:ascii="Cambria" w:hAnsi="Cambria" w:cs="Cambria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D120B2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D120B2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D120B2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D120B2"/>
    <w:rPr>
      <w:rFonts w:ascii="Calibri" w:hAnsi="Calibri" w:cs="Calibri"/>
      <w:b/>
      <w:bCs/>
      <w:kern w:val="1"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D120B2"/>
    <w:rPr>
      <w:rFonts w:ascii="Calibri" w:hAnsi="Calibri" w:cs="Calibri"/>
      <w:kern w:val="1"/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D120B2"/>
    <w:rPr>
      <w:rFonts w:ascii="Calibri" w:hAnsi="Calibri" w:cs="Calibri"/>
      <w:i/>
      <w:iCs/>
      <w:kern w:val="1"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D120B2"/>
    <w:rPr>
      <w:rFonts w:ascii="Cambria" w:hAnsi="Cambria" w:cs="Cambria"/>
      <w:kern w:val="1"/>
      <w:lang w:eastAsia="ar-SA" w:bidi="ar-SA"/>
    </w:rPr>
  </w:style>
  <w:style w:type="character" w:customStyle="1" w:styleId="ListLabel1">
    <w:name w:val="ListLabel 1"/>
    <w:uiPriority w:val="99"/>
    <w:rsid w:val="001C4500"/>
    <w:rPr>
      <w:i/>
      <w:iCs/>
      <w:sz w:val="24"/>
      <w:szCs w:val="24"/>
    </w:rPr>
  </w:style>
  <w:style w:type="character" w:customStyle="1" w:styleId="ListLabel2">
    <w:name w:val="ListLabel 2"/>
    <w:uiPriority w:val="99"/>
    <w:rsid w:val="001C4500"/>
    <w:rPr>
      <w:rFonts w:eastAsia="Times New Roman"/>
      <w:i/>
      <w:iCs/>
      <w:sz w:val="24"/>
      <w:szCs w:val="24"/>
    </w:rPr>
  </w:style>
  <w:style w:type="character" w:customStyle="1" w:styleId="ListLabel3">
    <w:name w:val="ListLabel 3"/>
    <w:uiPriority w:val="99"/>
    <w:rsid w:val="001C4500"/>
    <w:rPr>
      <w:sz w:val="24"/>
      <w:szCs w:val="24"/>
    </w:rPr>
  </w:style>
  <w:style w:type="character" w:customStyle="1" w:styleId="ListLabel4">
    <w:name w:val="ListLabel 4"/>
    <w:uiPriority w:val="99"/>
    <w:rsid w:val="001C4500"/>
    <w:rPr>
      <w:rFonts w:eastAsia="Times New Roman"/>
    </w:rPr>
  </w:style>
  <w:style w:type="character" w:customStyle="1" w:styleId="ListLabel5">
    <w:name w:val="ListLabel 5"/>
    <w:uiPriority w:val="99"/>
    <w:rsid w:val="001C4500"/>
  </w:style>
  <w:style w:type="character" w:customStyle="1" w:styleId="ListLabel6">
    <w:name w:val="ListLabel 6"/>
    <w:uiPriority w:val="99"/>
    <w:rsid w:val="001C4500"/>
    <w:rPr>
      <w:rFonts w:eastAsia="Times New Roman"/>
    </w:rPr>
  </w:style>
  <w:style w:type="character" w:customStyle="1" w:styleId="Standardnpsmoodstavce1">
    <w:name w:val="Standardní písmo odstavce1"/>
    <w:uiPriority w:val="99"/>
    <w:rsid w:val="001C4500"/>
  </w:style>
  <w:style w:type="character" w:customStyle="1" w:styleId="ZkladntextChar">
    <w:name w:val="Základní text Char"/>
    <w:basedOn w:val="Standardnpsmoodstavce1"/>
    <w:uiPriority w:val="99"/>
    <w:rsid w:val="001C4500"/>
  </w:style>
  <w:style w:type="paragraph" w:customStyle="1" w:styleId="Nadpis">
    <w:name w:val="Nadpis"/>
    <w:basedOn w:val="Normln"/>
    <w:next w:val="Zkladntext"/>
    <w:uiPriority w:val="99"/>
    <w:rsid w:val="001C450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1C4500"/>
    <w:rPr>
      <w:i/>
      <w:iCs/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styleId="Seznam">
    <w:name w:val="List"/>
    <w:basedOn w:val="Zkladntext"/>
    <w:uiPriority w:val="99"/>
    <w:rsid w:val="001C4500"/>
  </w:style>
  <w:style w:type="paragraph" w:customStyle="1" w:styleId="Popisek">
    <w:name w:val="Popisek"/>
    <w:basedOn w:val="Normln"/>
    <w:uiPriority w:val="99"/>
    <w:rsid w:val="001C450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C4500"/>
    <w:pPr>
      <w:suppressLineNumbers/>
    </w:pPr>
  </w:style>
  <w:style w:type="paragraph" w:styleId="Zhlav">
    <w:name w:val="header"/>
    <w:basedOn w:val="Normln"/>
    <w:link w:val="ZhlavChar"/>
    <w:uiPriority w:val="99"/>
    <w:rsid w:val="001C4500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customStyle="1" w:styleId="Zkladntext21">
    <w:name w:val="Základní text 21"/>
    <w:basedOn w:val="Normln"/>
    <w:uiPriority w:val="99"/>
    <w:rsid w:val="001C4500"/>
  </w:style>
  <w:style w:type="paragraph" w:customStyle="1" w:styleId="Prosttext1">
    <w:name w:val="Prostý text1"/>
    <w:basedOn w:val="Normln"/>
    <w:uiPriority w:val="99"/>
    <w:rsid w:val="001C4500"/>
  </w:style>
  <w:style w:type="paragraph" w:customStyle="1" w:styleId="Import1">
    <w:name w:val="Import 1"/>
    <w:basedOn w:val="Normln"/>
    <w:uiPriority w:val="99"/>
    <w:rsid w:val="001C4500"/>
  </w:style>
  <w:style w:type="paragraph" w:styleId="Zpat">
    <w:name w:val="footer"/>
    <w:basedOn w:val="Normln"/>
    <w:link w:val="ZpatChar"/>
    <w:uiPriority w:val="99"/>
    <w:rsid w:val="001C4500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1C4500"/>
    <w:pPr>
      <w:ind w:left="426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120B2"/>
    <w:rPr>
      <w:kern w:val="1"/>
      <w:sz w:val="20"/>
      <w:szCs w:val="20"/>
      <w:lang w:eastAsia="ar-SA" w:bidi="ar-SA"/>
    </w:rPr>
  </w:style>
  <w:style w:type="paragraph" w:customStyle="1" w:styleId="Zkladntextodsazen21">
    <w:name w:val="Základní text odsazený 21"/>
    <w:basedOn w:val="Normln"/>
    <w:uiPriority w:val="99"/>
    <w:rsid w:val="001C4500"/>
  </w:style>
  <w:style w:type="paragraph" w:customStyle="1" w:styleId="Zkladntextodsazen31">
    <w:name w:val="Základní text odsazený 31"/>
    <w:basedOn w:val="Normln"/>
    <w:uiPriority w:val="99"/>
    <w:rsid w:val="001C4500"/>
  </w:style>
  <w:style w:type="paragraph" w:customStyle="1" w:styleId="Zkladntext31">
    <w:name w:val="Základní text 31"/>
    <w:basedOn w:val="Normln"/>
    <w:uiPriority w:val="99"/>
    <w:rsid w:val="001C4500"/>
  </w:style>
  <w:style w:type="paragraph" w:customStyle="1" w:styleId="Import30">
    <w:name w:val="Import 30"/>
    <w:basedOn w:val="Normln"/>
    <w:uiPriority w:val="99"/>
    <w:rsid w:val="001C4500"/>
  </w:style>
  <w:style w:type="paragraph" w:customStyle="1" w:styleId="Normln1">
    <w:name w:val="Normální1"/>
    <w:basedOn w:val="Normln"/>
    <w:uiPriority w:val="99"/>
    <w:rsid w:val="001C4500"/>
  </w:style>
  <w:style w:type="paragraph" w:customStyle="1" w:styleId="Import0">
    <w:name w:val="Import 0"/>
    <w:basedOn w:val="Normln"/>
    <w:uiPriority w:val="99"/>
    <w:rsid w:val="001C4500"/>
  </w:style>
  <w:style w:type="paragraph" w:customStyle="1" w:styleId="Import3">
    <w:name w:val="Import 3"/>
    <w:basedOn w:val="Import0"/>
    <w:uiPriority w:val="99"/>
    <w:rsid w:val="001C4500"/>
  </w:style>
  <w:style w:type="paragraph" w:customStyle="1" w:styleId="Import4">
    <w:name w:val="Import 4"/>
    <w:basedOn w:val="Import0"/>
    <w:uiPriority w:val="99"/>
    <w:rsid w:val="001C4500"/>
  </w:style>
  <w:style w:type="paragraph" w:customStyle="1" w:styleId="Seznam21">
    <w:name w:val="Seznam 21"/>
    <w:basedOn w:val="Normln"/>
    <w:uiPriority w:val="99"/>
    <w:rsid w:val="001C4500"/>
    <w:pPr>
      <w:spacing w:after="120"/>
      <w:ind w:left="566" w:hanging="283"/>
    </w:pPr>
  </w:style>
  <w:style w:type="paragraph" w:customStyle="1" w:styleId="Seznam31">
    <w:name w:val="Seznam 31"/>
    <w:basedOn w:val="Normln"/>
    <w:uiPriority w:val="99"/>
    <w:rsid w:val="001C4500"/>
    <w:pPr>
      <w:spacing w:after="120"/>
      <w:ind w:left="849" w:hanging="283"/>
    </w:pPr>
  </w:style>
  <w:style w:type="paragraph" w:customStyle="1" w:styleId="Seznamsodrkami31">
    <w:name w:val="Seznam s odrážkami 31"/>
    <w:basedOn w:val="Normln"/>
    <w:uiPriority w:val="99"/>
    <w:rsid w:val="001C4500"/>
  </w:style>
  <w:style w:type="paragraph" w:customStyle="1" w:styleId="Pokraovnseznamu21">
    <w:name w:val="Pokračování seznamu 21"/>
    <w:basedOn w:val="Normln"/>
    <w:uiPriority w:val="99"/>
    <w:rsid w:val="001C4500"/>
  </w:style>
  <w:style w:type="paragraph" w:customStyle="1" w:styleId="Pokraovnseznamu31">
    <w:name w:val="Pokračování seznamu 31"/>
    <w:basedOn w:val="Normln"/>
    <w:uiPriority w:val="99"/>
    <w:rsid w:val="001C4500"/>
  </w:style>
  <w:style w:type="paragraph" w:customStyle="1" w:styleId="Normlnweb1">
    <w:name w:val="Normální (web)1"/>
    <w:basedOn w:val="Normln"/>
    <w:uiPriority w:val="99"/>
    <w:rsid w:val="001C4500"/>
  </w:style>
  <w:style w:type="paragraph" w:customStyle="1" w:styleId="msolistparagraph0">
    <w:name w:val="msolistparagraph"/>
    <w:basedOn w:val="Normln"/>
    <w:uiPriority w:val="99"/>
    <w:rsid w:val="001C4500"/>
  </w:style>
  <w:style w:type="paragraph" w:customStyle="1" w:styleId="ZkladntextIMP">
    <w:name w:val="Základní text_IMP"/>
    <w:basedOn w:val="Normln"/>
    <w:uiPriority w:val="99"/>
    <w:rsid w:val="001C4500"/>
  </w:style>
  <w:style w:type="paragraph" w:customStyle="1" w:styleId="para">
    <w:name w:val="para"/>
    <w:basedOn w:val="Normln"/>
    <w:uiPriority w:val="99"/>
    <w:rsid w:val="001C4500"/>
  </w:style>
  <w:style w:type="paragraph" w:customStyle="1" w:styleId="Normal">
    <w:name w:val="[Normal]"/>
    <w:uiPriority w:val="99"/>
    <w:rsid w:val="001C4500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Hust">
    <w:name w:val="Hustý"/>
    <w:basedOn w:val="Normln"/>
    <w:uiPriority w:val="99"/>
    <w:rsid w:val="001C4500"/>
  </w:style>
  <w:style w:type="paragraph" w:customStyle="1" w:styleId="Bezmezer1">
    <w:name w:val="Bez mezer1"/>
    <w:uiPriority w:val="99"/>
    <w:rsid w:val="001C4500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Odstavecseseznamem1">
    <w:name w:val="Odstavec se seznamem1"/>
    <w:basedOn w:val="Normln"/>
    <w:uiPriority w:val="99"/>
    <w:rsid w:val="001C4500"/>
  </w:style>
  <w:style w:type="paragraph" w:customStyle="1" w:styleId="Textbubliny1">
    <w:name w:val="Text bubliny1"/>
    <w:basedOn w:val="Normln"/>
    <w:uiPriority w:val="99"/>
    <w:rsid w:val="001C4500"/>
  </w:style>
  <w:style w:type="paragraph" w:styleId="Odstavecseseznamem">
    <w:name w:val="List Paragraph"/>
    <w:basedOn w:val="Normln"/>
    <w:uiPriority w:val="99"/>
    <w:qFormat/>
    <w:rsid w:val="003C1532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semiHidden/>
    <w:rsid w:val="0024289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42895"/>
    <w:rPr>
      <w:kern w:val="1"/>
      <w:sz w:val="16"/>
      <w:szCs w:val="16"/>
      <w:lang w:eastAsia="ar-SA" w:bidi="ar-SA"/>
    </w:rPr>
  </w:style>
  <w:style w:type="character" w:styleId="Siln">
    <w:name w:val="Strong"/>
    <w:basedOn w:val="Standardnpsmoodstavce"/>
    <w:uiPriority w:val="99"/>
    <w:qFormat/>
    <w:rsid w:val="007C1A77"/>
    <w:rPr>
      <w:b/>
      <w:bCs/>
    </w:rPr>
  </w:style>
  <w:style w:type="character" w:customStyle="1" w:styleId="spiszn">
    <w:name w:val="spiszn"/>
    <w:basedOn w:val="Standardnpsmoodstavce"/>
    <w:uiPriority w:val="99"/>
    <w:rsid w:val="007C1A77"/>
  </w:style>
  <w:style w:type="paragraph" w:styleId="Nzev">
    <w:name w:val="Title"/>
    <w:basedOn w:val="Normln"/>
    <w:link w:val="NzevChar"/>
    <w:uiPriority w:val="99"/>
    <w:qFormat/>
    <w:rsid w:val="00C70A32"/>
    <w:pPr>
      <w:suppressAutoHyphens w:val="0"/>
      <w:jc w:val="center"/>
    </w:pPr>
    <w:rPr>
      <w:b/>
      <w:bCs/>
      <w:kern w:val="0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C70A32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712D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12D50"/>
    <w:rPr>
      <w:kern w:val="1"/>
      <w:sz w:val="20"/>
      <w:szCs w:val="20"/>
      <w:lang w:eastAsia="ar-SA" w:bidi="ar-SA"/>
    </w:rPr>
  </w:style>
  <w:style w:type="paragraph" w:styleId="Normlnweb">
    <w:name w:val="Normal (Web)"/>
    <w:basedOn w:val="Normln"/>
    <w:uiPriority w:val="99"/>
    <w:semiHidden/>
    <w:rsid w:val="005B2201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B7657A"/>
    <w:rPr>
      <w:color w:val="0000FF"/>
      <w:u w:val="single"/>
    </w:rPr>
  </w:style>
  <w:style w:type="character" w:customStyle="1" w:styleId="selectableonclick">
    <w:name w:val="selectableonclick"/>
    <w:basedOn w:val="Standardnpsmoodstavce"/>
    <w:uiPriority w:val="99"/>
    <w:rsid w:val="00966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4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4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4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4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982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Předsedající:</vt:lpstr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Předsedající:</dc:title>
  <dc:subject/>
  <dc:creator>u§ivatel</dc:creator>
  <cp:keywords/>
  <dc:description/>
  <cp:lastModifiedBy>pc1</cp:lastModifiedBy>
  <cp:revision>4</cp:revision>
  <cp:lastPrinted>2014-05-20T11:22:00Z</cp:lastPrinted>
  <dcterms:created xsi:type="dcterms:W3CDTF">2014-05-20T11:21:00Z</dcterms:created>
  <dcterms:modified xsi:type="dcterms:W3CDTF">2014-05-23T08:06:00Z</dcterms:modified>
</cp:coreProperties>
</file>