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496" w:rsidRDefault="00CA08E3" w:rsidP="00CA08E3">
      <w:pPr>
        <w:suppressAutoHyphens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01/88</w:t>
      </w:r>
      <w:r>
        <w:rPr>
          <w:sz w:val="24"/>
          <w:szCs w:val="24"/>
          <w:u w:val="single"/>
        </w:rPr>
        <w:tab/>
      </w:r>
      <w:r w:rsidR="002B1496">
        <w:rPr>
          <w:sz w:val="24"/>
          <w:szCs w:val="24"/>
          <w:u w:val="single"/>
        </w:rPr>
        <w:t>Kontrola usnesení</w:t>
      </w:r>
    </w:p>
    <w:p w:rsidR="002B1496" w:rsidRDefault="002B1496" w:rsidP="00D920A3">
      <w:pPr>
        <w:suppressAutoHyphens w:val="0"/>
        <w:ind w:left="568"/>
        <w:jc w:val="both"/>
        <w:rPr>
          <w:sz w:val="24"/>
          <w:szCs w:val="24"/>
          <w:u w:val="single"/>
        </w:rPr>
      </w:pPr>
    </w:p>
    <w:p w:rsidR="00CA08E3" w:rsidRDefault="00CA08E3" w:rsidP="00CE365C">
      <w:pPr>
        <w:ind w:firstLine="709"/>
        <w:rPr>
          <w:sz w:val="24"/>
          <w:szCs w:val="24"/>
        </w:rPr>
      </w:pPr>
      <w:r>
        <w:rPr>
          <w:sz w:val="24"/>
          <w:szCs w:val="24"/>
        </w:rPr>
        <w:t>Rada obce Albrechtice</w:t>
      </w:r>
    </w:p>
    <w:p w:rsidR="00CA08E3" w:rsidRDefault="00CA08E3" w:rsidP="00CE365C">
      <w:pPr>
        <w:ind w:firstLine="709"/>
        <w:rPr>
          <w:sz w:val="24"/>
          <w:szCs w:val="24"/>
        </w:rPr>
      </w:pPr>
    </w:p>
    <w:p w:rsidR="00CA08E3" w:rsidRDefault="00CA08E3" w:rsidP="00CE365C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vzala na vědomí </w:t>
      </w:r>
    </w:p>
    <w:p w:rsidR="00CA08E3" w:rsidRDefault="00CA08E3" w:rsidP="00CE365C">
      <w:pPr>
        <w:ind w:firstLine="709"/>
        <w:rPr>
          <w:sz w:val="24"/>
          <w:szCs w:val="24"/>
        </w:rPr>
      </w:pPr>
    </w:p>
    <w:p w:rsidR="002B1496" w:rsidRDefault="002B1496" w:rsidP="00CE365C">
      <w:pPr>
        <w:ind w:firstLine="709"/>
        <w:rPr>
          <w:sz w:val="24"/>
          <w:szCs w:val="24"/>
        </w:rPr>
      </w:pPr>
      <w:r>
        <w:rPr>
          <w:sz w:val="24"/>
          <w:szCs w:val="24"/>
        </w:rPr>
        <w:t>Trvající úkoly:</w:t>
      </w:r>
    </w:p>
    <w:p w:rsidR="001D63D2" w:rsidRDefault="002B1496" w:rsidP="00B91C6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0C252C" w:rsidRPr="007078E9" w:rsidRDefault="000C252C" w:rsidP="00693881">
      <w:pP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08/8</w:t>
      </w:r>
      <w:r w:rsidR="00052359">
        <w:rPr>
          <w:sz w:val="24"/>
          <w:szCs w:val="24"/>
        </w:rPr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078E9">
        <w:rPr>
          <w:sz w:val="24"/>
          <w:szCs w:val="24"/>
        </w:rPr>
        <w:t>Odstranění černé skládky</w:t>
      </w:r>
    </w:p>
    <w:p w:rsidR="000C252C" w:rsidRPr="007078E9" w:rsidRDefault="000C252C" w:rsidP="000C252C">
      <w:pPr>
        <w:suppressAutoHyphens w:val="0"/>
        <w:ind w:left="4254" w:firstLine="10"/>
        <w:jc w:val="both"/>
        <w:rPr>
          <w:sz w:val="24"/>
          <w:szCs w:val="24"/>
        </w:rPr>
      </w:pPr>
      <w:r w:rsidRPr="007078E9">
        <w:rPr>
          <w:sz w:val="24"/>
          <w:szCs w:val="24"/>
        </w:rPr>
        <w:t xml:space="preserve">- PD vč. předběžného rozpočtu k provedení úprav     </w:t>
      </w:r>
    </w:p>
    <w:p w:rsidR="000C252C" w:rsidRPr="007078E9" w:rsidRDefault="000C252C" w:rsidP="000C252C">
      <w:pPr>
        <w:suppressAutoHyphens w:val="0"/>
        <w:ind w:left="4254" w:firstLine="10"/>
        <w:jc w:val="both"/>
        <w:rPr>
          <w:sz w:val="24"/>
          <w:szCs w:val="24"/>
        </w:rPr>
      </w:pPr>
      <w:r w:rsidRPr="007078E9">
        <w:rPr>
          <w:sz w:val="24"/>
          <w:szCs w:val="24"/>
        </w:rPr>
        <w:t xml:space="preserve">   příjezdu k nemovitostem v rámci odstranění skládky </w:t>
      </w:r>
    </w:p>
    <w:p w:rsidR="000C252C" w:rsidRPr="007078E9" w:rsidRDefault="000C252C" w:rsidP="000C252C">
      <w:pPr>
        <w:suppressAutoHyphens w:val="0"/>
        <w:ind w:left="4254" w:firstLine="10"/>
        <w:jc w:val="both"/>
        <w:rPr>
          <w:color w:val="FF0000"/>
          <w:sz w:val="24"/>
          <w:szCs w:val="24"/>
        </w:rPr>
      </w:pPr>
      <w:r w:rsidRPr="007078E9">
        <w:rPr>
          <w:sz w:val="24"/>
          <w:szCs w:val="24"/>
        </w:rPr>
        <w:t xml:space="preserve">   na ul. Písečná</w:t>
      </w:r>
    </w:p>
    <w:p w:rsidR="000C252C" w:rsidRDefault="000C252C" w:rsidP="000C252C">
      <w:pPr>
        <w:suppressAutoHyphens w:val="0"/>
        <w:ind w:left="4253"/>
        <w:jc w:val="both"/>
        <w:rPr>
          <w:sz w:val="22"/>
          <w:szCs w:val="22"/>
        </w:rPr>
      </w:pPr>
    </w:p>
    <w:p w:rsidR="000C252C" w:rsidRDefault="000C252C" w:rsidP="000C252C">
      <w:pPr>
        <w:suppressAutoHyphens w:val="0"/>
        <w:ind w:left="4253"/>
        <w:jc w:val="both"/>
        <w:rPr>
          <w:sz w:val="22"/>
          <w:szCs w:val="22"/>
        </w:rPr>
      </w:pPr>
      <w:r w:rsidRPr="00E23606">
        <w:rPr>
          <w:sz w:val="22"/>
          <w:szCs w:val="22"/>
        </w:rPr>
        <w:t xml:space="preserve">(ZODP.: TAJ, T: </w:t>
      </w:r>
      <w:r w:rsidR="00AD3EED">
        <w:rPr>
          <w:sz w:val="22"/>
          <w:szCs w:val="22"/>
        </w:rPr>
        <w:t>12</w:t>
      </w:r>
      <w:r w:rsidRPr="00E23606">
        <w:rPr>
          <w:sz w:val="22"/>
          <w:szCs w:val="22"/>
        </w:rPr>
        <w:t>/2014)</w:t>
      </w:r>
    </w:p>
    <w:p w:rsidR="00052359" w:rsidRDefault="00052359" w:rsidP="00052359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052359" w:rsidRDefault="00052359" w:rsidP="00052359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09/87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Stanovisko vlastníka </w:t>
      </w:r>
    </w:p>
    <w:p w:rsidR="00052359" w:rsidRPr="00044AE2" w:rsidRDefault="00052359" w:rsidP="00052359">
      <w:pPr>
        <w:pStyle w:val="Odstavecseseznamem"/>
        <w:numPr>
          <w:ilvl w:val="3"/>
          <w:numId w:val="1"/>
        </w:numPr>
        <w:suppressAutoHyphens w:val="0"/>
        <w:ind w:left="4395" w:hanging="142"/>
        <w:jc w:val="both"/>
        <w:rPr>
          <w:i/>
          <w:sz w:val="22"/>
          <w:szCs w:val="22"/>
        </w:rPr>
      </w:pPr>
      <w:r>
        <w:rPr>
          <w:sz w:val="22"/>
          <w:szCs w:val="22"/>
        </w:rPr>
        <w:t>instalace radarových měřičů – projednání podmínek výpomoci při měření rychlosti v obci s ředitelem Městské policie Havířov</w:t>
      </w:r>
    </w:p>
    <w:p w:rsidR="00052359" w:rsidRDefault="00052359" w:rsidP="00052359">
      <w:pPr>
        <w:pStyle w:val="Odstavecseseznamem"/>
        <w:suppressAutoHyphens w:val="0"/>
        <w:ind w:left="4046" w:firstLine="207"/>
        <w:jc w:val="both"/>
        <w:rPr>
          <w:sz w:val="22"/>
          <w:szCs w:val="22"/>
        </w:rPr>
      </w:pPr>
    </w:p>
    <w:p w:rsidR="00052359" w:rsidRPr="00052359" w:rsidRDefault="00052359" w:rsidP="00052359">
      <w:pPr>
        <w:pStyle w:val="Odstavecseseznamem"/>
        <w:suppressAutoHyphens w:val="0"/>
        <w:ind w:left="4046" w:firstLine="207"/>
        <w:jc w:val="both"/>
        <w:rPr>
          <w:sz w:val="22"/>
          <w:szCs w:val="22"/>
        </w:rPr>
      </w:pPr>
      <w:r w:rsidRPr="00052359">
        <w:rPr>
          <w:sz w:val="22"/>
          <w:szCs w:val="22"/>
        </w:rPr>
        <w:t>(ZODP.: TAJ, T: 1</w:t>
      </w:r>
      <w:r>
        <w:rPr>
          <w:sz w:val="22"/>
          <w:szCs w:val="22"/>
        </w:rPr>
        <w:t>0</w:t>
      </w:r>
      <w:r w:rsidRPr="00052359">
        <w:rPr>
          <w:sz w:val="22"/>
          <w:szCs w:val="22"/>
        </w:rPr>
        <w:t>/2014)</w:t>
      </w:r>
    </w:p>
    <w:p w:rsidR="00052359" w:rsidRPr="00052359" w:rsidRDefault="00052359" w:rsidP="00052359">
      <w:pPr>
        <w:pStyle w:val="Odstavecseseznamem"/>
        <w:suppressAutoHyphens w:val="0"/>
        <w:ind w:left="2597"/>
        <w:jc w:val="both"/>
        <w:rPr>
          <w:sz w:val="22"/>
          <w:szCs w:val="22"/>
        </w:rPr>
      </w:pPr>
    </w:p>
    <w:p w:rsidR="00CA08E3" w:rsidRDefault="00CA08E3" w:rsidP="00CA08E3">
      <w:pPr>
        <w:suppressAutoHyphens w:val="0"/>
        <w:jc w:val="both"/>
        <w:rPr>
          <w:sz w:val="22"/>
          <w:szCs w:val="22"/>
        </w:rPr>
      </w:pPr>
    </w:p>
    <w:p w:rsidR="00D46E73" w:rsidRPr="00CA08E3" w:rsidRDefault="00CA08E3" w:rsidP="00CA08E3">
      <w:pPr>
        <w:suppressAutoHyphens w:val="0"/>
        <w:jc w:val="both"/>
        <w:rPr>
          <w:sz w:val="24"/>
          <w:szCs w:val="24"/>
          <w:u w:val="single"/>
        </w:rPr>
      </w:pPr>
      <w:r w:rsidRPr="00CA08E3">
        <w:rPr>
          <w:sz w:val="24"/>
          <w:szCs w:val="24"/>
          <w:u w:val="single"/>
        </w:rPr>
        <w:t>02/88</w:t>
      </w:r>
      <w:r w:rsidRPr="00CA08E3">
        <w:rPr>
          <w:sz w:val="24"/>
          <w:szCs w:val="24"/>
          <w:u w:val="single"/>
        </w:rPr>
        <w:tab/>
      </w:r>
      <w:r w:rsidR="0062494C" w:rsidRPr="00CA08E3">
        <w:rPr>
          <w:sz w:val="24"/>
          <w:szCs w:val="24"/>
          <w:u w:val="single"/>
        </w:rPr>
        <w:t>Zpráva o připravenosti Obce Albrechtice na zimní období 2014 - 2015</w:t>
      </w:r>
    </w:p>
    <w:p w:rsidR="00D46E73" w:rsidRDefault="00D46E73" w:rsidP="00D46E73">
      <w:pPr>
        <w:suppressAutoHyphens w:val="0"/>
        <w:jc w:val="both"/>
        <w:rPr>
          <w:sz w:val="24"/>
          <w:szCs w:val="24"/>
          <w:u w:val="single"/>
        </w:rPr>
      </w:pPr>
    </w:p>
    <w:p w:rsidR="00CA08E3" w:rsidRDefault="00D46E73" w:rsidP="00CA08E3">
      <w:pPr>
        <w:suppressAutoHyphens w:val="0"/>
        <w:ind w:left="644" w:firstLine="65"/>
        <w:jc w:val="both"/>
        <w:rPr>
          <w:sz w:val="24"/>
          <w:szCs w:val="24"/>
        </w:rPr>
      </w:pPr>
      <w:r w:rsidRPr="00D46E73">
        <w:rPr>
          <w:sz w:val="24"/>
          <w:szCs w:val="24"/>
        </w:rPr>
        <w:t xml:space="preserve">Rada obce Albrechtice </w:t>
      </w:r>
    </w:p>
    <w:p w:rsidR="00CA08E3" w:rsidRDefault="00CA08E3" w:rsidP="00D46E73">
      <w:pPr>
        <w:suppressAutoHyphens w:val="0"/>
        <w:ind w:left="644"/>
        <w:jc w:val="both"/>
        <w:rPr>
          <w:sz w:val="24"/>
          <w:szCs w:val="24"/>
        </w:rPr>
      </w:pPr>
    </w:p>
    <w:p w:rsidR="00CA08E3" w:rsidRDefault="0062494C" w:rsidP="00CA08E3">
      <w:pPr>
        <w:suppressAutoHyphens w:val="0"/>
        <w:ind w:left="644" w:firstLine="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vzala na vědomí </w:t>
      </w:r>
    </w:p>
    <w:p w:rsidR="00CA08E3" w:rsidRDefault="00CA08E3" w:rsidP="00D46E73">
      <w:pPr>
        <w:suppressAutoHyphens w:val="0"/>
        <w:ind w:left="644"/>
        <w:jc w:val="both"/>
        <w:rPr>
          <w:sz w:val="24"/>
          <w:szCs w:val="24"/>
        </w:rPr>
      </w:pPr>
    </w:p>
    <w:p w:rsidR="00D46E73" w:rsidRDefault="0062494C" w:rsidP="00CA08E3">
      <w:pPr>
        <w:suppressAutoHyphens w:val="0"/>
        <w:ind w:left="644" w:firstLine="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zprávu o připravenosti Obce Albrechtice na zimní období 2014 – 2015 </w:t>
      </w:r>
      <w:r w:rsidR="00D46E73">
        <w:rPr>
          <w:sz w:val="24"/>
          <w:szCs w:val="24"/>
        </w:rPr>
        <w:t>dle písemné přílohy.</w:t>
      </w:r>
    </w:p>
    <w:p w:rsidR="00D46E73" w:rsidRDefault="00D46E73" w:rsidP="00D46E73">
      <w:pPr>
        <w:pStyle w:val="Odstavecseseznamem"/>
        <w:ind w:left="1425"/>
        <w:rPr>
          <w:sz w:val="22"/>
          <w:szCs w:val="22"/>
        </w:rPr>
      </w:pPr>
    </w:p>
    <w:p w:rsidR="00D46E73" w:rsidRPr="00D46E73" w:rsidRDefault="00D46E73" w:rsidP="00D46E73">
      <w:pPr>
        <w:suppressAutoHyphens w:val="0"/>
        <w:ind w:left="644"/>
        <w:jc w:val="both"/>
        <w:rPr>
          <w:sz w:val="24"/>
          <w:szCs w:val="24"/>
        </w:rPr>
      </w:pPr>
    </w:p>
    <w:p w:rsidR="00D46E73" w:rsidRPr="00CA08E3" w:rsidRDefault="00CA08E3" w:rsidP="00CA08E3">
      <w:pPr>
        <w:suppressAutoHyphens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03/88</w:t>
      </w:r>
      <w:r>
        <w:rPr>
          <w:sz w:val="24"/>
          <w:szCs w:val="24"/>
          <w:u w:val="single"/>
        </w:rPr>
        <w:tab/>
      </w:r>
      <w:r w:rsidR="0062494C" w:rsidRPr="00CA08E3">
        <w:rPr>
          <w:sz w:val="24"/>
          <w:szCs w:val="24"/>
          <w:u w:val="single"/>
        </w:rPr>
        <w:t>Informace o dlužných částkách na nájmu v obecní</w:t>
      </w:r>
      <w:r w:rsidR="0066174C" w:rsidRPr="00CA08E3">
        <w:rPr>
          <w:sz w:val="24"/>
          <w:szCs w:val="24"/>
          <w:u w:val="single"/>
        </w:rPr>
        <w:t>ch</w:t>
      </w:r>
      <w:r w:rsidR="0062494C" w:rsidRPr="00CA08E3">
        <w:rPr>
          <w:sz w:val="24"/>
          <w:szCs w:val="24"/>
          <w:u w:val="single"/>
        </w:rPr>
        <w:t xml:space="preserve"> bytech a nebytových prostorách </w:t>
      </w:r>
    </w:p>
    <w:p w:rsidR="0066174C" w:rsidRPr="0066174C" w:rsidRDefault="0066174C" w:rsidP="0066174C">
      <w:pPr>
        <w:pStyle w:val="Odstavecseseznamem"/>
        <w:suppressAutoHyphens w:val="0"/>
        <w:ind w:left="644"/>
        <w:jc w:val="both"/>
        <w:rPr>
          <w:sz w:val="24"/>
          <w:szCs w:val="24"/>
          <w:u w:val="single"/>
        </w:rPr>
      </w:pPr>
    </w:p>
    <w:p w:rsidR="00CA08E3" w:rsidRDefault="00D46E73" w:rsidP="00CA08E3">
      <w:pPr>
        <w:pStyle w:val="Odstavecseseznamem"/>
        <w:ind w:left="644" w:firstLine="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Rada obce Albrechtice </w:t>
      </w:r>
    </w:p>
    <w:p w:rsidR="00CA08E3" w:rsidRDefault="00CA08E3" w:rsidP="00CA08E3">
      <w:pPr>
        <w:pStyle w:val="Odstavecseseznamem"/>
        <w:ind w:left="644" w:firstLine="65"/>
        <w:jc w:val="both"/>
        <w:rPr>
          <w:sz w:val="24"/>
          <w:szCs w:val="24"/>
        </w:rPr>
      </w:pPr>
    </w:p>
    <w:p w:rsidR="00CA08E3" w:rsidRDefault="0066174C" w:rsidP="00CA08E3">
      <w:pPr>
        <w:pStyle w:val="Odstavecseseznamem"/>
        <w:ind w:left="644" w:firstLine="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vzala na vědomí </w:t>
      </w:r>
    </w:p>
    <w:p w:rsidR="00CA08E3" w:rsidRDefault="00CA08E3" w:rsidP="00CA08E3">
      <w:pPr>
        <w:pStyle w:val="Odstavecseseznamem"/>
        <w:ind w:left="644" w:firstLine="65"/>
        <w:jc w:val="both"/>
        <w:rPr>
          <w:sz w:val="24"/>
          <w:szCs w:val="24"/>
        </w:rPr>
      </w:pPr>
    </w:p>
    <w:p w:rsidR="00D46E73" w:rsidRPr="0066174C" w:rsidRDefault="0066174C" w:rsidP="00CA08E3">
      <w:pPr>
        <w:pStyle w:val="Odstavecseseznamem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informaci o dlužných částkách na nájmu v obecních bytech a nebytových </w:t>
      </w:r>
      <w:proofErr w:type="gramStart"/>
      <w:r>
        <w:rPr>
          <w:sz w:val="24"/>
          <w:szCs w:val="24"/>
        </w:rPr>
        <w:t xml:space="preserve">prostorách </w:t>
      </w:r>
      <w:r w:rsidR="00CA08E3">
        <w:rPr>
          <w:sz w:val="24"/>
          <w:szCs w:val="24"/>
        </w:rPr>
        <w:t xml:space="preserve">                </w:t>
      </w:r>
      <w:r w:rsidR="00D46E73" w:rsidRPr="0066174C">
        <w:rPr>
          <w:sz w:val="24"/>
          <w:szCs w:val="24"/>
        </w:rPr>
        <w:t>dle</w:t>
      </w:r>
      <w:proofErr w:type="gramEnd"/>
      <w:r w:rsidR="00D46E73" w:rsidRPr="0066174C">
        <w:rPr>
          <w:sz w:val="24"/>
          <w:szCs w:val="24"/>
        </w:rPr>
        <w:t xml:space="preserve"> písemné přílohy</w:t>
      </w:r>
      <w:r>
        <w:rPr>
          <w:sz w:val="24"/>
          <w:szCs w:val="24"/>
        </w:rPr>
        <w:t xml:space="preserve"> a </w:t>
      </w:r>
      <w:r w:rsidRPr="00044AE2">
        <w:rPr>
          <w:sz w:val="24"/>
          <w:szCs w:val="24"/>
        </w:rPr>
        <w:t>o průběhu splácení dlužných částek</w:t>
      </w:r>
      <w:r w:rsidR="00D46E73" w:rsidRPr="0066174C">
        <w:rPr>
          <w:sz w:val="24"/>
          <w:szCs w:val="24"/>
        </w:rPr>
        <w:t>.</w:t>
      </w:r>
    </w:p>
    <w:p w:rsidR="00D46E73" w:rsidRDefault="00D46E73" w:rsidP="00D46E73">
      <w:pPr>
        <w:pStyle w:val="Odstavecseseznamem"/>
        <w:ind w:left="1425"/>
        <w:rPr>
          <w:sz w:val="22"/>
          <w:szCs w:val="22"/>
        </w:rPr>
      </w:pPr>
    </w:p>
    <w:p w:rsidR="00CA08E3" w:rsidRDefault="00CA08E3" w:rsidP="00D46E73">
      <w:pPr>
        <w:pStyle w:val="Odstavecseseznamem"/>
        <w:ind w:left="1425"/>
        <w:rPr>
          <w:sz w:val="22"/>
          <w:szCs w:val="22"/>
        </w:rPr>
      </w:pPr>
    </w:p>
    <w:p w:rsidR="00CA08E3" w:rsidRDefault="00CA08E3" w:rsidP="00D46E73">
      <w:pPr>
        <w:pStyle w:val="Odstavecseseznamem"/>
        <w:ind w:left="1425"/>
        <w:rPr>
          <w:sz w:val="22"/>
          <w:szCs w:val="22"/>
        </w:rPr>
      </w:pPr>
    </w:p>
    <w:p w:rsidR="00CA08E3" w:rsidRDefault="00CA08E3" w:rsidP="00D46E73">
      <w:pPr>
        <w:pStyle w:val="Odstavecseseznamem"/>
        <w:ind w:left="1425"/>
        <w:rPr>
          <w:sz w:val="22"/>
          <w:szCs w:val="22"/>
        </w:rPr>
      </w:pPr>
    </w:p>
    <w:p w:rsidR="00CA08E3" w:rsidRDefault="00CA08E3" w:rsidP="00D46E73">
      <w:pPr>
        <w:pStyle w:val="Odstavecseseznamem"/>
        <w:ind w:left="1425"/>
        <w:rPr>
          <w:sz w:val="22"/>
          <w:szCs w:val="22"/>
        </w:rPr>
      </w:pPr>
    </w:p>
    <w:p w:rsidR="000F1DFD" w:rsidRDefault="000F1DFD" w:rsidP="00D46E73">
      <w:pPr>
        <w:pStyle w:val="Odstavecseseznamem"/>
        <w:ind w:left="1425"/>
        <w:rPr>
          <w:sz w:val="22"/>
          <w:szCs w:val="22"/>
        </w:rPr>
      </w:pPr>
    </w:p>
    <w:p w:rsidR="00CA08E3" w:rsidRDefault="00CA08E3" w:rsidP="00D46E73">
      <w:pPr>
        <w:pStyle w:val="Odstavecseseznamem"/>
        <w:ind w:left="1425"/>
        <w:rPr>
          <w:sz w:val="22"/>
          <w:szCs w:val="22"/>
        </w:rPr>
      </w:pPr>
    </w:p>
    <w:p w:rsidR="00CA08E3" w:rsidRDefault="00CA08E3" w:rsidP="00D46E73">
      <w:pPr>
        <w:pStyle w:val="Odstavecseseznamem"/>
        <w:ind w:left="1425"/>
        <w:rPr>
          <w:sz w:val="22"/>
          <w:szCs w:val="22"/>
        </w:rPr>
      </w:pPr>
    </w:p>
    <w:p w:rsidR="00D46E73" w:rsidRDefault="00CA08E3" w:rsidP="00CA08E3">
      <w:pPr>
        <w:suppressAutoHyphens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04/88</w:t>
      </w:r>
      <w:r>
        <w:rPr>
          <w:sz w:val="24"/>
          <w:szCs w:val="24"/>
          <w:u w:val="single"/>
        </w:rPr>
        <w:tab/>
      </w:r>
      <w:r w:rsidR="00954FB1">
        <w:rPr>
          <w:sz w:val="24"/>
          <w:szCs w:val="24"/>
          <w:u w:val="single"/>
        </w:rPr>
        <w:t xml:space="preserve">Poskytnutí účelové neinvestiční dotace </w:t>
      </w:r>
      <w:r w:rsidR="00080390">
        <w:rPr>
          <w:sz w:val="24"/>
          <w:szCs w:val="24"/>
          <w:u w:val="single"/>
        </w:rPr>
        <w:t xml:space="preserve">z rozpočtu MSK </w:t>
      </w:r>
    </w:p>
    <w:p w:rsidR="00D46E73" w:rsidRDefault="00D46E73" w:rsidP="00D46E73">
      <w:pPr>
        <w:pStyle w:val="Odstavecseseznamem"/>
        <w:ind w:left="644"/>
        <w:jc w:val="both"/>
        <w:rPr>
          <w:sz w:val="24"/>
          <w:szCs w:val="24"/>
        </w:rPr>
      </w:pPr>
    </w:p>
    <w:p w:rsidR="00080390" w:rsidRDefault="00D46E73" w:rsidP="00D46E73">
      <w:pPr>
        <w:pStyle w:val="Odstavecseseznamem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Rada obce Albrechtice</w:t>
      </w:r>
    </w:p>
    <w:p w:rsidR="00CA08E3" w:rsidRDefault="00CA08E3" w:rsidP="00D46E73">
      <w:pPr>
        <w:pStyle w:val="Odstavecseseznamem"/>
        <w:ind w:left="644"/>
        <w:jc w:val="both"/>
        <w:rPr>
          <w:sz w:val="24"/>
          <w:szCs w:val="24"/>
        </w:rPr>
      </w:pPr>
    </w:p>
    <w:p w:rsidR="00CA08E3" w:rsidRDefault="002E4D20" w:rsidP="005442D7">
      <w:pPr>
        <w:numPr>
          <w:ilvl w:val="0"/>
          <w:numId w:val="6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080390" w:rsidRPr="00F238C4">
        <w:rPr>
          <w:sz w:val="24"/>
          <w:szCs w:val="24"/>
        </w:rPr>
        <w:t>ouhla</w:t>
      </w:r>
      <w:r>
        <w:rPr>
          <w:sz w:val="24"/>
          <w:szCs w:val="24"/>
        </w:rPr>
        <w:t xml:space="preserve">sila </w:t>
      </w:r>
    </w:p>
    <w:p w:rsidR="00CA08E3" w:rsidRDefault="00CA08E3" w:rsidP="00CA08E3">
      <w:pPr>
        <w:suppressAutoHyphens w:val="0"/>
        <w:ind w:left="1140"/>
        <w:jc w:val="both"/>
        <w:rPr>
          <w:sz w:val="24"/>
          <w:szCs w:val="24"/>
        </w:rPr>
      </w:pPr>
    </w:p>
    <w:p w:rsidR="00080390" w:rsidRDefault="00080390" w:rsidP="00CA08E3">
      <w:pPr>
        <w:suppressAutoHyphens w:val="0"/>
        <w:ind w:left="1140"/>
        <w:jc w:val="both"/>
        <w:rPr>
          <w:sz w:val="24"/>
          <w:szCs w:val="24"/>
        </w:rPr>
      </w:pPr>
      <w:r w:rsidRPr="00F238C4">
        <w:rPr>
          <w:sz w:val="24"/>
          <w:szCs w:val="24"/>
        </w:rPr>
        <w:t>s přijetím účelové neinvestiční dotace z rozpočtu Moravskoslezského kraje pro rok 201</w:t>
      </w:r>
      <w:r w:rsidR="002E4D20">
        <w:rPr>
          <w:sz w:val="24"/>
          <w:szCs w:val="24"/>
        </w:rPr>
        <w:t>4</w:t>
      </w:r>
      <w:r w:rsidRPr="00F238C4">
        <w:rPr>
          <w:sz w:val="24"/>
          <w:szCs w:val="24"/>
        </w:rPr>
        <w:t xml:space="preserve"> na zabezpečení akceschopnosti jednotky sboru dobrovolných hasičů </w:t>
      </w:r>
      <w:r w:rsidR="000F1DFD">
        <w:rPr>
          <w:sz w:val="24"/>
          <w:szCs w:val="24"/>
        </w:rPr>
        <w:t xml:space="preserve">obce </w:t>
      </w:r>
      <w:r w:rsidRPr="00F238C4">
        <w:rPr>
          <w:sz w:val="24"/>
          <w:szCs w:val="24"/>
        </w:rPr>
        <w:t xml:space="preserve">v celkové výši </w:t>
      </w:r>
      <w:r w:rsidR="002E4D20">
        <w:rPr>
          <w:sz w:val="24"/>
          <w:szCs w:val="24"/>
        </w:rPr>
        <w:t>7</w:t>
      </w:r>
      <w:r w:rsidRPr="00F238C4">
        <w:rPr>
          <w:sz w:val="24"/>
          <w:szCs w:val="24"/>
        </w:rPr>
        <w:t>.</w:t>
      </w:r>
      <w:r w:rsidR="002E4D20">
        <w:rPr>
          <w:sz w:val="24"/>
          <w:szCs w:val="24"/>
        </w:rPr>
        <w:t>6</w:t>
      </w:r>
      <w:r w:rsidRPr="00F238C4">
        <w:rPr>
          <w:sz w:val="24"/>
          <w:szCs w:val="24"/>
        </w:rPr>
        <w:t>00,-Kč</w:t>
      </w:r>
    </w:p>
    <w:p w:rsidR="00CA08E3" w:rsidRPr="00F238C4" w:rsidRDefault="00CA08E3" w:rsidP="00CA08E3">
      <w:pPr>
        <w:suppressAutoHyphens w:val="0"/>
        <w:ind w:left="1140"/>
        <w:jc w:val="both"/>
        <w:rPr>
          <w:sz w:val="24"/>
          <w:szCs w:val="24"/>
        </w:rPr>
      </w:pPr>
    </w:p>
    <w:p w:rsidR="00CA08E3" w:rsidRDefault="00080390" w:rsidP="005442D7">
      <w:pPr>
        <w:numPr>
          <w:ilvl w:val="0"/>
          <w:numId w:val="6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uzavřela </w:t>
      </w:r>
    </w:p>
    <w:p w:rsidR="00CA08E3" w:rsidRDefault="00CA08E3" w:rsidP="00CA08E3">
      <w:pPr>
        <w:suppressAutoHyphens w:val="0"/>
        <w:ind w:left="1140"/>
        <w:jc w:val="both"/>
        <w:rPr>
          <w:sz w:val="24"/>
          <w:szCs w:val="24"/>
        </w:rPr>
      </w:pPr>
    </w:p>
    <w:p w:rsidR="00080390" w:rsidRDefault="00080390" w:rsidP="00CA08E3">
      <w:pPr>
        <w:suppressAutoHyphens w:val="0"/>
        <w:ind w:left="1140"/>
        <w:jc w:val="both"/>
        <w:rPr>
          <w:sz w:val="24"/>
          <w:szCs w:val="24"/>
        </w:rPr>
      </w:pPr>
      <w:r>
        <w:rPr>
          <w:sz w:val="24"/>
          <w:szCs w:val="24"/>
        </w:rPr>
        <w:t>Smlouvu o poskytnutí dotace z rozpočtu Moravskoslezského kraje mezi Moravskosle</w:t>
      </w:r>
      <w:r w:rsidR="002E4D20">
        <w:rPr>
          <w:sz w:val="24"/>
          <w:szCs w:val="24"/>
        </w:rPr>
        <w:t>zs</w:t>
      </w:r>
      <w:r>
        <w:rPr>
          <w:sz w:val="24"/>
          <w:szCs w:val="24"/>
        </w:rPr>
        <w:t>kým krajem a Obcí Albrechtice ve znění dle písemné přílohy</w:t>
      </w:r>
    </w:p>
    <w:p w:rsidR="00CA08E3" w:rsidRDefault="00CA08E3" w:rsidP="00CA08E3">
      <w:pPr>
        <w:suppressAutoHyphens w:val="0"/>
        <w:ind w:left="1140"/>
        <w:jc w:val="both"/>
        <w:rPr>
          <w:sz w:val="24"/>
          <w:szCs w:val="24"/>
        </w:rPr>
      </w:pPr>
    </w:p>
    <w:p w:rsidR="00CA08E3" w:rsidRDefault="00080390" w:rsidP="005442D7">
      <w:pPr>
        <w:numPr>
          <w:ilvl w:val="0"/>
          <w:numId w:val="6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pověřila </w:t>
      </w:r>
    </w:p>
    <w:p w:rsidR="00CA08E3" w:rsidRDefault="00CA08E3" w:rsidP="00CA08E3">
      <w:pPr>
        <w:suppressAutoHyphens w:val="0"/>
        <w:ind w:left="1140"/>
        <w:jc w:val="both"/>
        <w:rPr>
          <w:sz w:val="24"/>
          <w:szCs w:val="24"/>
        </w:rPr>
      </w:pPr>
    </w:p>
    <w:p w:rsidR="00080390" w:rsidRDefault="00080390" w:rsidP="00CA08E3">
      <w:pPr>
        <w:suppressAutoHyphens w:val="0"/>
        <w:ind w:left="11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starostu </w:t>
      </w:r>
      <w:r w:rsidR="000F1DFD">
        <w:rPr>
          <w:sz w:val="24"/>
          <w:szCs w:val="24"/>
        </w:rPr>
        <w:t xml:space="preserve">obce </w:t>
      </w:r>
      <w:r>
        <w:rPr>
          <w:sz w:val="24"/>
          <w:szCs w:val="24"/>
        </w:rPr>
        <w:t xml:space="preserve">podpisem smlouvy. </w:t>
      </w:r>
    </w:p>
    <w:p w:rsidR="00080390" w:rsidRDefault="00080390" w:rsidP="00080390">
      <w:pPr>
        <w:pStyle w:val="Odstavecseseznamem"/>
        <w:ind w:left="1425"/>
        <w:rPr>
          <w:sz w:val="24"/>
          <w:szCs w:val="24"/>
        </w:rPr>
      </w:pPr>
    </w:p>
    <w:p w:rsidR="00080390" w:rsidRDefault="00080390" w:rsidP="00080390">
      <w:pPr>
        <w:pStyle w:val="Odstavecseseznamem"/>
        <w:ind w:left="2847" w:firstLine="698"/>
        <w:rPr>
          <w:sz w:val="22"/>
          <w:szCs w:val="22"/>
        </w:rPr>
      </w:pPr>
      <w:r w:rsidRPr="008025D6">
        <w:rPr>
          <w:sz w:val="22"/>
          <w:szCs w:val="22"/>
        </w:rPr>
        <w:t xml:space="preserve">(ZODP.: </w:t>
      </w:r>
      <w:proofErr w:type="gramStart"/>
      <w:r w:rsidRPr="008025D6">
        <w:rPr>
          <w:sz w:val="22"/>
          <w:szCs w:val="22"/>
        </w:rPr>
        <w:t>TAJ,  T.</w:t>
      </w:r>
      <w:proofErr w:type="gramEnd"/>
      <w:r w:rsidRPr="008025D6">
        <w:rPr>
          <w:sz w:val="22"/>
          <w:szCs w:val="22"/>
        </w:rPr>
        <w:t xml:space="preserve">:  </w:t>
      </w:r>
      <w:proofErr w:type="gramStart"/>
      <w:r w:rsidR="002E4D20">
        <w:rPr>
          <w:sz w:val="22"/>
          <w:szCs w:val="22"/>
        </w:rPr>
        <w:t>26</w:t>
      </w:r>
      <w:r>
        <w:rPr>
          <w:sz w:val="22"/>
          <w:szCs w:val="22"/>
        </w:rPr>
        <w:t>.</w:t>
      </w:r>
      <w:r w:rsidR="002E4D20">
        <w:rPr>
          <w:sz w:val="22"/>
          <w:szCs w:val="22"/>
        </w:rPr>
        <w:t>9</w:t>
      </w:r>
      <w:r>
        <w:rPr>
          <w:sz w:val="22"/>
          <w:szCs w:val="22"/>
        </w:rPr>
        <w:t>.201</w:t>
      </w:r>
      <w:r w:rsidR="002E4D20">
        <w:rPr>
          <w:sz w:val="22"/>
          <w:szCs w:val="22"/>
        </w:rPr>
        <w:t>4</w:t>
      </w:r>
      <w:proofErr w:type="gramEnd"/>
      <w:r w:rsidRPr="008025D6">
        <w:rPr>
          <w:sz w:val="22"/>
          <w:szCs w:val="22"/>
        </w:rPr>
        <w:t>)</w:t>
      </w:r>
    </w:p>
    <w:p w:rsidR="00D46E73" w:rsidRDefault="00D46E73" w:rsidP="0029153A">
      <w:pPr>
        <w:pStyle w:val="Odstavecseseznamem"/>
        <w:ind w:left="644"/>
        <w:rPr>
          <w:sz w:val="22"/>
          <w:szCs w:val="22"/>
        </w:rPr>
      </w:pPr>
    </w:p>
    <w:p w:rsidR="002B1496" w:rsidRPr="00BE4A2D" w:rsidRDefault="00CA08E3" w:rsidP="00CA08E3">
      <w:pPr>
        <w:suppressAutoHyphens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05/88</w:t>
      </w:r>
      <w:r>
        <w:rPr>
          <w:sz w:val="24"/>
          <w:szCs w:val="24"/>
          <w:u w:val="single"/>
        </w:rPr>
        <w:tab/>
      </w:r>
      <w:r w:rsidR="00F476DF">
        <w:rPr>
          <w:sz w:val="24"/>
          <w:szCs w:val="24"/>
          <w:u w:val="single"/>
        </w:rPr>
        <w:t>Dodatek ke s</w:t>
      </w:r>
      <w:r w:rsidR="002E4D20">
        <w:rPr>
          <w:sz w:val="24"/>
          <w:szCs w:val="24"/>
          <w:u w:val="single"/>
        </w:rPr>
        <w:t>mlouv</w:t>
      </w:r>
      <w:r w:rsidR="00F476DF">
        <w:rPr>
          <w:sz w:val="24"/>
          <w:szCs w:val="24"/>
          <w:u w:val="single"/>
        </w:rPr>
        <w:t>ě</w:t>
      </w:r>
      <w:r w:rsidR="002E4D20">
        <w:rPr>
          <w:sz w:val="24"/>
          <w:szCs w:val="24"/>
          <w:u w:val="single"/>
        </w:rPr>
        <w:t xml:space="preserve"> o nájmu a provozování vodního díla č. 00297429/SONP/KA/</w:t>
      </w:r>
      <w:r w:rsidR="00F476DF">
        <w:rPr>
          <w:sz w:val="24"/>
          <w:szCs w:val="24"/>
          <w:u w:val="single"/>
        </w:rPr>
        <w:t>K</w:t>
      </w:r>
      <w:r w:rsidR="002E4D20">
        <w:rPr>
          <w:sz w:val="24"/>
          <w:szCs w:val="24"/>
          <w:u w:val="single"/>
        </w:rPr>
        <w:t xml:space="preserve">/2014/D5 </w:t>
      </w:r>
    </w:p>
    <w:p w:rsidR="002E4D20" w:rsidRDefault="002E4D20" w:rsidP="0029153A">
      <w:pPr>
        <w:pStyle w:val="Odstavecseseznamem"/>
        <w:ind w:left="644"/>
        <w:jc w:val="both"/>
        <w:rPr>
          <w:sz w:val="24"/>
          <w:szCs w:val="24"/>
        </w:rPr>
      </w:pPr>
    </w:p>
    <w:p w:rsidR="002E4D20" w:rsidRDefault="002B1496" w:rsidP="00CA08E3">
      <w:pPr>
        <w:pStyle w:val="Odstavecseseznamem"/>
        <w:ind w:left="644" w:firstLine="65"/>
        <w:jc w:val="both"/>
        <w:rPr>
          <w:sz w:val="24"/>
          <w:szCs w:val="24"/>
        </w:rPr>
      </w:pPr>
      <w:r>
        <w:rPr>
          <w:sz w:val="24"/>
          <w:szCs w:val="24"/>
        </w:rPr>
        <w:t>Rada obce Albrechtice</w:t>
      </w:r>
    </w:p>
    <w:p w:rsidR="00CA08E3" w:rsidRDefault="00CA08E3" w:rsidP="00CA08E3">
      <w:pPr>
        <w:pStyle w:val="Odstavecseseznamem"/>
        <w:ind w:left="644" w:firstLine="65"/>
        <w:jc w:val="both"/>
        <w:rPr>
          <w:sz w:val="24"/>
          <w:szCs w:val="24"/>
        </w:rPr>
      </w:pPr>
    </w:p>
    <w:p w:rsidR="00CA08E3" w:rsidRDefault="002E4D20" w:rsidP="005442D7">
      <w:pPr>
        <w:numPr>
          <w:ilvl w:val="0"/>
          <w:numId w:val="7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F238C4">
        <w:rPr>
          <w:sz w:val="24"/>
          <w:szCs w:val="24"/>
        </w:rPr>
        <w:t>ouhla</w:t>
      </w:r>
      <w:r>
        <w:rPr>
          <w:sz w:val="24"/>
          <w:szCs w:val="24"/>
        </w:rPr>
        <w:t xml:space="preserve">sila </w:t>
      </w:r>
    </w:p>
    <w:p w:rsidR="00CA08E3" w:rsidRDefault="00CA08E3" w:rsidP="00CA08E3">
      <w:pPr>
        <w:suppressAutoHyphens w:val="0"/>
        <w:ind w:left="1140"/>
        <w:jc w:val="both"/>
        <w:rPr>
          <w:sz w:val="24"/>
          <w:szCs w:val="24"/>
        </w:rPr>
      </w:pPr>
    </w:p>
    <w:p w:rsidR="002E4D20" w:rsidRDefault="002E4D20" w:rsidP="00CA08E3">
      <w:pPr>
        <w:suppressAutoHyphens w:val="0"/>
        <w:ind w:left="1140"/>
        <w:jc w:val="both"/>
        <w:rPr>
          <w:sz w:val="24"/>
          <w:szCs w:val="24"/>
        </w:rPr>
      </w:pPr>
      <w:r w:rsidRPr="00F238C4">
        <w:rPr>
          <w:sz w:val="24"/>
          <w:szCs w:val="24"/>
        </w:rPr>
        <w:t>s</w:t>
      </w:r>
      <w:r w:rsidR="00F476DF">
        <w:rPr>
          <w:sz w:val="24"/>
          <w:szCs w:val="24"/>
        </w:rPr>
        <w:t> návrhem společnosti Severomoravské vodovody a kanalizace Ostrava a.s. uzavřít ke Smlouvě o nájmu a provozování vodního díla                                          č.2</w:t>
      </w:r>
      <w:r w:rsidR="00F476DF" w:rsidRPr="00F476DF">
        <w:rPr>
          <w:sz w:val="24"/>
          <w:szCs w:val="24"/>
        </w:rPr>
        <w:t>97429/SONP/KA/</w:t>
      </w:r>
      <w:r w:rsidR="00F476DF">
        <w:rPr>
          <w:sz w:val="24"/>
          <w:szCs w:val="24"/>
        </w:rPr>
        <w:t>K</w:t>
      </w:r>
      <w:r w:rsidR="00F476DF" w:rsidRPr="00F476DF">
        <w:rPr>
          <w:sz w:val="24"/>
          <w:szCs w:val="24"/>
        </w:rPr>
        <w:t>/201</w:t>
      </w:r>
      <w:r w:rsidR="00F476DF">
        <w:rPr>
          <w:sz w:val="24"/>
          <w:szCs w:val="24"/>
        </w:rPr>
        <w:t xml:space="preserve">0 ze dne 30.6.2010 dodatek </w:t>
      </w:r>
      <w:proofErr w:type="gramStart"/>
      <w:r w:rsidR="00F476DF">
        <w:rPr>
          <w:sz w:val="24"/>
          <w:szCs w:val="24"/>
        </w:rPr>
        <w:t>č.5 ve</w:t>
      </w:r>
      <w:proofErr w:type="gramEnd"/>
      <w:r w:rsidR="00F476DF">
        <w:rPr>
          <w:sz w:val="24"/>
          <w:szCs w:val="24"/>
        </w:rPr>
        <w:t xml:space="preserve"> </w:t>
      </w:r>
      <w:r w:rsidR="00354C99">
        <w:rPr>
          <w:sz w:val="24"/>
          <w:szCs w:val="24"/>
        </w:rPr>
        <w:t xml:space="preserve">znění dle písemné přílohy </w:t>
      </w:r>
    </w:p>
    <w:p w:rsidR="00CA08E3" w:rsidRPr="00F238C4" w:rsidRDefault="00CA08E3" w:rsidP="00CA08E3">
      <w:pPr>
        <w:suppressAutoHyphens w:val="0"/>
        <w:ind w:left="1140"/>
        <w:jc w:val="both"/>
        <w:rPr>
          <w:sz w:val="24"/>
          <w:szCs w:val="24"/>
        </w:rPr>
      </w:pPr>
    </w:p>
    <w:p w:rsidR="00CA08E3" w:rsidRDefault="002E4D20" w:rsidP="005442D7">
      <w:pPr>
        <w:numPr>
          <w:ilvl w:val="0"/>
          <w:numId w:val="7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uzavřela </w:t>
      </w:r>
    </w:p>
    <w:p w:rsidR="00CA08E3" w:rsidRDefault="00CA08E3" w:rsidP="00CA08E3">
      <w:pPr>
        <w:suppressAutoHyphens w:val="0"/>
        <w:ind w:left="1140"/>
        <w:jc w:val="both"/>
        <w:rPr>
          <w:sz w:val="24"/>
          <w:szCs w:val="24"/>
        </w:rPr>
      </w:pPr>
    </w:p>
    <w:p w:rsidR="002E4D20" w:rsidRDefault="00F476DF" w:rsidP="00CA08E3">
      <w:pPr>
        <w:suppressAutoHyphens w:val="0"/>
        <w:ind w:left="11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Dodatek </w:t>
      </w:r>
      <w:proofErr w:type="gramStart"/>
      <w:r>
        <w:rPr>
          <w:sz w:val="24"/>
          <w:szCs w:val="24"/>
        </w:rPr>
        <w:t>č.5 ke</w:t>
      </w:r>
      <w:proofErr w:type="gramEnd"/>
      <w:r>
        <w:rPr>
          <w:sz w:val="24"/>
          <w:szCs w:val="24"/>
        </w:rPr>
        <w:t xml:space="preserve"> sml</w:t>
      </w:r>
      <w:r w:rsidR="002E4D20">
        <w:rPr>
          <w:sz w:val="24"/>
          <w:szCs w:val="24"/>
        </w:rPr>
        <w:t>ouv</w:t>
      </w:r>
      <w:r>
        <w:rPr>
          <w:sz w:val="24"/>
          <w:szCs w:val="24"/>
        </w:rPr>
        <w:t xml:space="preserve">ě </w:t>
      </w:r>
      <w:r w:rsidR="002E4D20">
        <w:rPr>
          <w:sz w:val="24"/>
          <w:szCs w:val="24"/>
        </w:rPr>
        <w:t xml:space="preserve">o </w:t>
      </w:r>
      <w:r>
        <w:rPr>
          <w:sz w:val="24"/>
          <w:szCs w:val="24"/>
        </w:rPr>
        <w:t xml:space="preserve">nájmu a provozování vodního díla                                                                   </w:t>
      </w:r>
      <w:r w:rsidRPr="00F476DF">
        <w:rPr>
          <w:sz w:val="24"/>
          <w:szCs w:val="24"/>
        </w:rPr>
        <w:t>č. 00297429/SONP/KA/</w:t>
      </w:r>
      <w:r>
        <w:rPr>
          <w:sz w:val="24"/>
          <w:szCs w:val="24"/>
        </w:rPr>
        <w:t>K</w:t>
      </w:r>
      <w:r w:rsidRPr="00F476DF">
        <w:rPr>
          <w:sz w:val="24"/>
          <w:szCs w:val="24"/>
        </w:rPr>
        <w:t>/2014/D</w:t>
      </w:r>
      <w:r>
        <w:rPr>
          <w:sz w:val="24"/>
          <w:szCs w:val="24"/>
        </w:rPr>
        <w:t xml:space="preserve">5 </w:t>
      </w:r>
      <w:r w:rsidR="002E4D20">
        <w:rPr>
          <w:sz w:val="24"/>
          <w:szCs w:val="24"/>
        </w:rPr>
        <w:t>mezi</w:t>
      </w:r>
      <w:r>
        <w:rPr>
          <w:sz w:val="24"/>
          <w:szCs w:val="24"/>
        </w:rPr>
        <w:t xml:space="preserve"> společností Severomoravské vodovody </w:t>
      </w:r>
      <w:r w:rsidR="00CA08E3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a kanalizace Ostrava a.s. se sídlem 28.října 1235/169, Mariánské Hory, 709 00 Ostrava, IČ: 451 93 665, a </w:t>
      </w:r>
      <w:r w:rsidR="002E4D20">
        <w:rPr>
          <w:sz w:val="24"/>
          <w:szCs w:val="24"/>
        </w:rPr>
        <w:t>Obcí Albrechtice ve znění dle písemné přílohy</w:t>
      </w:r>
    </w:p>
    <w:p w:rsidR="00CA08E3" w:rsidRDefault="00CA08E3" w:rsidP="00CA08E3">
      <w:pPr>
        <w:suppressAutoHyphens w:val="0"/>
        <w:ind w:left="1140"/>
        <w:jc w:val="both"/>
        <w:rPr>
          <w:sz w:val="24"/>
          <w:szCs w:val="24"/>
        </w:rPr>
      </w:pPr>
    </w:p>
    <w:p w:rsidR="00CA08E3" w:rsidRDefault="002E4D20" w:rsidP="005442D7">
      <w:pPr>
        <w:numPr>
          <w:ilvl w:val="0"/>
          <w:numId w:val="7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pověřila </w:t>
      </w:r>
    </w:p>
    <w:p w:rsidR="00CA08E3" w:rsidRDefault="00CA08E3" w:rsidP="00CA08E3">
      <w:pPr>
        <w:suppressAutoHyphens w:val="0"/>
        <w:ind w:left="1140"/>
        <w:jc w:val="both"/>
        <w:rPr>
          <w:sz w:val="24"/>
          <w:szCs w:val="24"/>
        </w:rPr>
      </w:pPr>
    </w:p>
    <w:p w:rsidR="002E4D20" w:rsidRDefault="002E4D20" w:rsidP="00CA08E3">
      <w:pPr>
        <w:suppressAutoHyphens w:val="0"/>
        <w:ind w:left="11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starostu </w:t>
      </w:r>
      <w:r w:rsidR="000F1DFD">
        <w:rPr>
          <w:sz w:val="24"/>
          <w:szCs w:val="24"/>
        </w:rPr>
        <w:t xml:space="preserve">obce </w:t>
      </w:r>
      <w:r>
        <w:rPr>
          <w:sz w:val="24"/>
          <w:szCs w:val="24"/>
        </w:rPr>
        <w:t xml:space="preserve">podpisem </w:t>
      </w:r>
      <w:r w:rsidR="00F476DF">
        <w:rPr>
          <w:sz w:val="24"/>
          <w:szCs w:val="24"/>
        </w:rPr>
        <w:t>dodatku</w:t>
      </w:r>
    </w:p>
    <w:p w:rsidR="00C60643" w:rsidRDefault="00C60643" w:rsidP="000A5E9C">
      <w:pPr>
        <w:pStyle w:val="Odstavecseseznamem"/>
        <w:ind w:left="1425"/>
        <w:rPr>
          <w:sz w:val="22"/>
          <w:szCs w:val="22"/>
        </w:rPr>
      </w:pPr>
    </w:p>
    <w:p w:rsidR="000A5E9C" w:rsidRDefault="000A5E9C" w:rsidP="000A5E9C">
      <w:pPr>
        <w:pStyle w:val="Odstavecseseznamem"/>
        <w:ind w:left="2847" w:firstLine="698"/>
        <w:rPr>
          <w:sz w:val="22"/>
          <w:szCs w:val="22"/>
        </w:rPr>
      </w:pPr>
      <w:r w:rsidRPr="008025D6">
        <w:rPr>
          <w:sz w:val="22"/>
          <w:szCs w:val="22"/>
        </w:rPr>
        <w:t xml:space="preserve">(ZODP.: </w:t>
      </w:r>
      <w:proofErr w:type="gramStart"/>
      <w:r w:rsidRPr="008025D6">
        <w:rPr>
          <w:sz w:val="22"/>
          <w:szCs w:val="22"/>
        </w:rPr>
        <w:t>TAJ,  T.</w:t>
      </w:r>
      <w:proofErr w:type="gramEnd"/>
      <w:r w:rsidRPr="008025D6">
        <w:rPr>
          <w:sz w:val="22"/>
          <w:szCs w:val="22"/>
        </w:rPr>
        <w:t xml:space="preserve">:  </w:t>
      </w:r>
      <w:proofErr w:type="gramStart"/>
      <w:r w:rsidR="00F476DF">
        <w:rPr>
          <w:sz w:val="22"/>
          <w:szCs w:val="22"/>
        </w:rPr>
        <w:t>29</w:t>
      </w:r>
      <w:r w:rsidR="00F014CF">
        <w:rPr>
          <w:sz w:val="22"/>
          <w:szCs w:val="22"/>
        </w:rPr>
        <w:t>.</w:t>
      </w:r>
      <w:r w:rsidR="008974E1">
        <w:rPr>
          <w:sz w:val="22"/>
          <w:szCs w:val="22"/>
        </w:rPr>
        <w:t>9.</w:t>
      </w:r>
      <w:r>
        <w:rPr>
          <w:sz w:val="22"/>
          <w:szCs w:val="22"/>
        </w:rPr>
        <w:t>2014</w:t>
      </w:r>
      <w:proofErr w:type="gramEnd"/>
      <w:r w:rsidRPr="008025D6">
        <w:rPr>
          <w:sz w:val="22"/>
          <w:szCs w:val="22"/>
        </w:rPr>
        <w:t>)</w:t>
      </w:r>
    </w:p>
    <w:p w:rsidR="00B865EC" w:rsidRDefault="00B865EC" w:rsidP="000A5E9C">
      <w:pPr>
        <w:pStyle w:val="Odstavecseseznamem"/>
        <w:ind w:left="2847" w:firstLine="698"/>
        <w:rPr>
          <w:sz w:val="22"/>
          <w:szCs w:val="22"/>
        </w:rPr>
      </w:pPr>
    </w:p>
    <w:p w:rsidR="00CA08E3" w:rsidRDefault="00CA08E3" w:rsidP="000A5E9C">
      <w:pPr>
        <w:pStyle w:val="Odstavecseseznamem"/>
        <w:ind w:left="2847" w:firstLine="698"/>
        <w:rPr>
          <w:sz w:val="22"/>
          <w:szCs w:val="22"/>
        </w:rPr>
      </w:pPr>
    </w:p>
    <w:p w:rsidR="00CA08E3" w:rsidRDefault="00CA08E3" w:rsidP="000A5E9C">
      <w:pPr>
        <w:pStyle w:val="Odstavecseseznamem"/>
        <w:ind w:left="2847" w:firstLine="698"/>
        <w:rPr>
          <w:sz w:val="22"/>
          <w:szCs w:val="22"/>
        </w:rPr>
      </w:pPr>
    </w:p>
    <w:p w:rsidR="00CA08E3" w:rsidRDefault="00CA08E3" w:rsidP="000A5E9C">
      <w:pPr>
        <w:pStyle w:val="Odstavecseseznamem"/>
        <w:ind w:left="2847" w:firstLine="698"/>
        <w:rPr>
          <w:sz w:val="22"/>
          <w:szCs w:val="22"/>
        </w:rPr>
      </w:pPr>
    </w:p>
    <w:p w:rsidR="008919B9" w:rsidRPr="00CA08E3" w:rsidRDefault="00CA08E3" w:rsidP="00CA08E3">
      <w:pPr>
        <w:suppressAutoHyphens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06/88</w:t>
      </w:r>
      <w:r>
        <w:rPr>
          <w:sz w:val="24"/>
          <w:szCs w:val="24"/>
          <w:u w:val="single"/>
        </w:rPr>
        <w:tab/>
      </w:r>
      <w:r w:rsidR="00516023" w:rsidRPr="00CA08E3">
        <w:rPr>
          <w:sz w:val="24"/>
          <w:szCs w:val="24"/>
          <w:u w:val="single"/>
        </w:rPr>
        <w:t xml:space="preserve">Záměr </w:t>
      </w:r>
      <w:r w:rsidR="008C389B" w:rsidRPr="00CA08E3">
        <w:rPr>
          <w:sz w:val="24"/>
          <w:szCs w:val="24"/>
          <w:u w:val="single"/>
        </w:rPr>
        <w:t>pachtu</w:t>
      </w:r>
      <w:r w:rsidR="00516023" w:rsidRPr="00CA08E3">
        <w:rPr>
          <w:sz w:val="24"/>
          <w:szCs w:val="24"/>
          <w:u w:val="single"/>
        </w:rPr>
        <w:t xml:space="preserve"> vodního díla - vodovod</w:t>
      </w:r>
    </w:p>
    <w:p w:rsidR="008919B9" w:rsidRDefault="008919B9" w:rsidP="008919B9">
      <w:pPr>
        <w:pStyle w:val="Odstavecseseznamem"/>
        <w:suppressAutoHyphens w:val="0"/>
        <w:ind w:left="644"/>
        <w:jc w:val="both"/>
        <w:rPr>
          <w:sz w:val="24"/>
          <w:szCs w:val="24"/>
          <w:u w:val="single"/>
        </w:rPr>
      </w:pPr>
    </w:p>
    <w:p w:rsidR="00CA08E3" w:rsidRDefault="008919B9" w:rsidP="00717F2B">
      <w:pPr>
        <w:pStyle w:val="Odstavecseseznamem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Rada obce Albrechtice</w:t>
      </w:r>
    </w:p>
    <w:p w:rsidR="00CA08E3" w:rsidRDefault="00CA08E3" w:rsidP="00717F2B">
      <w:pPr>
        <w:pStyle w:val="Odstavecseseznamem"/>
        <w:ind w:left="644"/>
        <w:jc w:val="both"/>
        <w:rPr>
          <w:sz w:val="24"/>
          <w:szCs w:val="24"/>
        </w:rPr>
      </w:pPr>
    </w:p>
    <w:p w:rsidR="00CA08E3" w:rsidRDefault="00516023" w:rsidP="00717F2B">
      <w:pPr>
        <w:pStyle w:val="Odstavecseseznamem"/>
        <w:ind w:left="644"/>
        <w:jc w:val="both"/>
        <w:rPr>
          <w:sz w:val="24"/>
          <w:szCs w:val="24"/>
        </w:rPr>
      </w:pPr>
      <w:r w:rsidRPr="00717F2B">
        <w:rPr>
          <w:sz w:val="24"/>
          <w:szCs w:val="24"/>
        </w:rPr>
        <w:t xml:space="preserve">uložila </w:t>
      </w:r>
    </w:p>
    <w:p w:rsidR="00CA08E3" w:rsidRDefault="00CA08E3" w:rsidP="00717F2B">
      <w:pPr>
        <w:pStyle w:val="Odstavecseseznamem"/>
        <w:ind w:left="644"/>
        <w:jc w:val="both"/>
        <w:rPr>
          <w:sz w:val="24"/>
          <w:szCs w:val="24"/>
        </w:rPr>
      </w:pPr>
    </w:p>
    <w:p w:rsidR="008919B9" w:rsidRDefault="00516023" w:rsidP="00CA08E3">
      <w:pPr>
        <w:pStyle w:val="Odstavecseseznamem"/>
        <w:ind w:left="644"/>
        <w:jc w:val="both"/>
        <w:rPr>
          <w:sz w:val="22"/>
          <w:szCs w:val="22"/>
        </w:rPr>
      </w:pPr>
      <w:r w:rsidRPr="00717F2B">
        <w:rPr>
          <w:sz w:val="24"/>
          <w:szCs w:val="24"/>
        </w:rPr>
        <w:t xml:space="preserve">zveřejnit záměr </w:t>
      </w:r>
      <w:r w:rsidR="008C389B">
        <w:rPr>
          <w:sz w:val="24"/>
          <w:szCs w:val="24"/>
        </w:rPr>
        <w:t xml:space="preserve">pachtu </w:t>
      </w:r>
      <w:r w:rsidRPr="00717F2B">
        <w:rPr>
          <w:sz w:val="24"/>
          <w:szCs w:val="24"/>
        </w:rPr>
        <w:t>vod</w:t>
      </w:r>
      <w:r w:rsidR="008C389B">
        <w:rPr>
          <w:sz w:val="24"/>
          <w:szCs w:val="24"/>
        </w:rPr>
        <w:t>n</w:t>
      </w:r>
      <w:r w:rsidRPr="00717F2B">
        <w:rPr>
          <w:sz w:val="24"/>
          <w:szCs w:val="24"/>
        </w:rPr>
        <w:t xml:space="preserve">ího díla „Vodovod Albrechtice – Za školou, Paseky, Pardubice“ ve znění dle písemné přílohy </w:t>
      </w:r>
    </w:p>
    <w:p w:rsidR="008919B9" w:rsidRDefault="00CA08E3" w:rsidP="008919B9">
      <w:pPr>
        <w:pStyle w:val="Odstavecseseznamem"/>
        <w:ind w:left="2847" w:firstLine="698"/>
        <w:rPr>
          <w:sz w:val="22"/>
          <w:szCs w:val="22"/>
        </w:rPr>
      </w:pPr>
      <w:r w:rsidRPr="008025D6">
        <w:rPr>
          <w:sz w:val="22"/>
          <w:szCs w:val="22"/>
        </w:rPr>
        <w:t xml:space="preserve"> </w:t>
      </w:r>
      <w:r w:rsidR="008919B9" w:rsidRPr="008025D6">
        <w:rPr>
          <w:sz w:val="22"/>
          <w:szCs w:val="22"/>
        </w:rPr>
        <w:t xml:space="preserve">(ZODP.: </w:t>
      </w:r>
      <w:proofErr w:type="gramStart"/>
      <w:r w:rsidR="008919B9" w:rsidRPr="008025D6">
        <w:rPr>
          <w:sz w:val="22"/>
          <w:szCs w:val="22"/>
        </w:rPr>
        <w:t>TAJ,  T.</w:t>
      </w:r>
      <w:proofErr w:type="gramEnd"/>
      <w:r w:rsidR="008919B9" w:rsidRPr="008025D6">
        <w:rPr>
          <w:sz w:val="22"/>
          <w:szCs w:val="22"/>
        </w:rPr>
        <w:t xml:space="preserve">:  </w:t>
      </w:r>
      <w:proofErr w:type="gramStart"/>
      <w:r w:rsidR="008919B9">
        <w:rPr>
          <w:sz w:val="22"/>
          <w:szCs w:val="22"/>
        </w:rPr>
        <w:t>1</w:t>
      </w:r>
      <w:r w:rsidR="00516023">
        <w:rPr>
          <w:sz w:val="22"/>
          <w:szCs w:val="22"/>
        </w:rPr>
        <w:t>9</w:t>
      </w:r>
      <w:r w:rsidR="008919B9">
        <w:rPr>
          <w:sz w:val="22"/>
          <w:szCs w:val="22"/>
        </w:rPr>
        <w:t>.9.2014</w:t>
      </w:r>
      <w:proofErr w:type="gramEnd"/>
      <w:r w:rsidR="008919B9" w:rsidRPr="008025D6">
        <w:rPr>
          <w:sz w:val="22"/>
          <w:szCs w:val="22"/>
        </w:rPr>
        <w:t>)</w:t>
      </w:r>
    </w:p>
    <w:p w:rsidR="00A0008C" w:rsidRDefault="00A0008C" w:rsidP="008919B9">
      <w:pPr>
        <w:pStyle w:val="Odstavecseseznamem"/>
        <w:ind w:left="2847" w:firstLine="698"/>
        <w:rPr>
          <w:sz w:val="22"/>
          <w:szCs w:val="22"/>
        </w:rPr>
      </w:pPr>
    </w:p>
    <w:p w:rsidR="008919B9" w:rsidRDefault="008919B9" w:rsidP="008919B9">
      <w:pPr>
        <w:pStyle w:val="Odstavecseseznamem"/>
        <w:ind w:left="2847" w:firstLine="698"/>
        <w:rPr>
          <w:sz w:val="22"/>
          <w:szCs w:val="22"/>
        </w:rPr>
      </w:pPr>
    </w:p>
    <w:p w:rsidR="008919B9" w:rsidRPr="00CA08E3" w:rsidRDefault="00CA08E3" w:rsidP="00CA08E3">
      <w:pPr>
        <w:suppressAutoHyphens w:val="0"/>
        <w:ind w:left="644" w:hanging="64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07/88</w:t>
      </w:r>
      <w:r>
        <w:rPr>
          <w:sz w:val="24"/>
          <w:szCs w:val="24"/>
          <w:u w:val="single"/>
        </w:rPr>
        <w:tab/>
      </w:r>
      <w:r w:rsidR="00A0008C" w:rsidRPr="00CA08E3">
        <w:rPr>
          <w:sz w:val="24"/>
          <w:szCs w:val="24"/>
          <w:u w:val="single"/>
        </w:rPr>
        <w:t xml:space="preserve">Projednání možnosti koupě části pozemku – žádost o odkoupení podílu ve výši ½ pozemku                  </w:t>
      </w:r>
      <w:proofErr w:type="spellStart"/>
      <w:proofErr w:type="gramStart"/>
      <w:r w:rsidR="00A0008C" w:rsidRPr="00CA08E3">
        <w:rPr>
          <w:sz w:val="24"/>
          <w:szCs w:val="24"/>
          <w:u w:val="single"/>
        </w:rPr>
        <w:t>p.č</w:t>
      </w:r>
      <w:proofErr w:type="spellEnd"/>
      <w:r w:rsidR="00A0008C" w:rsidRPr="00CA08E3">
        <w:rPr>
          <w:sz w:val="24"/>
          <w:szCs w:val="24"/>
          <w:u w:val="single"/>
        </w:rPr>
        <w:t>.</w:t>
      </w:r>
      <w:proofErr w:type="gramEnd"/>
      <w:r w:rsidR="00A0008C" w:rsidRPr="00CA08E3">
        <w:rPr>
          <w:sz w:val="24"/>
          <w:szCs w:val="24"/>
          <w:u w:val="single"/>
        </w:rPr>
        <w:t xml:space="preserve"> 1922/7 </w:t>
      </w:r>
    </w:p>
    <w:p w:rsidR="00F44505" w:rsidRDefault="00F44505" w:rsidP="00F44505">
      <w:pPr>
        <w:suppressAutoHyphens w:val="0"/>
        <w:jc w:val="right"/>
        <w:rPr>
          <w:sz w:val="24"/>
          <w:szCs w:val="24"/>
        </w:rPr>
      </w:pPr>
    </w:p>
    <w:p w:rsidR="00A0008C" w:rsidRDefault="00F44505" w:rsidP="00F44505">
      <w:pPr>
        <w:suppressAutoHyphens w:val="0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Rada obce Albrechtice</w:t>
      </w:r>
    </w:p>
    <w:p w:rsidR="00CA08E3" w:rsidRDefault="00CA08E3" w:rsidP="00F44505">
      <w:pPr>
        <w:suppressAutoHyphens w:val="0"/>
        <w:ind w:left="644"/>
        <w:jc w:val="both"/>
        <w:rPr>
          <w:sz w:val="24"/>
          <w:szCs w:val="24"/>
        </w:rPr>
      </w:pPr>
    </w:p>
    <w:p w:rsidR="00CA08E3" w:rsidRPr="00CA08E3" w:rsidRDefault="00A0008C" w:rsidP="00CA08E3">
      <w:pPr>
        <w:pStyle w:val="Odstavecseseznamem"/>
        <w:numPr>
          <w:ilvl w:val="0"/>
          <w:numId w:val="13"/>
        </w:numPr>
        <w:suppressAutoHyphens w:val="0"/>
        <w:jc w:val="both"/>
        <w:rPr>
          <w:sz w:val="24"/>
          <w:szCs w:val="24"/>
        </w:rPr>
      </w:pPr>
      <w:r w:rsidRPr="00CA08E3">
        <w:rPr>
          <w:sz w:val="24"/>
          <w:szCs w:val="24"/>
        </w:rPr>
        <w:t xml:space="preserve">vzala na vědomí </w:t>
      </w:r>
    </w:p>
    <w:p w:rsidR="00CA08E3" w:rsidRDefault="00CA08E3" w:rsidP="00CA08E3">
      <w:pPr>
        <w:pStyle w:val="Odstavecseseznamem"/>
        <w:suppressAutoHyphens w:val="0"/>
        <w:ind w:left="1424"/>
        <w:jc w:val="both"/>
        <w:rPr>
          <w:sz w:val="24"/>
          <w:szCs w:val="24"/>
        </w:rPr>
      </w:pPr>
    </w:p>
    <w:p w:rsidR="000A6F63" w:rsidRDefault="00A0008C" w:rsidP="00CA08E3">
      <w:pPr>
        <w:pStyle w:val="Odstavecseseznamem"/>
        <w:suppressAutoHyphens w:val="0"/>
        <w:ind w:left="1424"/>
        <w:jc w:val="both"/>
        <w:rPr>
          <w:sz w:val="24"/>
          <w:szCs w:val="24"/>
        </w:rPr>
      </w:pPr>
      <w:r w:rsidRPr="00CA08E3">
        <w:rPr>
          <w:sz w:val="24"/>
          <w:szCs w:val="24"/>
        </w:rPr>
        <w:t xml:space="preserve">nabídku </w:t>
      </w:r>
      <w:r w:rsidR="000A6F63" w:rsidRPr="00CA08E3">
        <w:rPr>
          <w:sz w:val="24"/>
          <w:szCs w:val="24"/>
        </w:rPr>
        <w:t xml:space="preserve"> JUDr. Vlasty Hoderové – soudní komisařky ustanovené soudem k projednání dědictví po Janu Delongovi zemřelém 1.2.2012 na  odkoupení části pozemku </w:t>
      </w:r>
      <w:proofErr w:type="gramStart"/>
      <w:r w:rsidR="000A6F63" w:rsidRPr="00CA08E3">
        <w:rPr>
          <w:sz w:val="24"/>
          <w:szCs w:val="24"/>
        </w:rPr>
        <w:t>p.č.</w:t>
      </w:r>
      <w:proofErr w:type="gramEnd"/>
      <w:r w:rsidR="000A6F63" w:rsidRPr="00CA08E3">
        <w:rPr>
          <w:sz w:val="24"/>
          <w:szCs w:val="24"/>
        </w:rPr>
        <w:t xml:space="preserve"> 1922/7 v k.ú. Albrechtice u Českého Těšína (ostatní plocha, ostatní komunikace) vpodílu ½, o výměře 232 m</w:t>
      </w:r>
      <w:r w:rsidR="000A6F63" w:rsidRPr="00CA08E3">
        <w:rPr>
          <w:kern w:val="24"/>
          <w:sz w:val="24"/>
          <w:szCs w:val="24"/>
          <w:vertAlign w:val="superscript"/>
        </w:rPr>
        <w:t>2</w:t>
      </w:r>
      <w:r w:rsidR="000A6F63" w:rsidRPr="00CA08E3">
        <w:rPr>
          <w:sz w:val="24"/>
          <w:szCs w:val="24"/>
        </w:rPr>
        <w:t>, za cenu stanovenou znaleckým posudkem ve výši 11.600,-Kč dle písemné přílohy</w:t>
      </w:r>
    </w:p>
    <w:p w:rsidR="00CA08E3" w:rsidRPr="00CA08E3" w:rsidRDefault="00CA08E3" w:rsidP="00CA08E3">
      <w:pPr>
        <w:pStyle w:val="Odstavecseseznamem"/>
        <w:suppressAutoHyphens w:val="0"/>
        <w:ind w:left="1424"/>
        <w:jc w:val="both"/>
        <w:rPr>
          <w:sz w:val="24"/>
          <w:szCs w:val="24"/>
        </w:rPr>
      </w:pPr>
    </w:p>
    <w:p w:rsidR="00CA08E3" w:rsidRDefault="00657931" w:rsidP="00CA08E3">
      <w:pPr>
        <w:pStyle w:val="Odstavecseseznamem"/>
        <w:numPr>
          <w:ilvl w:val="0"/>
          <w:numId w:val="13"/>
        </w:numPr>
        <w:suppressAutoHyphens w:val="0"/>
        <w:jc w:val="both"/>
        <w:rPr>
          <w:sz w:val="24"/>
          <w:szCs w:val="24"/>
        </w:rPr>
      </w:pPr>
      <w:r w:rsidRPr="00CA08E3">
        <w:rPr>
          <w:sz w:val="24"/>
          <w:szCs w:val="24"/>
        </w:rPr>
        <w:t xml:space="preserve">doporučila </w:t>
      </w:r>
    </w:p>
    <w:p w:rsidR="00CA08E3" w:rsidRDefault="00CA08E3" w:rsidP="00CA08E3">
      <w:pPr>
        <w:pStyle w:val="Odstavecseseznamem"/>
        <w:suppressAutoHyphens w:val="0"/>
        <w:ind w:left="1424"/>
        <w:jc w:val="both"/>
        <w:rPr>
          <w:sz w:val="24"/>
          <w:szCs w:val="24"/>
        </w:rPr>
      </w:pPr>
    </w:p>
    <w:p w:rsidR="00F44505" w:rsidRPr="00CA08E3" w:rsidRDefault="00657931" w:rsidP="00CA08E3">
      <w:pPr>
        <w:pStyle w:val="Odstavecseseznamem"/>
        <w:suppressAutoHyphens w:val="0"/>
        <w:ind w:left="1424"/>
        <w:jc w:val="both"/>
        <w:rPr>
          <w:sz w:val="24"/>
          <w:szCs w:val="24"/>
        </w:rPr>
      </w:pPr>
      <w:r w:rsidRPr="00CA08E3">
        <w:rPr>
          <w:sz w:val="24"/>
          <w:szCs w:val="24"/>
        </w:rPr>
        <w:t xml:space="preserve">Zastupitelstvu obce Albrechtice </w:t>
      </w:r>
      <w:r w:rsidR="000A6F63" w:rsidRPr="00CA08E3">
        <w:rPr>
          <w:sz w:val="24"/>
          <w:szCs w:val="24"/>
        </w:rPr>
        <w:t xml:space="preserve">projednat a schválit úplatný převod části pozemku </w:t>
      </w:r>
      <w:proofErr w:type="gramStart"/>
      <w:r w:rsidR="000A6F63" w:rsidRPr="00CA08E3">
        <w:rPr>
          <w:sz w:val="24"/>
          <w:szCs w:val="24"/>
        </w:rPr>
        <w:t>p.č.</w:t>
      </w:r>
      <w:proofErr w:type="gramEnd"/>
      <w:r w:rsidR="000A6F63" w:rsidRPr="00CA08E3">
        <w:rPr>
          <w:sz w:val="24"/>
          <w:szCs w:val="24"/>
        </w:rPr>
        <w:t xml:space="preserve"> 1922/7 v k.ú. Albrechtice u Českého Těšína (ostatní plocha, ostatní komunikace) v podílu ½, o výměře 232 m</w:t>
      </w:r>
      <w:r w:rsidR="000A6F63" w:rsidRPr="00CA08E3">
        <w:rPr>
          <w:kern w:val="24"/>
          <w:sz w:val="24"/>
          <w:szCs w:val="24"/>
          <w:vertAlign w:val="superscript"/>
        </w:rPr>
        <w:t>2</w:t>
      </w:r>
      <w:r w:rsidR="000A6F63" w:rsidRPr="00CA08E3">
        <w:rPr>
          <w:sz w:val="24"/>
          <w:szCs w:val="24"/>
        </w:rPr>
        <w:t xml:space="preserve">, po zemřelém Janu </w:t>
      </w:r>
      <w:proofErr w:type="spellStart"/>
      <w:r w:rsidR="000A6F63" w:rsidRPr="00CA08E3">
        <w:rPr>
          <w:sz w:val="24"/>
          <w:szCs w:val="24"/>
        </w:rPr>
        <w:t>Delongovi</w:t>
      </w:r>
      <w:proofErr w:type="spellEnd"/>
      <w:r w:rsidR="000A6F63" w:rsidRPr="00CA08E3">
        <w:rPr>
          <w:sz w:val="24"/>
          <w:szCs w:val="24"/>
        </w:rPr>
        <w:t>,</w:t>
      </w:r>
      <w:r w:rsidR="000F1DFD">
        <w:rPr>
          <w:sz w:val="24"/>
          <w:szCs w:val="24"/>
        </w:rPr>
        <w:t xml:space="preserve"> </w:t>
      </w:r>
      <w:r w:rsidR="000A6F63" w:rsidRPr="00CA08E3">
        <w:rPr>
          <w:sz w:val="24"/>
          <w:szCs w:val="24"/>
        </w:rPr>
        <w:t>do majetku Obce Albrechtice</w:t>
      </w:r>
    </w:p>
    <w:p w:rsidR="008919B9" w:rsidRDefault="008919B9" w:rsidP="00EB3061">
      <w:pPr>
        <w:pStyle w:val="Odstavecseseznamem"/>
        <w:suppressAutoHyphens w:val="0"/>
        <w:ind w:left="644"/>
        <w:jc w:val="both"/>
        <w:rPr>
          <w:sz w:val="24"/>
          <w:szCs w:val="24"/>
          <w:u w:val="single"/>
        </w:rPr>
      </w:pPr>
    </w:p>
    <w:p w:rsidR="00EB3061" w:rsidRDefault="00EB3061" w:rsidP="00EB3061">
      <w:pPr>
        <w:ind w:left="3262" w:firstLine="283"/>
        <w:rPr>
          <w:sz w:val="22"/>
          <w:szCs w:val="22"/>
        </w:rPr>
      </w:pPr>
      <w:r w:rsidRPr="00C74125">
        <w:rPr>
          <w:sz w:val="22"/>
          <w:szCs w:val="22"/>
        </w:rPr>
        <w:t xml:space="preserve">(ZODP.: </w:t>
      </w:r>
      <w:proofErr w:type="gramStart"/>
      <w:r w:rsidRPr="00C74125">
        <w:rPr>
          <w:sz w:val="22"/>
          <w:szCs w:val="22"/>
        </w:rPr>
        <w:t>TAJ,  T.</w:t>
      </w:r>
      <w:proofErr w:type="gramEnd"/>
      <w:r w:rsidRPr="00C74125">
        <w:rPr>
          <w:sz w:val="22"/>
          <w:szCs w:val="22"/>
        </w:rPr>
        <w:t xml:space="preserve">: </w:t>
      </w:r>
      <w:proofErr w:type="gramStart"/>
      <w:r w:rsidR="000A6F63">
        <w:rPr>
          <w:sz w:val="22"/>
          <w:szCs w:val="22"/>
        </w:rPr>
        <w:t>22.</w:t>
      </w:r>
      <w:r w:rsidR="00657931">
        <w:rPr>
          <w:sz w:val="22"/>
          <w:szCs w:val="22"/>
        </w:rPr>
        <w:t>9</w:t>
      </w:r>
      <w:r w:rsidRPr="00C74125">
        <w:rPr>
          <w:sz w:val="22"/>
          <w:szCs w:val="22"/>
        </w:rPr>
        <w:t>.201</w:t>
      </w:r>
      <w:r>
        <w:rPr>
          <w:sz w:val="22"/>
          <w:szCs w:val="22"/>
        </w:rPr>
        <w:t>4</w:t>
      </w:r>
      <w:proofErr w:type="gramEnd"/>
      <w:r w:rsidRPr="00C74125">
        <w:rPr>
          <w:sz w:val="22"/>
          <w:szCs w:val="22"/>
        </w:rPr>
        <w:t>)</w:t>
      </w:r>
    </w:p>
    <w:p w:rsidR="00EB3061" w:rsidRDefault="00EB3061" w:rsidP="00EB3061">
      <w:pPr>
        <w:pStyle w:val="Odstavecseseznamem"/>
        <w:suppressAutoHyphens w:val="0"/>
        <w:ind w:left="644"/>
        <w:jc w:val="both"/>
        <w:rPr>
          <w:sz w:val="24"/>
          <w:szCs w:val="24"/>
          <w:u w:val="single"/>
        </w:rPr>
      </w:pPr>
    </w:p>
    <w:p w:rsidR="008919B9" w:rsidRPr="00CA08E3" w:rsidRDefault="00CA08E3" w:rsidP="00CA08E3">
      <w:pPr>
        <w:suppressAutoHyphens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08/88</w:t>
      </w:r>
      <w:r>
        <w:rPr>
          <w:sz w:val="24"/>
          <w:szCs w:val="24"/>
          <w:u w:val="single"/>
        </w:rPr>
        <w:tab/>
      </w:r>
      <w:r w:rsidR="000D0250" w:rsidRPr="00CA08E3">
        <w:rPr>
          <w:sz w:val="24"/>
          <w:szCs w:val="24"/>
          <w:u w:val="single"/>
        </w:rPr>
        <w:t>Stanovisko vlastníka</w:t>
      </w:r>
    </w:p>
    <w:p w:rsidR="000D0250" w:rsidRDefault="000D0250" w:rsidP="000D0250">
      <w:pPr>
        <w:suppressAutoHyphens w:val="0"/>
        <w:jc w:val="both"/>
        <w:rPr>
          <w:sz w:val="24"/>
          <w:szCs w:val="24"/>
          <w:u w:val="single"/>
        </w:rPr>
      </w:pPr>
    </w:p>
    <w:p w:rsidR="000D0250" w:rsidRDefault="000D0250" w:rsidP="000D0250">
      <w:pPr>
        <w:suppressAutoHyphens w:val="0"/>
        <w:ind w:left="644"/>
        <w:jc w:val="both"/>
        <w:rPr>
          <w:sz w:val="24"/>
          <w:szCs w:val="24"/>
        </w:rPr>
      </w:pPr>
      <w:r w:rsidRPr="000D0250">
        <w:rPr>
          <w:sz w:val="24"/>
          <w:szCs w:val="24"/>
        </w:rPr>
        <w:t>Rada obce Albrechtice</w:t>
      </w:r>
    </w:p>
    <w:p w:rsidR="00CA08E3" w:rsidRDefault="00CA08E3" w:rsidP="000D0250">
      <w:pPr>
        <w:suppressAutoHyphens w:val="0"/>
        <w:ind w:left="644"/>
        <w:jc w:val="both"/>
        <w:rPr>
          <w:sz w:val="24"/>
          <w:szCs w:val="24"/>
        </w:rPr>
      </w:pPr>
    </w:p>
    <w:p w:rsidR="00FF46C0" w:rsidRDefault="00FF46C0" w:rsidP="005442D7">
      <w:pPr>
        <w:pStyle w:val="Odstavecseseznamem"/>
        <w:numPr>
          <w:ilvl w:val="0"/>
          <w:numId w:val="3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 věci umístění domovní vodovodní přípojky k rodinnému domu </w:t>
      </w:r>
      <w:proofErr w:type="gramStart"/>
      <w:r>
        <w:rPr>
          <w:sz w:val="24"/>
          <w:szCs w:val="24"/>
        </w:rPr>
        <w:t>č.p.</w:t>
      </w:r>
      <w:proofErr w:type="gramEnd"/>
      <w:r>
        <w:rPr>
          <w:sz w:val="24"/>
          <w:szCs w:val="24"/>
        </w:rPr>
        <w:t xml:space="preserve"> 772 dle žádosti Karla Skotnicy bytem Osvobození 772, 735 43 Albrechtice:</w:t>
      </w:r>
    </w:p>
    <w:p w:rsidR="00CA08E3" w:rsidRDefault="00CA08E3" w:rsidP="00CA08E3">
      <w:pPr>
        <w:pStyle w:val="Odstavecseseznamem"/>
        <w:suppressAutoHyphens w:val="0"/>
        <w:ind w:left="1364"/>
        <w:jc w:val="both"/>
        <w:rPr>
          <w:sz w:val="24"/>
          <w:szCs w:val="24"/>
        </w:rPr>
      </w:pPr>
    </w:p>
    <w:p w:rsidR="00CA08E3" w:rsidRDefault="004F1AE6" w:rsidP="00FF46C0">
      <w:pPr>
        <w:pStyle w:val="Odstavecseseznamem"/>
        <w:numPr>
          <w:ilvl w:val="0"/>
          <w:numId w:val="12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souhlasila </w:t>
      </w:r>
    </w:p>
    <w:p w:rsidR="00CA08E3" w:rsidRDefault="00CA08E3" w:rsidP="00CA08E3">
      <w:pPr>
        <w:pStyle w:val="Odstavecseseznamem"/>
        <w:suppressAutoHyphens w:val="0"/>
        <w:ind w:left="2145"/>
        <w:jc w:val="both"/>
        <w:rPr>
          <w:sz w:val="24"/>
          <w:szCs w:val="24"/>
        </w:rPr>
      </w:pPr>
    </w:p>
    <w:p w:rsidR="00B576B7" w:rsidRDefault="00976BDE" w:rsidP="00CA08E3">
      <w:pPr>
        <w:pStyle w:val="Odstavecseseznamem"/>
        <w:suppressAutoHyphens w:val="0"/>
        <w:ind w:left="2145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B576B7">
        <w:rPr>
          <w:sz w:val="24"/>
          <w:szCs w:val="24"/>
        </w:rPr>
        <w:t xml:space="preserve"> umístěním domovní vodovodní přípojky k rodinnému domu </w:t>
      </w:r>
      <w:proofErr w:type="gramStart"/>
      <w:r w:rsidR="00B576B7">
        <w:rPr>
          <w:sz w:val="24"/>
          <w:szCs w:val="24"/>
        </w:rPr>
        <w:t>č.p.</w:t>
      </w:r>
      <w:proofErr w:type="gramEnd"/>
      <w:r w:rsidR="00B576B7">
        <w:rPr>
          <w:sz w:val="24"/>
          <w:szCs w:val="24"/>
        </w:rPr>
        <w:t xml:space="preserve"> 772                              do pozemku místní komunikace ul. Osvobození, pozemek p.č. 2418/2 v k.ú. Albrechtice u Českého Těšína dle žádosti Karla Skotnicy bytem Osvobození 772, 735 43 Albrechtice</w:t>
      </w:r>
    </w:p>
    <w:p w:rsidR="00CA08E3" w:rsidRDefault="00CA08E3" w:rsidP="00CA08E3">
      <w:pPr>
        <w:pStyle w:val="Odstavecseseznamem"/>
        <w:suppressAutoHyphens w:val="0"/>
        <w:ind w:left="2145"/>
        <w:jc w:val="both"/>
        <w:rPr>
          <w:sz w:val="24"/>
          <w:szCs w:val="24"/>
        </w:rPr>
      </w:pPr>
    </w:p>
    <w:p w:rsidR="00CA08E3" w:rsidRDefault="00FF46C0" w:rsidP="00FF46C0">
      <w:pPr>
        <w:pStyle w:val="Odstavecseseznamem"/>
        <w:numPr>
          <w:ilvl w:val="0"/>
          <w:numId w:val="12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uza</w:t>
      </w:r>
      <w:r w:rsidRPr="00FF46C0">
        <w:rPr>
          <w:sz w:val="24"/>
          <w:szCs w:val="24"/>
        </w:rPr>
        <w:t xml:space="preserve">vřela </w:t>
      </w:r>
    </w:p>
    <w:p w:rsidR="00CA08E3" w:rsidRDefault="00CA08E3" w:rsidP="00CA08E3">
      <w:pPr>
        <w:pStyle w:val="Odstavecseseznamem"/>
        <w:suppressAutoHyphens w:val="0"/>
        <w:ind w:left="2145"/>
        <w:jc w:val="both"/>
        <w:rPr>
          <w:sz w:val="24"/>
          <w:szCs w:val="24"/>
        </w:rPr>
      </w:pPr>
    </w:p>
    <w:p w:rsidR="00FF46C0" w:rsidRDefault="00FF46C0" w:rsidP="00CA08E3">
      <w:pPr>
        <w:pStyle w:val="Odstavecseseznamem"/>
        <w:suppressAutoHyphens w:val="0"/>
        <w:ind w:left="2145"/>
        <w:jc w:val="both"/>
        <w:rPr>
          <w:sz w:val="24"/>
          <w:szCs w:val="24"/>
        </w:rPr>
      </w:pPr>
      <w:r w:rsidRPr="00FF46C0">
        <w:rPr>
          <w:sz w:val="24"/>
          <w:szCs w:val="24"/>
        </w:rPr>
        <w:t xml:space="preserve">Dohodu o užívání pozemku mezi Karlem </w:t>
      </w:r>
      <w:proofErr w:type="spellStart"/>
      <w:r w:rsidRPr="00FF46C0">
        <w:rPr>
          <w:sz w:val="24"/>
          <w:szCs w:val="24"/>
        </w:rPr>
        <w:t>Skotnicou</w:t>
      </w:r>
      <w:proofErr w:type="spellEnd"/>
      <w:r w:rsidRPr="00FF46C0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bytem </w:t>
      </w:r>
      <w:r w:rsidR="00CA08E3">
        <w:rPr>
          <w:sz w:val="24"/>
          <w:szCs w:val="24"/>
        </w:rPr>
        <w:t xml:space="preserve"> O</w:t>
      </w:r>
      <w:r>
        <w:rPr>
          <w:sz w:val="24"/>
          <w:szCs w:val="24"/>
        </w:rPr>
        <w:t>svobození</w:t>
      </w:r>
      <w:proofErr w:type="gramEnd"/>
      <w:r>
        <w:rPr>
          <w:sz w:val="24"/>
          <w:szCs w:val="24"/>
        </w:rPr>
        <w:t xml:space="preserve"> 772, 735 43 Albrechtice</w:t>
      </w:r>
    </w:p>
    <w:p w:rsidR="00CA08E3" w:rsidRDefault="00CA08E3" w:rsidP="00CA08E3">
      <w:pPr>
        <w:pStyle w:val="Odstavecseseznamem"/>
        <w:suppressAutoHyphens w:val="0"/>
        <w:ind w:left="2145"/>
        <w:jc w:val="both"/>
        <w:rPr>
          <w:sz w:val="24"/>
          <w:szCs w:val="24"/>
        </w:rPr>
      </w:pPr>
    </w:p>
    <w:p w:rsidR="00CA08E3" w:rsidRDefault="00FF46C0" w:rsidP="00FF46C0">
      <w:pPr>
        <w:pStyle w:val="Odstavecseseznamem"/>
        <w:numPr>
          <w:ilvl w:val="0"/>
          <w:numId w:val="12"/>
        </w:numPr>
        <w:suppressAutoHyphens w:val="0"/>
        <w:jc w:val="both"/>
        <w:rPr>
          <w:sz w:val="24"/>
          <w:szCs w:val="24"/>
        </w:rPr>
      </w:pPr>
      <w:r w:rsidRPr="00FF46C0">
        <w:rPr>
          <w:sz w:val="24"/>
          <w:szCs w:val="24"/>
        </w:rPr>
        <w:t xml:space="preserve">pověřila </w:t>
      </w:r>
    </w:p>
    <w:p w:rsidR="00CA08E3" w:rsidRDefault="00CA08E3" w:rsidP="00CA08E3">
      <w:pPr>
        <w:pStyle w:val="Odstavecseseznamem"/>
        <w:suppressAutoHyphens w:val="0"/>
        <w:ind w:left="2145"/>
        <w:jc w:val="both"/>
        <w:rPr>
          <w:sz w:val="24"/>
          <w:szCs w:val="24"/>
        </w:rPr>
      </w:pPr>
    </w:p>
    <w:p w:rsidR="00FF46C0" w:rsidRDefault="00FF46C0" w:rsidP="00CA08E3">
      <w:pPr>
        <w:pStyle w:val="Odstavecseseznamem"/>
        <w:suppressAutoHyphens w:val="0"/>
        <w:ind w:left="2145"/>
        <w:jc w:val="both"/>
        <w:rPr>
          <w:sz w:val="24"/>
          <w:szCs w:val="24"/>
        </w:rPr>
      </w:pPr>
      <w:r w:rsidRPr="00FF46C0">
        <w:rPr>
          <w:sz w:val="24"/>
          <w:szCs w:val="24"/>
        </w:rPr>
        <w:t xml:space="preserve">starostu </w:t>
      </w:r>
      <w:r w:rsidR="000F1DFD">
        <w:rPr>
          <w:sz w:val="24"/>
          <w:szCs w:val="24"/>
        </w:rPr>
        <w:t xml:space="preserve">obce </w:t>
      </w:r>
      <w:r w:rsidRPr="00FF46C0">
        <w:rPr>
          <w:sz w:val="24"/>
          <w:szCs w:val="24"/>
        </w:rPr>
        <w:t xml:space="preserve">podpisem </w:t>
      </w:r>
    </w:p>
    <w:p w:rsidR="00FF46C0" w:rsidRDefault="00FF46C0" w:rsidP="00FF46C0">
      <w:pPr>
        <w:suppressAutoHyphens w:val="0"/>
        <w:jc w:val="both"/>
        <w:rPr>
          <w:sz w:val="24"/>
          <w:szCs w:val="24"/>
        </w:rPr>
      </w:pPr>
    </w:p>
    <w:p w:rsidR="00FF46C0" w:rsidRPr="00FF46C0" w:rsidRDefault="00FF46C0" w:rsidP="00FF46C0">
      <w:pPr>
        <w:suppressAutoHyphens w:val="0"/>
        <w:jc w:val="both"/>
        <w:rPr>
          <w:sz w:val="24"/>
          <w:szCs w:val="24"/>
        </w:rPr>
      </w:pPr>
    </w:p>
    <w:p w:rsidR="00CA08E3" w:rsidRDefault="00B576B7" w:rsidP="005442D7">
      <w:pPr>
        <w:pStyle w:val="Odstavecseseznamem"/>
        <w:numPr>
          <w:ilvl w:val="0"/>
          <w:numId w:val="3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souhlasila </w:t>
      </w:r>
    </w:p>
    <w:p w:rsidR="00CA08E3" w:rsidRDefault="00CA08E3" w:rsidP="00CA08E3">
      <w:pPr>
        <w:pStyle w:val="Odstavecseseznamem"/>
        <w:suppressAutoHyphens w:val="0"/>
        <w:ind w:left="1364"/>
        <w:jc w:val="both"/>
        <w:rPr>
          <w:sz w:val="24"/>
          <w:szCs w:val="24"/>
        </w:rPr>
      </w:pPr>
    </w:p>
    <w:p w:rsidR="00893DDA" w:rsidRDefault="00B576B7" w:rsidP="00CA08E3">
      <w:pPr>
        <w:pStyle w:val="Odstavecseseznamem"/>
        <w:suppressAutoHyphens w:val="0"/>
        <w:ind w:left="13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jako vlastník sousedního pozemku </w:t>
      </w:r>
      <w:proofErr w:type="gramStart"/>
      <w:r>
        <w:rPr>
          <w:sz w:val="24"/>
          <w:szCs w:val="24"/>
        </w:rPr>
        <w:t>p.č.</w:t>
      </w:r>
      <w:proofErr w:type="gramEnd"/>
      <w:r>
        <w:rPr>
          <w:sz w:val="24"/>
          <w:szCs w:val="24"/>
        </w:rPr>
        <w:t xml:space="preserve"> 1541 v k. </w:t>
      </w:r>
      <w:r w:rsidR="00893DDA">
        <w:rPr>
          <w:sz w:val="24"/>
          <w:szCs w:val="24"/>
        </w:rPr>
        <w:t xml:space="preserve">ú. Albrechtice u Českého Těšína, ul. Zátiší, se stavbou přístřešku  u rodinného domu </w:t>
      </w:r>
      <w:proofErr w:type="gramStart"/>
      <w:r w:rsidR="00893DDA">
        <w:rPr>
          <w:sz w:val="24"/>
          <w:szCs w:val="24"/>
        </w:rPr>
        <w:t>č.p.</w:t>
      </w:r>
      <w:proofErr w:type="gramEnd"/>
      <w:r w:rsidR="00893DDA">
        <w:rPr>
          <w:sz w:val="24"/>
          <w:szCs w:val="24"/>
        </w:rPr>
        <w:t xml:space="preserve"> 515 na pozemku                             p.č. 1552 v k.ú. Albrechtice u Českého Těšína dle žádosti Václava Jonszty bytem Zátiší 515, 735 43 Albrechtice</w:t>
      </w:r>
    </w:p>
    <w:p w:rsidR="00CA08E3" w:rsidRDefault="00CA08E3" w:rsidP="00CA08E3">
      <w:pPr>
        <w:pStyle w:val="Odstavecseseznamem"/>
        <w:suppressAutoHyphens w:val="0"/>
        <w:ind w:left="1364"/>
        <w:jc w:val="both"/>
        <w:rPr>
          <w:sz w:val="24"/>
          <w:szCs w:val="24"/>
        </w:rPr>
      </w:pPr>
    </w:p>
    <w:p w:rsidR="00CA08E3" w:rsidRDefault="008C389B" w:rsidP="005442D7">
      <w:pPr>
        <w:pStyle w:val="Odstavecseseznamem"/>
        <w:numPr>
          <w:ilvl w:val="0"/>
          <w:numId w:val="3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vzala na vědomí </w:t>
      </w:r>
    </w:p>
    <w:p w:rsidR="00CA08E3" w:rsidRDefault="00CA08E3" w:rsidP="00CA08E3">
      <w:pPr>
        <w:pStyle w:val="Odstavecseseznamem"/>
        <w:suppressAutoHyphens w:val="0"/>
        <w:ind w:left="1364"/>
        <w:jc w:val="both"/>
        <w:rPr>
          <w:sz w:val="24"/>
          <w:szCs w:val="24"/>
        </w:rPr>
      </w:pPr>
    </w:p>
    <w:p w:rsidR="008C389B" w:rsidRDefault="008C389B" w:rsidP="00CA08E3">
      <w:pPr>
        <w:pStyle w:val="Odstavecseseznamem"/>
        <w:suppressAutoHyphens w:val="0"/>
        <w:ind w:left="13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informaci starosty ve věci projednání podmínek výpomoci při měření rychlosti v obci s ředitelem MP Havířov (dle usnesení č. 09/87 ze dne </w:t>
      </w:r>
      <w:proofErr w:type="gramStart"/>
      <w:r>
        <w:rPr>
          <w:sz w:val="24"/>
          <w:szCs w:val="24"/>
        </w:rPr>
        <w:t>4.9.2014</w:t>
      </w:r>
      <w:proofErr w:type="gramEnd"/>
      <w:r>
        <w:rPr>
          <w:sz w:val="24"/>
          <w:szCs w:val="24"/>
        </w:rPr>
        <w:t xml:space="preserve">) </w:t>
      </w:r>
    </w:p>
    <w:p w:rsidR="00893DDA" w:rsidRDefault="00893DDA" w:rsidP="008A1AAD">
      <w:pPr>
        <w:pStyle w:val="Odstavecseseznamem"/>
        <w:suppressAutoHyphens w:val="0"/>
        <w:ind w:left="1418"/>
        <w:jc w:val="both"/>
        <w:rPr>
          <w:sz w:val="24"/>
          <w:szCs w:val="24"/>
        </w:rPr>
      </w:pPr>
    </w:p>
    <w:p w:rsidR="00FE0D60" w:rsidRDefault="00FE0D60" w:rsidP="00FE0D60">
      <w:pPr>
        <w:ind w:left="3262" w:firstLine="283"/>
        <w:rPr>
          <w:sz w:val="22"/>
          <w:szCs w:val="22"/>
        </w:rPr>
      </w:pPr>
      <w:r w:rsidRPr="00C74125">
        <w:rPr>
          <w:sz w:val="22"/>
          <w:szCs w:val="22"/>
        </w:rPr>
        <w:t xml:space="preserve">(ZODP.: </w:t>
      </w:r>
      <w:proofErr w:type="gramStart"/>
      <w:r w:rsidRPr="00C74125">
        <w:rPr>
          <w:sz w:val="22"/>
          <w:szCs w:val="22"/>
        </w:rPr>
        <w:t>TAJ,  T.</w:t>
      </w:r>
      <w:proofErr w:type="gramEnd"/>
      <w:r w:rsidRPr="00C74125">
        <w:rPr>
          <w:sz w:val="22"/>
          <w:szCs w:val="22"/>
        </w:rPr>
        <w:t xml:space="preserve">: </w:t>
      </w:r>
      <w:proofErr w:type="gramStart"/>
      <w:r w:rsidR="00843D97">
        <w:rPr>
          <w:sz w:val="22"/>
          <w:szCs w:val="22"/>
        </w:rPr>
        <w:t>3</w:t>
      </w:r>
      <w:r w:rsidR="00A75C6D">
        <w:rPr>
          <w:sz w:val="22"/>
          <w:szCs w:val="22"/>
        </w:rPr>
        <w:t>0</w:t>
      </w:r>
      <w:r>
        <w:rPr>
          <w:sz w:val="22"/>
          <w:szCs w:val="22"/>
        </w:rPr>
        <w:t>.</w:t>
      </w:r>
      <w:r w:rsidR="00843D97">
        <w:rPr>
          <w:sz w:val="22"/>
          <w:szCs w:val="22"/>
        </w:rPr>
        <w:t>9</w:t>
      </w:r>
      <w:r w:rsidRPr="00C74125">
        <w:rPr>
          <w:sz w:val="22"/>
          <w:szCs w:val="22"/>
        </w:rPr>
        <w:t>.201</w:t>
      </w:r>
      <w:r>
        <w:rPr>
          <w:sz w:val="22"/>
          <w:szCs w:val="22"/>
        </w:rPr>
        <w:t>4</w:t>
      </w:r>
      <w:proofErr w:type="gramEnd"/>
      <w:r w:rsidRPr="00C74125">
        <w:rPr>
          <w:sz w:val="22"/>
          <w:szCs w:val="22"/>
        </w:rPr>
        <w:t>)</w:t>
      </w:r>
    </w:p>
    <w:p w:rsidR="002B7BE3" w:rsidRDefault="002B7BE3" w:rsidP="00EA2E5D">
      <w:pPr>
        <w:pStyle w:val="Odstavecseseznamem"/>
        <w:suppressAutoHyphens w:val="0"/>
        <w:ind w:left="644"/>
        <w:jc w:val="both"/>
        <w:rPr>
          <w:sz w:val="24"/>
          <w:szCs w:val="24"/>
          <w:u w:val="single"/>
        </w:rPr>
      </w:pPr>
    </w:p>
    <w:p w:rsidR="00A75C6D" w:rsidRPr="00CA08E3" w:rsidRDefault="00CA08E3" w:rsidP="00CA08E3">
      <w:pPr>
        <w:suppressAutoHyphens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09/88</w:t>
      </w:r>
      <w:r>
        <w:rPr>
          <w:sz w:val="24"/>
          <w:szCs w:val="24"/>
          <w:u w:val="single"/>
        </w:rPr>
        <w:tab/>
      </w:r>
      <w:r w:rsidR="00A75C6D" w:rsidRPr="00CA08E3">
        <w:rPr>
          <w:sz w:val="24"/>
          <w:szCs w:val="24"/>
          <w:u w:val="single"/>
        </w:rPr>
        <w:t>P</w:t>
      </w:r>
      <w:r w:rsidR="00843D97" w:rsidRPr="00CA08E3">
        <w:rPr>
          <w:sz w:val="24"/>
          <w:szCs w:val="24"/>
          <w:u w:val="single"/>
        </w:rPr>
        <w:t xml:space="preserve">eněžitá plnění členům </w:t>
      </w:r>
      <w:r w:rsidR="001B4E14" w:rsidRPr="00CA08E3">
        <w:rPr>
          <w:sz w:val="24"/>
          <w:szCs w:val="24"/>
          <w:u w:val="single"/>
        </w:rPr>
        <w:t>komisí</w:t>
      </w:r>
    </w:p>
    <w:p w:rsidR="00A75C6D" w:rsidRPr="004C4EDD" w:rsidRDefault="00A75C6D" w:rsidP="00A75C6D">
      <w:pPr>
        <w:pStyle w:val="Odstavecseseznamem"/>
        <w:ind w:left="644"/>
        <w:rPr>
          <w:sz w:val="24"/>
          <w:szCs w:val="24"/>
          <w:u w:val="single"/>
        </w:rPr>
      </w:pPr>
    </w:p>
    <w:p w:rsidR="00CA08E3" w:rsidRDefault="00A75C6D" w:rsidP="00CA08E3">
      <w:pPr>
        <w:ind w:left="567" w:firstLine="142"/>
        <w:rPr>
          <w:sz w:val="24"/>
          <w:szCs w:val="24"/>
        </w:rPr>
      </w:pPr>
      <w:r>
        <w:rPr>
          <w:sz w:val="24"/>
          <w:szCs w:val="24"/>
        </w:rPr>
        <w:t>Rada obce Albrechtice</w:t>
      </w:r>
    </w:p>
    <w:p w:rsidR="00CA08E3" w:rsidRDefault="00CA08E3" w:rsidP="00CA08E3">
      <w:pPr>
        <w:ind w:left="567" w:firstLine="142"/>
        <w:rPr>
          <w:sz w:val="24"/>
          <w:szCs w:val="24"/>
        </w:rPr>
      </w:pPr>
    </w:p>
    <w:p w:rsidR="00CA08E3" w:rsidRDefault="00893DDA" w:rsidP="00CA08E3">
      <w:pPr>
        <w:ind w:left="567" w:firstLine="142"/>
        <w:rPr>
          <w:sz w:val="24"/>
          <w:szCs w:val="24"/>
        </w:rPr>
      </w:pPr>
      <w:r>
        <w:rPr>
          <w:sz w:val="24"/>
          <w:szCs w:val="24"/>
        </w:rPr>
        <w:t xml:space="preserve">poskytla </w:t>
      </w:r>
    </w:p>
    <w:p w:rsidR="00CA08E3" w:rsidRDefault="00CA08E3" w:rsidP="00CA08E3">
      <w:pPr>
        <w:ind w:left="567" w:firstLine="142"/>
        <w:rPr>
          <w:sz w:val="24"/>
          <w:szCs w:val="24"/>
        </w:rPr>
      </w:pPr>
    </w:p>
    <w:p w:rsidR="00EB15FF" w:rsidRDefault="00893DDA" w:rsidP="00CA08E3">
      <w:pPr>
        <w:ind w:left="709"/>
        <w:rPr>
          <w:sz w:val="24"/>
          <w:szCs w:val="24"/>
        </w:rPr>
      </w:pPr>
      <w:r>
        <w:rPr>
          <w:sz w:val="24"/>
          <w:szCs w:val="24"/>
        </w:rPr>
        <w:t>peněžit</w:t>
      </w:r>
      <w:r w:rsidR="001B4E14">
        <w:rPr>
          <w:sz w:val="24"/>
          <w:szCs w:val="24"/>
        </w:rPr>
        <w:t>á</w:t>
      </w:r>
      <w:r>
        <w:rPr>
          <w:sz w:val="24"/>
          <w:szCs w:val="24"/>
        </w:rPr>
        <w:t xml:space="preserve"> plnění členům komisí rady obce, kteří nejsou členy zastupitelstva obce, </w:t>
      </w:r>
      <w:proofErr w:type="gramStart"/>
      <w:r w:rsidR="00FF46C0">
        <w:rPr>
          <w:sz w:val="24"/>
          <w:szCs w:val="24"/>
        </w:rPr>
        <w:t>za 2.pololetí</w:t>
      </w:r>
      <w:proofErr w:type="gramEnd"/>
      <w:r w:rsidR="00FF46C0">
        <w:rPr>
          <w:sz w:val="24"/>
          <w:szCs w:val="24"/>
        </w:rPr>
        <w:t xml:space="preserve"> 2014 </w:t>
      </w:r>
      <w:r>
        <w:rPr>
          <w:sz w:val="24"/>
          <w:szCs w:val="24"/>
        </w:rPr>
        <w:t>ve výši uvedené v písemné příloze.</w:t>
      </w:r>
    </w:p>
    <w:p w:rsidR="00A75C6D" w:rsidRPr="00C2121A" w:rsidRDefault="00A75C6D" w:rsidP="00A75C6D">
      <w:pPr>
        <w:ind w:left="709"/>
        <w:jc w:val="both"/>
        <w:rPr>
          <w:sz w:val="22"/>
          <w:szCs w:val="22"/>
        </w:rPr>
      </w:pPr>
    </w:p>
    <w:p w:rsidR="00A75C6D" w:rsidRDefault="00A75C6D" w:rsidP="00A75C6D">
      <w:pPr>
        <w:ind w:left="3262" w:firstLine="283"/>
        <w:rPr>
          <w:sz w:val="22"/>
          <w:szCs w:val="22"/>
        </w:rPr>
      </w:pPr>
      <w:r w:rsidRPr="00C74125">
        <w:rPr>
          <w:sz w:val="22"/>
          <w:szCs w:val="22"/>
        </w:rPr>
        <w:t xml:space="preserve">(ZODP.: </w:t>
      </w:r>
      <w:proofErr w:type="gramStart"/>
      <w:r w:rsidRPr="00C74125">
        <w:rPr>
          <w:sz w:val="22"/>
          <w:szCs w:val="22"/>
        </w:rPr>
        <w:t>TAJ,  T.</w:t>
      </w:r>
      <w:proofErr w:type="gramEnd"/>
      <w:r w:rsidRPr="00C74125">
        <w:rPr>
          <w:sz w:val="22"/>
          <w:szCs w:val="22"/>
        </w:rPr>
        <w:t xml:space="preserve">:  </w:t>
      </w:r>
      <w:proofErr w:type="gramStart"/>
      <w:r w:rsidR="00893DDA">
        <w:rPr>
          <w:sz w:val="22"/>
          <w:szCs w:val="22"/>
        </w:rPr>
        <w:t>30</w:t>
      </w:r>
      <w:r w:rsidR="00EB15FF">
        <w:rPr>
          <w:sz w:val="22"/>
          <w:szCs w:val="22"/>
        </w:rPr>
        <w:t>.9</w:t>
      </w:r>
      <w:r w:rsidRPr="00C74125">
        <w:rPr>
          <w:sz w:val="22"/>
          <w:szCs w:val="22"/>
        </w:rPr>
        <w:t>.201</w:t>
      </w:r>
      <w:r>
        <w:rPr>
          <w:sz w:val="22"/>
          <w:szCs w:val="22"/>
        </w:rPr>
        <w:t>4</w:t>
      </w:r>
      <w:proofErr w:type="gramEnd"/>
      <w:r w:rsidRPr="00C74125">
        <w:rPr>
          <w:sz w:val="22"/>
          <w:szCs w:val="22"/>
        </w:rPr>
        <w:t>)</w:t>
      </w:r>
    </w:p>
    <w:p w:rsidR="00DA28B7" w:rsidRDefault="00DA28B7" w:rsidP="00A75C6D">
      <w:pPr>
        <w:ind w:left="3262" w:firstLine="283"/>
        <w:rPr>
          <w:sz w:val="22"/>
          <w:szCs w:val="22"/>
        </w:rPr>
      </w:pPr>
    </w:p>
    <w:p w:rsidR="00D260CE" w:rsidRPr="00CA08E3" w:rsidRDefault="00CA08E3" w:rsidP="00CA08E3">
      <w:pPr>
        <w:suppressAutoHyphens w:val="0"/>
        <w:jc w:val="both"/>
        <w:rPr>
          <w:sz w:val="24"/>
          <w:szCs w:val="24"/>
          <w:u w:val="single"/>
        </w:rPr>
      </w:pPr>
      <w:r w:rsidRPr="00CA08E3">
        <w:rPr>
          <w:sz w:val="22"/>
          <w:szCs w:val="22"/>
          <w:u w:val="single"/>
        </w:rPr>
        <w:t>10/88</w:t>
      </w:r>
      <w:r w:rsidRPr="00CA08E3">
        <w:rPr>
          <w:sz w:val="22"/>
          <w:szCs w:val="22"/>
          <w:u w:val="single"/>
        </w:rPr>
        <w:tab/>
      </w:r>
      <w:r w:rsidR="00893DDA" w:rsidRPr="00CA08E3">
        <w:rPr>
          <w:sz w:val="24"/>
          <w:szCs w:val="24"/>
          <w:u w:val="single"/>
        </w:rPr>
        <w:t>Separace využitelných složek komunálního odpadu</w:t>
      </w:r>
    </w:p>
    <w:p w:rsidR="00D260CE" w:rsidRDefault="00D260CE" w:rsidP="00D260CE">
      <w:pPr>
        <w:suppressAutoHyphens w:val="0"/>
        <w:jc w:val="both"/>
        <w:rPr>
          <w:sz w:val="24"/>
          <w:szCs w:val="24"/>
          <w:u w:val="single"/>
        </w:rPr>
      </w:pPr>
    </w:p>
    <w:p w:rsidR="00D260CE" w:rsidRDefault="00D260CE" w:rsidP="00D260CE">
      <w:pPr>
        <w:suppressAutoHyphens w:val="0"/>
        <w:ind w:left="644"/>
        <w:jc w:val="both"/>
        <w:rPr>
          <w:sz w:val="24"/>
          <w:szCs w:val="24"/>
        </w:rPr>
      </w:pPr>
      <w:r w:rsidRPr="00D260CE">
        <w:rPr>
          <w:sz w:val="24"/>
          <w:szCs w:val="24"/>
        </w:rPr>
        <w:t xml:space="preserve">Rada obce </w:t>
      </w:r>
      <w:r w:rsidR="00CA08E3">
        <w:rPr>
          <w:sz w:val="24"/>
          <w:szCs w:val="24"/>
        </w:rPr>
        <w:t>Albrechtice</w:t>
      </w:r>
    </w:p>
    <w:p w:rsidR="00CA08E3" w:rsidRDefault="00CA08E3" w:rsidP="00D260CE">
      <w:pPr>
        <w:suppressAutoHyphens w:val="0"/>
        <w:ind w:left="644"/>
        <w:jc w:val="both"/>
        <w:rPr>
          <w:sz w:val="24"/>
          <w:szCs w:val="24"/>
        </w:rPr>
      </w:pPr>
    </w:p>
    <w:p w:rsidR="00CA08E3" w:rsidRDefault="00893DDA" w:rsidP="005442D7">
      <w:pPr>
        <w:pStyle w:val="Odstavecseseznamem"/>
        <w:numPr>
          <w:ilvl w:val="0"/>
          <w:numId w:val="4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vzala na vědomí </w:t>
      </w:r>
    </w:p>
    <w:p w:rsidR="00CA08E3" w:rsidRDefault="00CA08E3" w:rsidP="00CA08E3">
      <w:pPr>
        <w:pStyle w:val="Odstavecseseznamem"/>
        <w:suppressAutoHyphens w:val="0"/>
        <w:ind w:left="1364"/>
        <w:jc w:val="both"/>
        <w:rPr>
          <w:sz w:val="24"/>
          <w:szCs w:val="24"/>
        </w:rPr>
      </w:pPr>
    </w:p>
    <w:p w:rsidR="00E92A18" w:rsidRDefault="00893DDA" w:rsidP="00CA08E3">
      <w:pPr>
        <w:pStyle w:val="Odstavecseseznamem"/>
        <w:suppressAutoHyphens w:val="0"/>
        <w:ind w:left="1364"/>
        <w:jc w:val="both"/>
        <w:rPr>
          <w:sz w:val="24"/>
          <w:szCs w:val="24"/>
        </w:rPr>
      </w:pPr>
      <w:r>
        <w:rPr>
          <w:sz w:val="24"/>
          <w:szCs w:val="24"/>
        </w:rPr>
        <w:t>informaci o možnosti spolupráce s dalšími objekty v oblasti zpětného odběru a využití odpadů z obalů prostřednictvím systému tříděného sběru v</w:t>
      </w:r>
      <w:r w:rsidR="00CA08E3">
        <w:rPr>
          <w:sz w:val="24"/>
          <w:szCs w:val="24"/>
        </w:rPr>
        <w:t> </w:t>
      </w:r>
      <w:r>
        <w:rPr>
          <w:sz w:val="24"/>
          <w:szCs w:val="24"/>
        </w:rPr>
        <w:t>obci</w:t>
      </w:r>
      <w:r w:rsidR="00CA08E3">
        <w:rPr>
          <w:sz w:val="24"/>
          <w:szCs w:val="24"/>
        </w:rPr>
        <w:t xml:space="preserve"> </w:t>
      </w:r>
      <w:r w:rsidR="00E92A18" w:rsidRPr="00CA08E3">
        <w:rPr>
          <w:sz w:val="24"/>
          <w:szCs w:val="24"/>
        </w:rPr>
        <w:t xml:space="preserve">na základě předávání písemné informace o množství a druhu převzatého odpadu </w:t>
      </w:r>
    </w:p>
    <w:p w:rsidR="00CA08E3" w:rsidRDefault="00CA08E3" w:rsidP="00CA08E3">
      <w:pPr>
        <w:pStyle w:val="Odstavecseseznamem"/>
        <w:suppressAutoHyphens w:val="0"/>
        <w:ind w:left="1364"/>
        <w:jc w:val="both"/>
        <w:rPr>
          <w:sz w:val="24"/>
          <w:szCs w:val="24"/>
        </w:rPr>
      </w:pPr>
    </w:p>
    <w:p w:rsidR="00CA08E3" w:rsidRDefault="00CA08E3" w:rsidP="00CA08E3">
      <w:pPr>
        <w:pStyle w:val="Odstavecseseznamem"/>
        <w:suppressAutoHyphens w:val="0"/>
        <w:ind w:left="1364"/>
        <w:jc w:val="both"/>
        <w:rPr>
          <w:sz w:val="24"/>
          <w:szCs w:val="24"/>
        </w:rPr>
      </w:pPr>
    </w:p>
    <w:p w:rsidR="00CA08E3" w:rsidRPr="00CA08E3" w:rsidRDefault="00CA08E3" w:rsidP="00CA08E3">
      <w:pPr>
        <w:pStyle w:val="Odstavecseseznamem"/>
        <w:suppressAutoHyphens w:val="0"/>
        <w:ind w:left="1364"/>
        <w:jc w:val="both"/>
        <w:rPr>
          <w:sz w:val="24"/>
          <w:szCs w:val="24"/>
        </w:rPr>
      </w:pPr>
    </w:p>
    <w:p w:rsidR="00CA08E3" w:rsidRDefault="00E92A18" w:rsidP="00E40EA3">
      <w:pPr>
        <w:pStyle w:val="Odstavecseseznamem"/>
        <w:numPr>
          <w:ilvl w:val="0"/>
          <w:numId w:val="4"/>
        </w:numPr>
        <w:suppressAutoHyphens w:val="0"/>
        <w:jc w:val="both"/>
        <w:rPr>
          <w:sz w:val="24"/>
          <w:szCs w:val="24"/>
        </w:rPr>
      </w:pPr>
      <w:r w:rsidRPr="00E40EA3">
        <w:rPr>
          <w:sz w:val="24"/>
          <w:szCs w:val="24"/>
        </w:rPr>
        <w:lastRenderedPageBreak/>
        <w:t xml:space="preserve">uzavřela </w:t>
      </w:r>
    </w:p>
    <w:p w:rsidR="00CA08E3" w:rsidRDefault="00CA08E3" w:rsidP="00CA08E3">
      <w:pPr>
        <w:pStyle w:val="Odstavecseseznamem"/>
        <w:suppressAutoHyphens w:val="0"/>
        <w:ind w:left="1364"/>
        <w:jc w:val="both"/>
        <w:rPr>
          <w:sz w:val="24"/>
          <w:szCs w:val="24"/>
        </w:rPr>
      </w:pPr>
    </w:p>
    <w:p w:rsidR="00E92A18" w:rsidRDefault="00E92A18" w:rsidP="00CA08E3">
      <w:pPr>
        <w:pStyle w:val="Odstavecseseznamem"/>
        <w:suppressAutoHyphens w:val="0"/>
        <w:ind w:left="1364"/>
        <w:jc w:val="both"/>
        <w:rPr>
          <w:sz w:val="24"/>
          <w:szCs w:val="24"/>
        </w:rPr>
      </w:pPr>
      <w:r w:rsidRPr="00E40EA3">
        <w:rPr>
          <w:sz w:val="24"/>
          <w:szCs w:val="24"/>
        </w:rPr>
        <w:t>Smlouv</w:t>
      </w:r>
      <w:r w:rsidR="00E40EA3" w:rsidRPr="00E40EA3">
        <w:rPr>
          <w:sz w:val="24"/>
          <w:szCs w:val="24"/>
        </w:rPr>
        <w:t>u</w:t>
      </w:r>
      <w:r w:rsidRPr="00E40EA3">
        <w:rPr>
          <w:sz w:val="24"/>
          <w:szCs w:val="24"/>
        </w:rPr>
        <w:t xml:space="preserve"> o předávání informací o odpadech ve znění dle písemné přílohy svýkupnou kovů společností KOVONYT, s.r.o. se sídlem </w:t>
      </w:r>
      <w:proofErr w:type="gramStart"/>
      <w:r w:rsidRPr="00E40EA3">
        <w:rPr>
          <w:sz w:val="24"/>
          <w:szCs w:val="24"/>
        </w:rPr>
        <w:t>Třanovice 1</w:t>
      </w:r>
      <w:r w:rsidR="00690F4B">
        <w:rPr>
          <w:sz w:val="24"/>
          <w:szCs w:val="24"/>
        </w:rPr>
        <w:t xml:space="preserve">,                                                     </w:t>
      </w:r>
      <w:r w:rsidRPr="00E40EA3">
        <w:rPr>
          <w:sz w:val="24"/>
          <w:szCs w:val="24"/>
        </w:rPr>
        <w:t>739 53</w:t>
      </w:r>
      <w:proofErr w:type="gramEnd"/>
      <w:r w:rsidRPr="00E40EA3">
        <w:rPr>
          <w:sz w:val="24"/>
          <w:szCs w:val="24"/>
        </w:rPr>
        <w:t xml:space="preserve"> Třanovice, IČ: 258 23 574, </w:t>
      </w:r>
      <w:r w:rsidR="001B4E14">
        <w:rPr>
          <w:sz w:val="24"/>
          <w:szCs w:val="24"/>
        </w:rPr>
        <w:t xml:space="preserve">působící na území </w:t>
      </w:r>
      <w:r w:rsidR="00690F4B">
        <w:rPr>
          <w:sz w:val="24"/>
          <w:szCs w:val="24"/>
        </w:rPr>
        <w:t>obce Albrechtice</w:t>
      </w:r>
    </w:p>
    <w:p w:rsidR="00CA08E3" w:rsidRPr="00E40EA3" w:rsidRDefault="00CA08E3" w:rsidP="00CA08E3">
      <w:pPr>
        <w:pStyle w:val="Odstavecseseznamem"/>
        <w:suppressAutoHyphens w:val="0"/>
        <w:ind w:left="1364"/>
        <w:jc w:val="both"/>
        <w:rPr>
          <w:sz w:val="24"/>
          <w:szCs w:val="24"/>
        </w:rPr>
      </w:pPr>
    </w:p>
    <w:p w:rsidR="00CA08E3" w:rsidRDefault="00E40EA3" w:rsidP="00E40EA3">
      <w:pPr>
        <w:pStyle w:val="Odstavecseseznamem"/>
        <w:numPr>
          <w:ilvl w:val="0"/>
          <w:numId w:val="4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uložila </w:t>
      </w:r>
    </w:p>
    <w:p w:rsidR="00CA08E3" w:rsidRDefault="00CA08E3" w:rsidP="00CA08E3">
      <w:pPr>
        <w:pStyle w:val="Odstavecseseznamem"/>
        <w:suppressAutoHyphens w:val="0"/>
        <w:ind w:left="1364"/>
        <w:jc w:val="both"/>
        <w:rPr>
          <w:sz w:val="24"/>
          <w:szCs w:val="24"/>
        </w:rPr>
      </w:pPr>
    </w:p>
    <w:p w:rsidR="00E40EA3" w:rsidRDefault="00E40EA3" w:rsidP="00CA08E3">
      <w:pPr>
        <w:pStyle w:val="Odstavecseseznamem"/>
        <w:suppressAutoHyphens w:val="0"/>
        <w:ind w:left="1364"/>
        <w:jc w:val="both"/>
        <w:rPr>
          <w:sz w:val="24"/>
          <w:szCs w:val="24"/>
        </w:rPr>
      </w:pPr>
      <w:r>
        <w:rPr>
          <w:sz w:val="24"/>
          <w:szCs w:val="24"/>
        </w:rPr>
        <w:t>zapojit do systému separace využitelných složek komunálního odpadu:</w:t>
      </w:r>
    </w:p>
    <w:p w:rsidR="00CA08E3" w:rsidRDefault="00CA08E3" w:rsidP="00CA08E3">
      <w:pPr>
        <w:pStyle w:val="Odstavecseseznamem"/>
        <w:suppressAutoHyphens w:val="0"/>
        <w:ind w:left="1364"/>
        <w:jc w:val="both"/>
        <w:rPr>
          <w:sz w:val="24"/>
          <w:szCs w:val="24"/>
        </w:rPr>
      </w:pPr>
    </w:p>
    <w:p w:rsidR="00E92A18" w:rsidRDefault="00E92A18" w:rsidP="00E40EA3">
      <w:pPr>
        <w:pStyle w:val="Odstavecseseznamem"/>
        <w:numPr>
          <w:ilvl w:val="0"/>
          <w:numId w:val="9"/>
        </w:numPr>
        <w:suppressAutoHyphens w:val="0"/>
        <w:jc w:val="both"/>
        <w:rPr>
          <w:sz w:val="24"/>
          <w:szCs w:val="24"/>
        </w:rPr>
      </w:pPr>
      <w:r w:rsidRPr="00E40EA3">
        <w:rPr>
          <w:sz w:val="24"/>
          <w:szCs w:val="24"/>
        </w:rPr>
        <w:t xml:space="preserve">Základní školu a Mateřskou školu Albrechtice se sídlem Školní </w:t>
      </w:r>
      <w:proofErr w:type="gramStart"/>
      <w:r w:rsidRPr="00E40EA3">
        <w:rPr>
          <w:sz w:val="24"/>
          <w:szCs w:val="24"/>
        </w:rPr>
        <w:t xml:space="preserve">20, </w:t>
      </w:r>
      <w:r w:rsidR="00CA08E3">
        <w:rPr>
          <w:sz w:val="24"/>
          <w:szCs w:val="24"/>
        </w:rPr>
        <w:t xml:space="preserve">                    </w:t>
      </w:r>
      <w:r w:rsidRPr="00E40EA3">
        <w:rPr>
          <w:sz w:val="24"/>
          <w:szCs w:val="24"/>
        </w:rPr>
        <w:t>735 43</w:t>
      </w:r>
      <w:proofErr w:type="gramEnd"/>
      <w:r w:rsidRPr="00E40EA3">
        <w:rPr>
          <w:sz w:val="24"/>
          <w:szCs w:val="24"/>
        </w:rPr>
        <w:t xml:space="preserve"> Albrechtice, IČ: </w:t>
      </w:r>
      <w:r w:rsidR="001B4E14">
        <w:rPr>
          <w:sz w:val="24"/>
          <w:szCs w:val="24"/>
        </w:rPr>
        <w:t xml:space="preserve">480 04 286 </w:t>
      </w:r>
    </w:p>
    <w:p w:rsidR="00E92A18" w:rsidRDefault="00E92A18" w:rsidP="00E40EA3">
      <w:pPr>
        <w:pStyle w:val="Odstavecseseznamem"/>
        <w:numPr>
          <w:ilvl w:val="0"/>
          <w:numId w:val="9"/>
        </w:numPr>
        <w:suppressAutoHyphens w:val="0"/>
        <w:jc w:val="both"/>
        <w:rPr>
          <w:sz w:val="24"/>
          <w:szCs w:val="24"/>
        </w:rPr>
      </w:pPr>
      <w:r w:rsidRPr="00E40EA3">
        <w:rPr>
          <w:sz w:val="24"/>
          <w:szCs w:val="24"/>
        </w:rPr>
        <w:t>Základní školu a mateřskou školu s polským jazykem vyučovacím Albrechtice se sídlem Školní 11, 735 43 Albrechtice, IČ:</w:t>
      </w:r>
      <w:r w:rsidR="001B4E14">
        <w:rPr>
          <w:sz w:val="24"/>
          <w:szCs w:val="24"/>
        </w:rPr>
        <w:t xml:space="preserve"> 750 26</w:t>
      </w:r>
      <w:r w:rsidR="00CA08E3">
        <w:rPr>
          <w:sz w:val="24"/>
          <w:szCs w:val="24"/>
        </w:rPr>
        <w:t> </w:t>
      </w:r>
      <w:r w:rsidR="001B4E14">
        <w:rPr>
          <w:sz w:val="24"/>
          <w:szCs w:val="24"/>
        </w:rPr>
        <w:t>953</w:t>
      </w:r>
    </w:p>
    <w:p w:rsidR="00CA08E3" w:rsidRPr="00E40EA3" w:rsidRDefault="00CA08E3" w:rsidP="00CA08E3">
      <w:pPr>
        <w:pStyle w:val="Odstavecseseznamem"/>
        <w:suppressAutoHyphens w:val="0"/>
        <w:ind w:left="2145"/>
        <w:jc w:val="both"/>
        <w:rPr>
          <w:sz w:val="24"/>
          <w:szCs w:val="24"/>
        </w:rPr>
      </w:pPr>
    </w:p>
    <w:p w:rsidR="00CA08E3" w:rsidRDefault="00CA08E3" w:rsidP="005442D7">
      <w:pPr>
        <w:pStyle w:val="Odstavecseseznamem"/>
        <w:numPr>
          <w:ilvl w:val="0"/>
          <w:numId w:val="4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E92A18" w:rsidRPr="00E92A18">
        <w:rPr>
          <w:sz w:val="24"/>
          <w:szCs w:val="24"/>
        </w:rPr>
        <w:t>ověřila</w:t>
      </w:r>
    </w:p>
    <w:p w:rsidR="00CA08E3" w:rsidRDefault="00CA08E3" w:rsidP="00CA08E3">
      <w:pPr>
        <w:pStyle w:val="Odstavecseseznamem"/>
        <w:suppressAutoHyphens w:val="0"/>
        <w:ind w:left="1364"/>
        <w:jc w:val="both"/>
        <w:rPr>
          <w:sz w:val="24"/>
          <w:szCs w:val="24"/>
        </w:rPr>
      </w:pPr>
    </w:p>
    <w:p w:rsidR="00E92A18" w:rsidRPr="00E92A18" w:rsidRDefault="00E92A18" w:rsidP="00CA08E3">
      <w:pPr>
        <w:pStyle w:val="Odstavecseseznamem"/>
        <w:suppressAutoHyphens w:val="0"/>
        <w:ind w:left="1364"/>
        <w:jc w:val="both"/>
        <w:rPr>
          <w:sz w:val="24"/>
          <w:szCs w:val="24"/>
        </w:rPr>
      </w:pPr>
      <w:r w:rsidRPr="00E92A18">
        <w:rPr>
          <w:sz w:val="24"/>
          <w:szCs w:val="24"/>
        </w:rPr>
        <w:t xml:space="preserve">starostu </w:t>
      </w:r>
      <w:r w:rsidR="000F1DFD">
        <w:rPr>
          <w:sz w:val="24"/>
          <w:szCs w:val="24"/>
        </w:rPr>
        <w:t xml:space="preserve">obce </w:t>
      </w:r>
      <w:r w:rsidRPr="00E92A18">
        <w:rPr>
          <w:sz w:val="24"/>
          <w:szCs w:val="24"/>
        </w:rPr>
        <w:t>podpisem uveden</w:t>
      </w:r>
      <w:r w:rsidR="00E40EA3">
        <w:rPr>
          <w:sz w:val="24"/>
          <w:szCs w:val="24"/>
        </w:rPr>
        <w:t>é smlouvy</w:t>
      </w:r>
      <w:r w:rsidR="00690F4B">
        <w:rPr>
          <w:sz w:val="24"/>
          <w:szCs w:val="24"/>
        </w:rPr>
        <w:t xml:space="preserve"> dle bodu 2)</w:t>
      </w:r>
    </w:p>
    <w:p w:rsidR="00E92A18" w:rsidRDefault="00E92A18" w:rsidP="00E92A18">
      <w:pPr>
        <w:pStyle w:val="Odstavecseseznamem"/>
        <w:suppressAutoHyphens w:val="0"/>
        <w:ind w:left="2145"/>
        <w:jc w:val="both"/>
        <w:rPr>
          <w:sz w:val="24"/>
          <w:szCs w:val="24"/>
        </w:rPr>
      </w:pPr>
    </w:p>
    <w:p w:rsidR="001D6172" w:rsidRDefault="001D6172" w:rsidP="001D6172">
      <w:pPr>
        <w:pStyle w:val="Odstavecseseznamem"/>
        <w:ind w:left="1485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(ZODP.: TAJ., T: </w:t>
      </w:r>
      <w:proofErr w:type="gramStart"/>
      <w:r w:rsidR="00893DDA">
        <w:rPr>
          <w:sz w:val="22"/>
          <w:szCs w:val="22"/>
        </w:rPr>
        <w:t>30</w:t>
      </w:r>
      <w:r>
        <w:rPr>
          <w:sz w:val="22"/>
          <w:szCs w:val="22"/>
        </w:rPr>
        <w:t>.</w:t>
      </w:r>
      <w:r w:rsidR="0026637E">
        <w:rPr>
          <w:sz w:val="22"/>
          <w:szCs w:val="22"/>
        </w:rPr>
        <w:t>9</w:t>
      </w:r>
      <w:r>
        <w:rPr>
          <w:sz w:val="22"/>
          <w:szCs w:val="22"/>
        </w:rPr>
        <w:t>.2014</w:t>
      </w:r>
      <w:proofErr w:type="gramEnd"/>
      <w:r>
        <w:rPr>
          <w:sz w:val="22"/>
          <w:szCs w:val="22"/>
        </w:rPr>
        <w:t>)</w:t>
      </w:r>
    </w:p>
    <w:p w:rsidR="00690F4B" w:rsidRDefault="00690F4B" w:rsidP="001D6172">
      <w:pPr>
        <w:pStyle w:val="Odstavecseseznamem"/>
        <w:ind w:left="1485"/>
        <w:rPr>
          <w:sz w:val="22"/>
          <w:szCs w:val="22"/>
        </w:rPr>
      </w:pPr>
    </w:p>
    <w:p w:rsidR="0026637E" w:rsidRDefault="00CA08E3" w:rsidP="00CA08E3">
      <w:pPr>
        <w:suppressAutoHyphens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11/88</w:t>
      </w:r>
      <w:r>
        <w:rPr>
          <w:sz w:val="24"/>
          <w:szCs w:val="24"/>
          <w:u w:val="single"/>
        </w:rPr>
        <w:tab/>
      </w:r>
      <w:r w:rsidR="00A91EF0">
        <w:rPr>
          <w:sz w:val="24"/>
          <w:szCs w:val="24"/>
          <w:u w:val="single"/>
        </w:rPr>
        <w:t xml:space="preserve">Jmenování členů školské rady </w:t>
      </w:r>
    </w:p>
    <w:p w:rsidR="001244F6" w:rsidRDefault="001244F6" w:rsidP="001244F6">
      <w:pPr>
        <w:suppressAutoHyphens w:val="0"/>
        <w:ind w:left="360" w:firstLine="349"/>
        <w:rPr>
          <w:sz w:val="24"/>
          <w:szCs w:val="24"/>
        </w:rPr>
      </w:pPr>
    </w:p>
    <w:p w:rsidR="00CA08E3" w:rsidRDefault="001244F6" w:rsidP="008422DF">
      <w:pPr>
        <w:suppressAutoHyphens w:val="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Rada obce Albrechtice </w:t>
      </w:r>
    </w:p>
    <w:p w:rsidR="00CA08E3" w:rsidRDefault="00CA08E3" w:rsidP="008422DF">
      <w:pPr>
        <w:suppressAutoHyphens w:val="0"/>
        <w:ind w:left="709"/>
        <w:rPr>
          <w:sz w:val="24"/>
          <w:szCs w:val="24"/>
        </w:rPr>
      </w:pPr>
    </w:p>
    <w:p w:rsidR="00CA08E3" w:rsidRDefault="00A91EF0" w:rsidP="008422DF">
      <w:pPr>
        <w:suppressAutoHyphens w:val="0"/>
        <w:ind w:left="709"/>
        <w:rPr>
          <w:sz w:val="24"/>
          <w:szCs w:val="24"/>
        </w:rPr>
      </w:pPr>
      <w:r>
        <w:rPr>
          <w:sz w:val="24"/>
          <w:szCs w:val="24"/>
        </w:rPr>
        <w:t>jmenoval</w:t>
      </w:r>
      <w:r w:rsidR="008422DF">
        <w:rPr>
          <w:sz w:val="24"/>
          <w:szCs w:val="24"/>
        </w:rPr>
        <w:t>a</w:t>
      </w:r>
      <w:r w:rsidR="002E401B">
        <w:rPr>
          <w:sz w:val="24"/>
          <w:szCs w:val="24"/>
        </w:rPr>
        <w:t xml:space="preserve"> </w:t>
      </w:r>
    </w:p>
    <w:p w:rsidR="00CA08E3" w:rsidRDefault="00CA08E3" w:rsidP="008422DF">
      <w:pPr>
        <w:suppressAutoHyphens w:val="0"/>
        <w:ind w:left="709"/>
        <w:rPr>
          <w:sz w:val="24"/>
          <w:szCs w:val="24"/>
        </w:rPr>
      </w:pPr>
    </w:p>
    <w:p w:rsidR="00A91EF0" w:rsidRDefault="002E401B" w:rsidP="008422DF">
      <w:pPr>
        <w:suppressAutoHyphens w:val="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v souladu s ustanovením zákona č. 561/2001 Sb., školský zákon, v pl. znění, </w:t>
      </w:r>
      <w:r w:rsidR="00720B38">
        <w:rPr>
          <w:sz w:val="24"/>
          <w:szCs w:val="24"/>
        </w:rPr>
        <w:t>pro nové</w:t>
      </w:r>
      <w:r w:rsidR="00A91EF0">
        <w:rPr>
          <w:sz w:val="24"/>
          <w:szCs w:val="24"/>
        </w:rPr>
        <w:t xml:space="preserve"> funkční období od </w:t>
      </w:r>
      <w:proofErr w:type="gramStart"/>
      <w:r w:rsidR="00A91EF0">
        <w:rPr>
          <w:sz w:val="24"/>
          <w:szCs w:val="24"/>
        </w:rPr>
        <w:t>1.1.2015</w:t>
      </w:r>
      <w:proofErr w:type="gramEnd"/>
      <w:r w:rsidR="00A91EF0">
        <w:rPr>
          <w:sz w:val="24"/>
          <w:szCs w:val="24"/>
        </w:rPr>
        <w:t xml:space="preserve"> do 31.12.2017 členy školské rady:</w:t>
      </w:r>
    </w:p>
    <w:p w:rsidR="00CA08E3" w:rsidRDefault="00CA08E3" w:rsidP="008422DF">
      <w:pPr>
        <w:suppressAutoHyphens w:val="0"/>
        <w:ind w:left="709"/>
        <w:rPr>
          <w:sz w:val="24"/>
          <w:szCs w:val="24"/>
        </w:rPr>
      </w:pPr>
    </w:p>
    <w:p w:rsidR="008422DF" w:rsidRDefault="00A91EF0" w:rsidP="00A91EF0">
      <w:pPr>
        <w:pStyle w:val="Odstavecseseznamem"/>
        <w:numPr>
          <w:ilvl w:val="7"/>
          <w:numId w:val="2"/>
        </w:numPr>
        <w:suppressAutoHyphens w:val="0"/>
        <w:ind w:left="1418" w:hanging="425"/>
        <w:rPr>
          <w:sz w:val="24"/>
          <w:szCs w:val="24"/>
        </w:rPr>
      </w:pPr>
      <w:r w:rsidRPr="00A91EF0">
        <w:rPr>
          <w:sz w:val="24"/>
          <w:szCs w:val="24"/>
        </w:rPr>
        <w:t xml:space="preserve">členy školské rady </w:t>
      </w:r>
      <w:r w:rsidR="008422DF">
        <w:rPr>
          <w:sz w:val="24"/>
          <w:szCs w:val="24"/>
        </w:rPr>
        <w:t>Základní školy a Mateřské školy Albrechtice:</w:t>
      </w:r>
    </w:p>
    <w:p w:rsidR="008422DF" w:rsidRDefault="008422DF" w:rsidP="008422DF">
      <w:pPr>
        <w:pStyle w:val="Odstavecseseznamem"/>
        <w:numPr>
          <w:ilvl w:val="3"/>
          <w:numId w:val="1"/>
        </w:numPr>
        <w:suppressAutoHyphens w:val="0"/>
        <w:rPr>
          <w:sz w:val="24"/>
          <w:szCs w:val="24"/>
        </w:rPr>
      </w:pPr>
      <w:r>
        <w:rPr>
          <w:sz w:val="24"/>
          <w:szCs w:val="24"/>
        </w:rPr>
        <w:t>Moniku Palowskou</w:t>
      </w:r>
      <w:r>
        <w:rPr>
          <w:sz w:val="24"/>
          <w:szCs w:val="24"/>
        </w:rPr>
        <w:tab/>
        <w:t>bytem Těšínská 210, 735 43 Albrechtice</w:t>
      </w:r>
    </w:p>
    <w:p w:rsidR="008422DF" w:rsidRDefault="008422DF" w:rsidP="008422DF">
      <w:pPr>
        <w:pStyle w:val="Odstavecseseznamem"/>
        <w:numPr>
          <w:ilvl w:val="3"/>
          <w:numId w:val="1"/>
        </w:numPr>
        <w:suppressAutoHyphens w:val="0"/>
        <w:rPr>
          <w:sz w:val="24"/>
          <w:szCs w:val="24"/>
        </w:rPr>
      </w:pPr>
      <w:r>
        <w:rPr>
          <w:sz w:val="24"/>
          <w:szCs w:val="24"/>
        </w:rPr>
        <w:t>Ing. Albína Budjače</w:t>
      </w:r>
      <w:r>
        <w:rPr>
          <w:sz w:val="24"/>
          <w:szCs w:val="24"/>
        </w:rPr>
        <w:tab/>
        <w:t>bytem Luční 375, 735 43 Albrechtice</w:t>
      </w:r>
    </w:p>
    <w:p w:rsidR="008422DF" w:rsidRDefault="008422DF" w:rsidP="008422DF">
      <w:pPr>
        <w:pStyle w:val="Odstavecseseznamem"/>
        <w:numPr>
          <w:ilvl w:val="3"/>
          <w:numId w:val="1"/>
        </w:numPr>
        <w:suppressAutoHyphens w:val="0"/>
        <w:rPr>
          <w:sz w:val="24"/>
          <w:szCs w:val="24"/>
        </w:rPr>
      </w:pPr>
      <w:r>
        <w:rPr>
          <w:sz w:val="24"/>
          <w:szCs w:val="24"/>
        </w:rPr>
        <w:t>Bernadettu Sikorovou</w:t>
      </w:r>
      <w:r>
        <w:rPr>
          <w:sz w:val="24"/>
          <w:szCs w:val="24"/>
        </w:rPr>
        <w:tab/>
        <w:t>bytem Bělehradská 620, 735 43 Albrechtice</w:t>
      </w:r>
    </w:p>
    <w:p w:rsidR="001244F6" w:rsidRPr="00A91EF0" w:rsidRDefault="008422DF" w:rsidP="00A91EF0">
      <w:pPr>
        <w:pStyle w:val="Odstavecseseznamem"/>
        <w:numPr>
          <w:ilvl w:val="7"/>
          <w:numId w:val="2"/>
        </w:numPr>
        <w:suppressAutoHyphens w:val="0"/>
        <w:ind w:left="1418" w:hanging="425"/>
        <w:rPr>
          <w:sz w:val="24"/>
          <w:szCs w:val="24"/>
        </w:rPr>
      </w:pPr>
      <w:r w:rsidRPr="00A91EF0">
        <w:rPr>
          <w:sz w:val="24"/>
          <w:szCs w:val="24"/>
        </w:rPr>
        <w:t>člen</w:t>
      </w:r>
      <w:r w:rsidR="001B4E14">
        <w:rPr>
          <w:sz w:val="24"/>
          <w:szCs w:val="24"/>
        </w:rPr>
        <w:t>a</w:t>
      </w:r>
      <w:r w:rsidRPr="00A91EF0">
        <w:rPr>
          <w:sz w:val="24"/>
          <w:szCs w:val="24"/>
        </w:rPr>
        <w:t xml:space="preserve"> školské rady </w:t>
      </w:r>
      <w:r>
        <w:rPr>
          <w:sz w:val="24"/>
          <w:szCs w:val="24"/>
        </w:rPr>
        <w:t>Základní školy a mateřské školy s polským jazykem vyučovacím Albrechtice:</w:t>
      </w:r>
    </w:p>
    <w:p w:rsidR="001244F6" w:rsidRDefault="008422DF" w:rsidP="005442D7">
      <w:pPr>
        <w:pStyle w:val="Zkladntext"/>
        <w:numPr>
          <w:ilvl w:val="0"/>
          <w:numId w:val="5"/>
        </w:numPr>
        <w:suppressAutoHyphens w:val="0"/>
        <w:ind w:left="2610"/>
        <w:rPr>
          <w:i w:val="0"/>
          <w:iCs w:val="0"/>
        </w:rPr>
      </w:pPr>
      <w:r>
        <w:rPr>
          <w:i w:val="0"/>
          <w:iCs w:val="0"/>
        </w:rPr>
        <w:t>Bronislava Burka</w:t>
      </w:r>
      <w:r>
        <w:rPr>
          <w:i w:val="0"/>
          <w:iCs w:val="0"/>
        </w:rPr>
        <w:tab/>
        <w:t>b</w:t>
      </w:r>
      <w:r w:rsidR="001244F6">
        <w:rPr>
          <w:i w:val="0"/>
          <w:iCs w:val="0"/>
        </w:rPr>
        <w:t xml:space="preserve">ytem </w:t>
      </w:r>
      <w:r>
        <w:rPr>
          <w:i w:val="0"/>
          <w:iCs w:val="0"/>
        </w:rPr>
        <w:t>Stonavská 398, 735 43 Albrechtice</w:t>
      </w:r>
    </w:p>
    <w:p w:rsidR="00720B38" w:rsidRDefault="00720B38" w:rsidP="00330170">
      <w:pPr>
        <w:ind w:left="709" w:firstLine="709"/>
        <w:rPr>
          <w:sz w:val="22"/>
          <w:szCs w:val="22"/>
        </w:rPr>
      </w:pPr>
    </w:p>
    <w:p w:rsidR="00330170" w:rsidRDefault="00330170" w:rsidP="00330170">
      <w:pPr>
        <w:pStyle w:val="Odstavecseseznamem"/>
        <w:ind w:left="1485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(ZODP.: TAJ., T: </w:t>
      </w:r>
      <w:proofErr w:type="gramStart"/>
      <w:r w:rsidR="008422DF">
        <w:rPr>
          <w:sz w:val="22"/>
          <w:szCs w:val="22"/>
        </w:rPr>
        <w:t>3</w:t>
      </w:r>
      <w:r>
        <w:rPr>
          <w:sz w:val="22"/>
          <w:szCs w:val="22"/>
        </w:rPr>
        <w:t>0.</w:t>
      </w:r>
      <w:r w:rsidR="008422DF">
        <w:rPr>
          <w:sz w:val="22"/>
          <w:szCs w:val="22"/>
        </w:rPr>
        <w:t>9</w:t>
      </w:r>
      <w:r>
        <w:rPr>
          <w:sz w:val="22"/>
          <w:szCs w:val="22"/>
        </w:rPr>
        <w:t>.2014</w:t>
      </w:r>
      <w:proofErr w:type="gramEnd"/>
      <w:r>
        <w:rPr>
          <w:sz w:val="22"/>
          <w:szCs w:val="22"/>
        </w:rPr>
        <w:t>)</w:t>
      </w:r>
    </w:p>
    <w:p w:rsidR="00330170" w:rsidRDefault="00330170" w:rsidP="00330170">
      <w:pPr>
        <w:pStyle w:val="Odstavecseseznamem"/>
        <w:ind w:left="1485"/>
        <w:rPr>
          <w:sz w:val="22"/>
          <w:szCs w:val="22"/>
        </w:rPr>
      </w:pPr>
    </w:p>
    <w:p w:rsidR="001244F6" w:rsidRDefault="001244F6" w:rsidP="001244F6">
      <w:pPr>
        <w:pStyle w:val="Odstavecseseznamem"/>
        <w:ind w:left="1485"/>
        <w:rPr>
          <w:sz w:val="22"/>
          <w:szCs w:val="22"/>
        </w:rPr>
      </w:pPr>
    </w:p>
    <w:p w:rsidR="00CA08E3" w:rsidRDefault="00CA08E3" w:rsidP="001244F6">
      <w:pPr>
        <w:pStyle w:val="Odstavecseseznamem"/>
        <w:ind w:left="1485"/>
        <w:rPr>
          <w:sz w:val="22"/>
          <w:szCs w:val="22"/>
        </w:rPr>
      </w:pPr>
    </w:p>
    <w:p w:rsidR="00CA08E3" w:rsidRDefault="00CA08E3" w:rsidP="001244F6">
      <w:pPr>
        <w:pStyle w:val="Odstavecseseznamem"/>
        <w:ind w:left="1485"/>
        <w:rPr>
          <w:sz w:val="22"/>
          <w:szCs w:val="22"/>
        </w:rPr>
      </w:pPr>
    </w:p>
    <w:p w:rsidR="00CA08E3" w:rsidRDefault="00CA08E3" w:rsidP="001244F6">
      <w:pPr>
        <w:pStyle w:val="Odstavecseseznamem"/>
        <w:ind w:left="1485"/>
        <w:rPr>
          <w:sz w:val="22"/>
          <w:szCs w:val="22"/>
        </w:rPr>
      </w:pPr>
    </w:p>
    <w:p w:rsidR="00CA08E3" w:rsidRDefault="00CA08E3" w:rsidP="001244F6">
      <w:pPr>
        <w:pStyle w:val="Odstavecseseznamem"/>
        <w:ind w:left="1485"/>
        <w:rPr>
          <w:sz w:val="22"/>
          <w:szCs w:val="22"/>
        </w:rPr>
      </w:pPr>
    </w:p>
    <w:p w:rsidR="00CA08E3" w:rsidRDefault="00CA08E3" w:rsidP="001244F6">
      <w:pPr>
        <w:pStyle w:val="Odstavecseseznamem"/>
        <w:ind w:left="1485"/>
        <w:rPr>
          <w:sz w:val="22"/>
          <w:szCs w:val="22"/>
        </w:rPr>
      </w:pPr>
    </w:p>
    <w:p w:rsidR="00CA08E3" w:rsidRDefault="00CA08E3" w:rsidP="001244F6">
      <w:pPr>
        <w:pStyle w:val="Odstavecseseznamem"/>
        <w:ind w:left="1485"/>
        <w:rPr>
          <w:sz w:val="22"/>
          <w:szCs w:val="22"/>
        </w:rPr>
      </w:pPr>
    </w:p>
    <w:p w:rsidR="001D6172" w:rsidRDefault="00CA08E3" w:rsidP="00CA08E3">
      <w:pPr>
        <w:suppressAutoHyphens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12/88</w:t>
      </w:r>
      <w:r>
        <w:rPr>
          <w:sz w:val="24"/>
          <w:szCs w:val="24"/>
          <w:u w:val="single"/>
        </w:rPr>
        <w:tab/>
      </w:r>
      <w:r w:rsidR="008422DF">
        <w:rPr>
          <w:sz w:val="24"/>
          <w:szCs w:val="24"/>
          <w:u w:val="single"/>
        </w:rPr>
        <w:t>Zápis z jednání výboru a komisí</w:t>
      </w:r>
    </w:p>
    <w:p w:rsidR="001D6172" w:rsidRDefault="001D6172" w:rsidP="001D6172">
      <w:pPr>
        <w:suppressAutoHyphens w:val="0"/>
        <w:jc w:val="both"/>
        <w:rPr>
          <w:sz w:val="24"/>
          <w:szCs w:val="24"/>
          <w:u w:val="single"/>
        </w:rPr>
      </w:pPr>
    </w:p>
    <w:p w:rsidR="008422DF" w:rsidRDefault="001D6172" w:rsidP="001D6172">
      <w:pPr>
        <w:suppressAutoHyphens w:val="0"/>
        <w:ind w:left="644"/>
        <w:jc w:val="both"/>
        <w:rPr>
          <w:sz w:val="24"/>
          <w:szCs w:val="24"/>
        </w:rPr>
      </w:pPr>
      <w:r w:rsidRPr="00D260CE">
        <w:rPr>
          <w:sz w:val="24"/>
          <w:szCs w:val="24"/>
        </w:rPr>
        <w:t xml:space="preserve">Rada obce </w:t>
      </w:r>
      <w:r>
        <w:rPr>
          <w:sz w:val="24"/>
          <w:szCs w:val="24"/>
        </w:rPr>
        <w:t>Albrechtice</w:t>
      </w:r>
    </w:p>
    <w:p w:rsidR="00CA08E3" w:rsidRDefault="00CA08E3" w:rsidP="001D6172">
      <w:pPr>
        <w:suppressAutoHyphens w:val="0"/>
        <w:ind w:left="644"/>
        <w:jc w:val="both"/>
        <w:rPr>
          <w:sz w:val="24"/>
          <w:szCs w:val="24"/>
        </w:rPr>
      </w:pPr>
    </w:p>
    <w:p w:rsidR="00CA08E3" w:rsidRDefault="008422DF" w:rsidP="00CA08E3">
      <w:pPr>
        <w:pStyle w:val="Odstavecseseznamem"/>
        <w:numPr>
          <w:ilvl w:val="0"/>
          <w:numId w:val="14"/>
        </w:numPr>
        <w:suppressAutoHyphens w:val="0"/>
        <w:jc w:val="both"/>
        <w:rPr>
          <w:sz w:val="24"/>
          <w:szCs w:val="24"/>
        </w:rPr>
      </w:pPr>
      <w:r w:rsidRPr="00CA08E3">
        <w:rPr>
          <w:sz w:val="24"/>
          <w:szCs w:val="24"/>
        </w:rPr>
        <w:t xml:space="preserve">doporučila </w:t>
      </w:r>
    </w:p>
    <w:p w:rsidR="00CA08E3" w:rsidRDefault="00CA08E3" w:rsidP="00CA08E3">
      <w:pPr>
        <w:pStyle w:val="Odstavecseseznamem"/>
        <w:suppressAutoHyphens w:val="0"/>
        <w:ind w:left="1004"/>
        <w:jc w:val="both"/>
        <w:rPr>
          <w:sz w:val="24"/>
          <w:szCs w:val="24"/>
        </w:rPr>
      </w:pPr>
    </w:p>
    <w:p w:rsidR="008422DF" w:rsidRDefault="008422DF" w:rsidP="00CA08E3">
      <w:pPr>
        <w:pStyle w:val="Odstavecseseznamem"/>
        <w:suppressAutoHyphens w:val="0"/>
        <w:ind w:left="1004"/>
        <w:jc w:val="both"/>
        <w:rPr>
          <w:sz w:val="24"/>
          <w:szCs w:val="24"/>
        </w:rPr>
      </w:pPr>
      <w:r w:rsidRPr="00CA08E3">
        <w:rPr>
          <w:sz w:val="24"/>
          <w:szCs w:val="24"/>
        </w:rPr>
        <w:t xml:space="preserve">Zastupitelstvu obce Albrechtice vzít na vědomí zápis z jednání finančního výboru ze dne </w:t>
      </w:r>
      <w:proofErr w:type="gramStart"/>
      <w:r w:rsidRPr="00CA08E3">
        <w:rPr>
          <w:sz w:val="24"/>
          <w:szCs w:val="24"/>
        </w:rPr>
        <w:t>27.8.2014</w:t>
      </w:r>
      <w:proofErr w:type="gramEnd"/>
      <w:r w:rsidRPr="00CA08E3">
        <w:rPr>
          <w:sz w:val="24"/>
          <w:szCs w:val="24"/>
        </w:rPr>
        <w:t xml:space="preserve"> dle písemné přílohy</w:t>
      </w:r>
    </w:p>
    <w:p w:rsidR="00CA08E3" w:rsidRPr="00CA08E3" w:rsidRDefault="00CA08E3" w:rsidP="00CA08E3">
      <w:pPr>
        <w:pStyle w:val="Odstavecseseznamem"/>
        <w:suppressAutoHyphens w:val="0"/>
        <w:ind w:left="1004"/>
        <w:jc w:val="both"/>
        <w:rPr>
          <w:sz w:val="24"/>
          <w:szCs w:val="24"/>
        </w:rPr>
      </w:pPr>
    </w:p>
    <w:p w:rsidR="00CA08E3" w:rsidRDefault="008422DF" w:rsidP="00CA08E3">
      <w:pPr>
        <w:pStyle w:val="Odstavecseseznamem"/>
        <w:numPr>
          <w:ilvl w:val="0"/>
          <w:numId w:val="14"/>
        </w:numPr>
        <w:suppressAutoHyphens w:val="0"/>
        <w:jc w:val="both"/>
        <w:rPr>
          <w:sz w:val="24"/>
          <w:szCs w:val="24"/>
        </w:rPr>
      </w:pPr>
      <w:r w:rsidRPr="00CA08E3">
        <w:rPr>
          <w:sz w:val="24"/>
          <w:szCs w:val="24"/>
        </w:rPr>
        <w:t xml:space="preserve">vzala na vědomí </w:t>
      </w:r>
    </w:p>
    <w:p w:rsidR="00CA08E3" w:rsidRDefault="00CA08E3" w:rsidP="00CA08E3">
      <w:pPr>
        <w:pStyle w:val="Odstavecseseznamem"/>
        <w:suppressAutoHyphens w:val="0"/>
        <w:ind w:left="1004"/>
        <w:jc w:val="both"/>
        <w:rPr>
          <w:sz w:val="24"/>
          <w:szCs w:val="24"/>
        </w:rPr>
      </w:pPr>
    </w:p>
    <w:p w:rsidR="008422DF" w:rsidRPr="00CA08E3" w:rsidRDefault="008422DF" w:rsidP="00CA08E3">
      <w:pPr>
        <w:pStyle w:val="Odstavecseseznamem"/>
        <w:suppressAutoHyphens w:val="0"/>
        <w:ind w:left="1004"/>
        <w:jc w:val="both"/>
        <w:rPr>
          <w:sz w:val="24"/>
          <w:szCs w:val="24"/>
        </w:rPr>
      </w:pPr>
      <w:r w:rsidRPr="00CA08E3">
        <w:rPr>
          <w:sz w:val="24"/>
          <w:szCs w:val="24"/>
        </w:rPr>
        <w:t>zápis z jednán</w:t>
      </w:r>
      <w:r w:rsidR="001B4E14" w:rsidRPr="00CA08E3">
        <w:rPr>
          <w:sz w:val="24"/>
          <w:szCs w:val="24"/>
        </w:rPr>
        <w:t>í</w:t>
      </w:r>
      <w:r w:rsidRPr="00CA08E3">
        <w:rPr>
          <w:sz w:val="24"/>
          <w:szCs w:val="24"/>
        </w:rPr>
        <w:t>:</w:t>
      </w:r>
    </w:p>
    <w:p w:rsidR="008422DF" w:rsidRDefault="008422DF" w:rsidP="005442D7">
      <w:pPr>
        <w:pStyle w:val="Odstavecseseznamem"/>
        <w:numPr>
          <w:ilvl w:val="0"/>
          <w:numId w:val="10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komise školské a kulturní ze dne </w:t>
      </w:r>
      <w:proofErr w:type="gramStart"/>
      <w:r>
        <w:rPr>
          <w:sz w:val="24"/>
          <w:szCs w:val="24"/>
        </w:rPr>
        <w:t>8.9.2014</w:t>
      </w:r>
      <w:proofErr w:type="gramEnd"/>
      <w:r>
        <w:rPr>
          <w:sz w:val="24"/>
          <w:szCs w:val="24"/>
        </w:rPr>
        <w:t xml:space="preserve"> dle písemné přílohy</w:t>
      </w:r>
    </w:p>
    <w:p w:rsidR="008422DF" w:rsidRDefault="008422DF" w:rsidP="005442D7">
      <w:pPr>
        <w:pStyle w:val="Odstavecseseznamem"/>
        <w:numPr>
          <w:ilvl w:val="0"/>
          <w:numId w:val="10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komise SPOZ ze dne </w:t>
      </w:r>
      <w:proofErr w:type="gramStart"/>
      <w:r>
        <w:rPr>
          <w:sz w:val="24"/>
          <w:szCs w:val="24"/>
        </w:rPr>
        <w:t>19.9.2014</w:t>
      </w:r>
      <w:proofErr w:type="gramEnd"/>
      <w:r>
        <w:rPr>
          <w:sz w:val="24"/>
          <w:szCs w:val="24"/>
        </w:rPr>
        <w:t xml:space="preserve"> dle písemné přílohy</w:t>
      </w:r>
    </w:p>
    <w:p w:rsidR="00330170" w:rsidRPr="008422DF" w:rsidRDefault="00330170" w:rsidP="00720B38">
      <w:pPr>
        <w:pStyle w:val="Odstavecseseznamem"/>
        <w:suppressAutoHyphens w:val="0"/>
        <w:ind w:left="1778"/>
        <w:jc w:val="both"/>
        <w:rPr>
          <w:sz w:val="24"/>
          <w:szCs w:val="24"/>
        </w:rPr>
      </w:pPr>
    </w:p>
    <w:p w:rsidR="00330170" w:rsidRDefault="00330170" w:rsidP="00330170">
      <w:pPr>
        <w:ind w:left="709" w:firstLine="709"/>
        <w:rPr>
          <w:sz w:val="22"/>
          <w:szCs w:val="22"/>
        </w:rPr>
      </w:pPr>
    </w:p>
    <w:p w:rsidR="00330170" w:rsidRDefault="00330170" w:rsidP="00330170">
      <w:pPr>
        <w:pStyle w:val="Odstavecseseznamem"/>
        <w:ind w:left="1485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(ZODP.: TAJ., T: </w:t>
      </w:r>
      <w:proofErr w:type="gramStart"/>
      <w:r w:rsidR="001E4CBA">
        <w:rPr>
          <w:sz w:val="22"/>
          <w:szCs w:val="22"/>
        </w:rPr>
        <w:t>19</w:t>
      </w:r>
      <w:r>
        <w:rPr>
          <w:sz w:val="22"/>
          <w:szCs w:val="22"/>
        </w:rPr>
        <w:t>.9.2014</w:t>
      </w:r>
      <w:proofErr w:type="gramEnd"/>
      <w:r>
        <w:rPr>
          <w:sz w:val="22"/>
          <w:szCs w:val="22"/>
        </w:rPr>
        <w:t>)</w:t>
      </w:r>
    </w:p>
    <w:p w:rsidR="001D6172" w:rsidRDefault="001D6172" w:rsidP="008A1AA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442D7" w:rsidRPr="00CA08E3" w:rsidRDefault="00CA08E3" w:rsidP="00CA08E3">
      <w:pPr>
        <w:suppressAutoHyphens w:val="0"/>
        <w:jc w:val="both"/>
        <w:rPr>
          <w:sz w:val="24"/>
          <w:szCs w:val="24"/>
          <w:u w:val="single"/>
        </w:rPr>
      </w:pPr>
      <w:r w:rsidRPr="00CA08E3">
        <w:rPr>
          <w:sz w:val="24"/>
          <w:szCs w:val="24"/>
          <w:u w:val="single"/>
        </w:rPr>
        <w:t>13/88</w:t>
      </w:r>
      <w:r w:rsidRPr="00CA08E3">
        <w:rPr>
          <w:sz w:val="24"/>
          <w:szCs w:val="24"/>
          <w:u w:val="single"/>
        </w:rPr>
        <w:tab/>
      </w:r>
      <w:r w:rsidR="005442D7" w:rsidRPr="00CA08E3">
        <w:rPr>
          <w:sz w:val="24"/>
          <w:szCs w:val="24"/>
          <w:u w:val="single"/>
        </w:rPr>
        <w:t xml:space="preserve">Nájemní smlouva k bytu </w:t>
      </w:r>
      <w:proofErr w:type="gramStart"/>
      <w:r w:rsidR="005442D7" w:rsidRPr="00CA08E3">
        <w:rPr>
          <w:sz w:val="24"/>
          <w:szCs w:val="24"/>
          <w:u w:val="single"/>
        </w:rPr>
        <w:t>č.9 na</w:t>
      </w:r>
      <w:proofErr w:type="gramEnd"/>
      <w:r w:rsidR="005442D7" w:rsidRPr="00CA08E3">
        <w:rPr>
          <w:sz w:val="24"/>
          <w:szCs w:val="24"/>
          <w:u w:val="single"/>
        </w:rPr>
        <w:t xml:space="preserve"> ul. Středová č.p.548 (DPS)</w:t>
      </w:r>
    </w:p>
    <w:p w:rsidR="00330170" w:rsidRPr="00ED29BE" w:rsidRDefault="00330170" w:rsidP="005442D7">
      <w:pPr>
        <w:ind w:firstLine="644"/>
        <w:jc w:val="both"/>
        <w:rPr>
          <w:sz w:val="24"/>
          <w:szCs w:val="24"/>
          <w:u w:val="single"/>
        </w:rPr>
      </w:pPr>
    </w:p>
    <w:p w:rsidR="002E401B" w:rsidRDefault="00330170" w:rsidP="002E401B">
      <w:pPr>
        <w:ind w:left="644"/>
        <w:jc w:val="both"/>
        <w:rPr>
          <w:sz w:val="24"/>
          <w:szCs w:val="24"/>
        </w:rPr>
      </w:pPr>
      <w:r w:rsidRPr="00ED29BE">
        <w:rPr>
          <w:sz w:val="24"/>
          <w:szCs w:val="24"/>
        </w:rPr>
        <w:t>Rada</w:t>
      </w:r>
      <w:r w:rsidR="00ED29BE" w:rsidRPr="00ED29BE">
        <w:rPr>
          <w:sz w:val="24"/>
          <w:szCs w:val="24"/>
        </w:rPr>
        <w:t xml:space="preserve"> obce Albrechtice</w:t>
      </w:r>
    </w:p>
    <w:p w:rsidR="00CA08E3" w:rsidRDefault="00CA08E3" w:rsidP="002E401B">
      <w:pPr>
        <w:ind w:left="644"/>
        <w:jc w:val="both"/>
        <w:rPr>
          <w:sz w:val="24"/>
          <w:szCs w:val="24"/>
        </w:rPr>
      </w:pPr>
    </w:p>
    <w:p w:rsidR="00CA08E3" w:rsidRPr="00CA08E3" w:rsidRDefault="005442D7" w:rsidP="00CA08E3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 w:rsidRPr="00CA08E3">
        <w:rPr>
          <w:sz w:val="24"/>
          <w:szCs w:val="24"/>
        </w:rPr>
        <w:t xml:space="preserve">vzala na vědomí </w:t>
      </w:r>
    </w:p>
    <w:p w:rsidR="00CA08E3" w:rsidRDefault="00CA08E3" w:rsidP="00CA08E3">
      <w:pPr>
        <w:pStyle w:val="Odstavecseseznamem"/>
        <w:ind w:left="1724"/>
        <w:jc w:val="both"/>
        <w:rPr>
          <w:sz w:val="24"/>
          <w:szCs w:val="24"/>
        </w:rPr>
      </w:pPr>
    </w:p>
    <w:p w:rsidR="00FB4E32" w:rsidRDefault="005442D7" w:rsidP="00CA08E3">
      <w:pPr>
        <w:ind w:left="1004"/>
        <w:jc w:val="both"/>
        <w:rPr>
          <w:sz w:val="24"/>
          <w:szCs w:val="24"/>
        </w:rPr>
      </w:pPr>
      <w:r w:rsidRPr="00CA08E3">
        <w:rPr>
          <w:sz w:val="24"/>
          <w:szCs w:val="24"/>
        </w:rPr>
        <w:t xml:space="preserve">informaci týkající se nájemce bytu č. 9 v domě </w:t>
      </w:r>
      <w:proofErr w:type="gramStart"/>
      <w:r w:rsidRPr="00CA08E3">
        <w:rPr>
          <w:sz w:val="24"/>
          <w:szCs w:val="24"/>
        </w:rPr>
        <w:t>č.p.</w:t>
      </w:r>
      <w:proofErr w:type="gramEnd"/>
      <w:r w:rsidRPr="00CA08E3">
        <w:rPr>
          <w:sz w:val="24"/>
          <w:szCs w:val="24"/>
        </w:rPr>
        <w:t xml:space="preserve"> 548 na ulici Středová  v Albrechticích </w:t>
      </w:r>
      <w:r w:rsidR="002E401B" w:rsidRPr="00CA08E3">
        <w:rPr>
          <w:sz w:val="24"/>
          <w:szCs w:val="24"/>
        </w:rPr>
        <w:t xml:space="preserve">Zdenka </w:t>
      </w:r>
      <w:proofErr w:type="spellStart"/>
      <w:r w:rsidR="002E401B" w:rsidRPr="00CA08E3">
        <w:rPr>
          <w:sz w:val="24"/>
          <w:szCs w:val="24"/>
        </w:rPr>
        <w:t>Pechara</w:t>
      </w:r>
      <w:proofErr w:type="spellEnd"/>
      <w:r w:rsidR="002E401B" w:rsidRPr="00CA08E3">
        <w:rPr>
          <w:sz w:val="24"/>
          <w:szCs w:val="24"/>
        </w:rPr>
        <w:t xml:space="preserve"> o řádném užívání bytu a o řádných úhradách </w:t>
      </w:r>
      <w:r w:rsidR="00FB4E32" w:rsidRPr="00CA08E3">
        <w:rPr>
          <w:sz w:val="24"/>
          <w:szCs w:val="24"/>
        </w:rPr>
        <w:t xml:space="preserve">nájmu a služeb </w:t>
      </w:r>
    </w:p>
    <w:p w:rsidR="00CA08E3" w:rsidRPr="00CA08E3" w:rsidRDefault="00CA08E3" w:rsidP="00CA08E3">
      <w:pPr>
        <w:ind w:left="1004"/>
        <w:jc w:val="both"/>
        <w:rPr>
          <w:sz w:val="24"/>
          <w:szCs w:val="24"/>
        </w:rPr>
      </w:pPr>
    </w:p>
    <w:p w:rsidR="00CA08E3" w:rsidRDefault="002E401B" w:rsidP="00CA08E3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 w:rsidRPr="00CA08E3">
        <w:rPr>
          <w:sz w:val="24"/>
          <w:szCs w:val="24"/>
        </w:rPr>
        <w:t>souhlasila</w:t>
      </w:r>
    </w:p>
    <w:p w:rsidR="00CA08E3" w:rsidRDefault="00CA08E3" w:rsidP="00CA08E3">
      <w:pPr>
        <w:pStyle w:val="Odstavecseseznamem"/>
        <w:ind w:left="1004"/>
        <w:jc w:val="both"/>
        <w:rPr>
          <w:sz w:val="24"/>
          <w:szCs w:val="24"/>
        </w:rPr>
      </w:pPr>
    </w:p>
    <w:p w:rsidR="005442D7" w:rsidRPr="00CA08E3" w:rsidRDefault="002E401B" w:rsidP="00CA08E3">
      <w:pPr>
        <w:pStyle w:val="Odstavecseseznamem"/>
        <w:ind w:left="1004"/>
        <w:jc w:val="both"/>
        <w:rPr>
          <w:sz w:val="24"/>
          <w:szCs w:val="24"/>
        </w:rPr>
      </w:pPr>
      <w:r w:rsidRPr="00CA08E3">
        <w:rPr>
          <w:sz w:val="24"/>
          <w:szCs w:val="24"/>
        </w:rPr>
        <w:t xml:space="preserve">s prodloužením nájemní smlouvy </w:t>
      </w:r>
      <w:r w:rsidR="00FB4E32" w:rsidRPr="00CA08E3">
        <w:rPr>
          <w:sz w:val="24"/>
          <w:szCs w:val="24"/>
        </w:rPr>
        <w:t>v trvání 12 měsíců</w:t>
      </w:r>
      <w:r w:rsidR="00CA08E3">
        <w:rPr>
          <w:sz w:val="24"/>
          <w:szCs w:val="24"/>
        </w:rPr>
        <w:t xml:space="preserve"> a</w:t>
      </w:r>
      <w:r w:rsidR="00FB4E32" w:rsidRPr="00CA08E3">
        <w:rPr>
          <w:sz w:val="24"/>
          <w:szCs w:val="24"/>
        </w:rPr>
        <w:t xml:space="preserve">  následnou automatickou prolongací vždy každoročně o dalších 12 měsíců, pokud bude nájemce řádně plnit povinnosti stanovené nájemní smlouvou</w:t>
      </w:r>
    </w:p>
    <w:p w:rsidR="00ED29BE" w:rsidRPr="005442D7" w:rsidRDefault="00ED29BE" w:rsidP="005442D7">
      <w:pPr>
        <w:suppressAutoHyphens w:val="0"/>
        <w:jc w:val="both"/>
        <w:rPr>
          <w:sz w:val="22"/>
          <w:szCs w:val="22"/>
        </w:rPr>
      </w:pPr>
      <w:bookmarkStart w:id="0" w:name="_GoBack"/>
      <w:bookmarkEnd w:id="0"/>
    </w:p>
    <w:p w:rsidR="00ED29BE" w:rsidRDefault="005442D7" w:rsidP="005442D7">
      <w:pPr>
        <w:ind w:left="3840" w:firstLine="414"/>
        <w:rPr>
          <w:sz w:val="22"/>
          <w:szCs w:val="22"/>
        </w:rPr>
      </w:pPr>
      <w:r>
        <w:rPr>
          <w:sz w:val="22"/>
          <w:szCs w:val="22"/>
        </w:rPr>
        <w:t xml:space="preserve">(ZODP.: TAJ., T: </w:t>
      </w:r>
      <w:proofErr w:type="gramStart"/>
      <w:r w:rsidR="001E4CBA">
        <w:rPr>
          <w:sz w:val="22"/>
          <w:szCs w:val="22"/>
        </w:rPr>
        <w:t>19</w:t>
      </w:r>
      <w:r>
        <w:rPr>
          <w:sz w:val="22"/>
          <w:szCs w:val="22"/>
        </w:rPr>
        <w:t>.9.2014</w:t>
      </w:r>
      <w:proofErr w:type="gramEnd"/>
      <w:r>
        <w:rPr>
          <w:sz w:val="22"/>
          <w:szCs w:val="22"/>
        </w:rPr>
        <w:t>)</w:t>
      </w:r>
    </w:p>
    <w:p w:rsidR="005442D7" w:rsidRDefault="005442D7" w:rsidP="005442D7">
      <w:pPr>
        <w:ind w:left="3840" w:firstLine="414"/>
        <w:rPr>
          <w:sz w:val="22"/>
          <w:szCs w:val="22"/>
        </w:rPr>
      </w:pPr>
    </w:p>
    <w:p w:rsidR="00121100" w:rsidRDefault="00121100" w:rsidP="002C77E9">
      <w:pPr>
        <w:pStyle w:val="Import1"/>
        <w:spacing w:line="100" w:lineRule="atLeast"/>
        <w:ind w:left="360"/>
        <w:jc w:val="both"/>
        <w:rPr>
          <w:sz w:val="24"/>
          <w:szCs w:val="24"/>
        </w:rPr>
      </w:pPr>
    </w:p>
    <w:p w:rsidR="00121100" w:rsidRDefault="00121100" w:rsidP="002C77E9">
      <w:pPr>
        <w:pStyle w:val="Import1"/>
        <w:spacing w:line="100" w:lineRule="atLeast"/>
        <w:ind w:left="360"/>
        <w:jc w:val="both"/>
        <w:rPr>
          <w:sz w:val="24"/>
          <w:szCs w:val="24"/>
        </w:rPr>
      </w:pPr>
    </w:p>
    <w:p w:rsidR="00EA2E5D" w:rsidRDefault="00EA2E5D" w:rsidP="002C77E9">
      <w:pPr>
        <w:pStyle w:val="Import1"/>
        <w:spacing w:line="100" w:lineRule="atLeast"/>
        <w:ind w:left="360"/>
        <w:jc w:val="both"/>
        <w:rPr>
          <w:sz w:val="24"/>
          <w:szCs w:val="24"/>
        </w:rPr>
      </w:pPr>
    </w:p>
    <w:p w:rsidR="002B1496" w:rsidRPr="00764677" w:rsidRDefault="002B1496" w:rsidP="002C77E9">
      <w:pPr>
        <w:pStyle w:val="Import1"/>
        <w:spacing w:line="100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proofErr w:type="gramStart"/>
      <w:r w:rsidR="00B865EC">
        <w:rPr>
          <w:sz w:val="24"/>
          <w:szCs w:val="24"/>
        </w:rPr>
        <w:t>18</w:t>
      </w:r>
      <w:r w:rsidR="0069294B">
        <w:rPr>
          <w:sz w:val="24"/>
          <w:szCs w:val="24"/>
        </w:rPr>
        <w:t>.9.</w:t>
      </w:r>
      <w:r w:rsidR="00C44FED">
        <w:rPr>
          <w:sz w:val="24"/>
          <w:szCs w:val="24"/>
        </w:rPr>
        <w:t>2014</w:t>
      </w:r>
      <w:proofErr w:type="gramEnd"/>
      <w:r>
        <w:rPr>
          <w:sz w:val="24"/>
          <w:szCs w:val="24"/>
        </w:rPr>
        <w:t xml:space="preserve"> zapsala</w:t>
      </w:r>
      <w:r w:rsidRPr="00764677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Ing. Jarmila Ciupová, tajemnice</w:t>
      </w:r>
    </w:p>
    <w:p w:rsidR="002B1496" w:rsidRDefault="002B1496" w:rsidP="00764677">
      <w:pPr>
        <w:tabs>
          <w:tab w:val="left" w:pos="720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ind w:left="502"/>
        <w:jc w:val="both"/>
        <w:rPr>
          <w:sz w:val="24"/>
          <w:szCs w:val="24"/>
          <w:u w:val="single"/>
        </w:rPr>
      </w:pPr>
    </w:p>
    <w:p w:rsidR="00915074" w:rsidRDefault="00915074" w:rsidP="00764677">
      <w:pPr>
        <w:tabs>
          <w:tab w:val="left" w:pos="720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ind w:left="502"/>
        <w:jc w:val="both"/>
        <w:rPr>
          <w:sz w:val="24"/>
          <w:szCs w:val="24"/>
          <w:u w:val="single"/>
        </w:rPr>
      </w:pPr>
    </w:p>
    <w:p w:rsidR="00915074" w:rsidRDefault="00915074" w:rsidP="00764677">
      <w:pPr>
        <w:tabs>
          <w:tab w:val="left" w:pos="720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ind w:left="502"/>
        <w:jc w:val="both"/>
        <w:rPr>
          <w:sz w:val="24"/>
          <w:szCs w:val="24"/>
          <w:u w:val="single"/>
        </w:rPr>
      </w:pPr>
    </w:p>
    <w:p w:rsidR="002B1496" w:rsidRPr="00764677" w:rsidRDefault="002B1496" w:rsidP="00764677">
      <w:pPr>
        <w:tabs>
          <w:tab w:val="left" w:pos="720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ind w:left="502"/>
        <w:jc w:val="both"/>
        <w:rPr>
          <w:sz w:val="24"/>
          <w:szCs w:val="24"/>
        </w:rPr>
      </w:pPr>
      <w:r w:rsidRPr="00764677">
        <w:rPr>
          <w:sz w:val="24"/>
          <w:szCs w:val="24"/>
        </w:rPr>
        <w:t>………………………………..</w:t>
      </w:r>
      <w:r w:rsidRPr="00764677">
        <w:rPr>
          <w:sz w:val="24"/>
          <w:szCs w:val="24"/>
        </w:rPr>
        <w:tab/>
      </w:r>
      <w:r w:rsidRPr="00764677">
        <w:rPr>
          <w:sz w:val="24"/>
          <w:szCs w:val="24"/>
        </w:rPr>
        <w:tab/>
      </w:r>
      <w:r w:rsidRPr="00764677">
        <w:rPr>
          <w:sz w:val="24"/>
          <w:szCs w:val="24"/>
        </w:rPr>
        <w:tab/>
        <w:t xml:space="preserve">   ……………………………….</w:t>
      </w:r>
    </w:p>
    <w:p w:rsidR="002B1496" w:rsidRDefault="002B1496" w:rsidP="00CA08E3">
      <w:pPr>
        <w:tabs>
          <w:tab w:val="left" w:pos="72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ind w:left="1418" w:hanging="1418"/>
        <w:rPr>
          <w:sz w:val="24"/>
          <w:szCs w:val="24"/>
        </w:rPr>
      </w:pPr>
      <w:r>
        <w:rPr>
          <w:sz w:val="24"/>
          <w:szCs w:val="24"/>
        </w:rPr>
        <w:tab/>
      </w:r>
      <w:r w:rsidR="00474B5F">
        <w:rPr>
          <w:sz w:val="24"/>
          <w:szCs w:val="24"/>
        </w:rPr>
        <w:t xml:space="preserve">Ing. Vladislav </w:t>
      </w:r>
      <w:proofErr w:type="spellStart"/>
      <w:r w:rsidR="00474B5F">
        <w:rPr>
          <w:sz w:val="24"/>
          <w:szCs w:val="24"/>
        </w:rPr>
        <w:t>Šipula</w:t>
      </w:r>
      <w:proofErr w:type="spellEnd"/>
      <w:r w:rsidR="00474B5F">
        <w:rPr>
          <w:sz w:val="24"/>
          <w:szCs w:val="24"/>
        </w:rPr>
        <w:tab/>
      </w:r>
      <w:r w:rsidR="00474B5F">
        <w:rPr>
          <w:sz w:val="24"/>
          <w:szCs w:val="24"/>
        </w:rPr>
        <w:tab/>
      </w:r>
      <w:r w:rsidR="00474B5F">
        <w:rPr>
          <w:sz w:val="24"/>
          <w:szCs w:val="24"/>
        </w:rPr>
        <w:tab/>
      </w:r>
      <w:r w:rsidR="00474B5F">
        <w:rPr>
          <w:sz w:val="24"/>
          <w:szCs w:val="24"/>
        </w:rPr>
        <w:tab/>
      </w:r>
      <w:r w:rsidR="00474B5F">
        <w:rPr>
          <w:sz w:val="24"/>
          <w:szCs w:val="24"/>
        </w:rPr>
        <w:tab/>
      </w:r>
      <w:proofErr w:type="spellStart"/>
      <w:r w:rsidR="00474B5F">
        <w:rPr>
          <w:sz w:val="24"/>
          <w:szCs w:val="24"/>
        </w:rPr>
        <w:t>Jur</w:t>
      </w:r>
      <w:r w:rsidR="00832BF7">
        <w:rPr>
          <w:sz w:val="24"/>
          <w:szCs w:val="24"/>
        </w:rPr>
        <w:t>aj</w:t>
      </w:r>
      <w:proofErr w:type="spellEnd"/>
      <w:r w:rsidR="00ED6A1E">
        <w:rPr>
          <w:sz w:val="24"/>
          <w:szCs w:val="24"/>
        </w:rPr>
        <w:t xml:space="preserve"> </w:t>
      </w:r>
      <w:proofErr w:type="spellStart"/>
      <w:r w:rsidR="00ED6A1E">
        <w:rPr>
          <w:sz w:val="24"/>
          <w:szCs w:val="24"/>
        </w:rPr>
        <w:t>Legindi</w:t>
      </w:r>
      <w:proofErr w:type="spellEnd"/>
      <w:r>
        <w:rPr>
          <w:sz w:val="24"/>
          <w:szCs w:val="24"/>
        </w:rPr>
        <w:tab/>
      </w:r>
      <w:r w:rsidR="004F118A">
        <w:rPr>
          <w:sz w:val="24"/>
          <w:szCs w:val="24"/>
        </w:rPr>
        <w:tab/>
      </w:r>
      <w:r w:rsidR="00CA08E3">
        <w:rPr>
          <w:sz w:val="24"/>
          <w:szCs w:val="24"/>
        </w:rPr>
        <w:t xml:space="preserve">   </w:t>
      </w:r>
      <w:r w:rsidR="00B3750E">
        <w:rPr>
          <w:sz w:val="24"/>
          <w:szCs w:val="24"/>
        </w:rPr>
        <w:t>starosta</w:t>
      </w:r>
      <w:r w:rsidR="00B3750E">
        <w:rPr>
          <w:sz w:val="24"/>
          <w:szCs w:val="24"/>
        </w:rPr>
        <w:tab/>
      </w:r>
      <w:r w:rsidR="00B3750E">
        <w:rPr>
          <w:sz w:val="24"/>
          <w:szCs w:val="24"/>
        </w:rPr>
        <w:tab/>
      </w:r>
      <w:r w:rsidR="00B3750E">
        <w:rPr>
          <w:sz w:val="24"/>
          <w:szCs w:val="24"/>
        </w:rPr>
        <w:tab/>
      </w:r>
      <w:r w:rsidR="00B3750E">
        <w:rPr>
          <w:sz w:val="24"/>
          <w:szCs w:val="24"/>
        </w:rPr>
        <w:tab/>
      </w:r>
      <w:r w:rsidR="00B3750E">
        <w:rPr>
          <w:sz w:val="24"/>
          <w:szCs w:val="24"/>
        </w:rPr>
        <w:tab/>
      </w:r>
      <w:r w:rsidR="00B3750E">
        <w:rPr>
          <w:sz w:val="24"/>
          <w:szCs w:val="24"/>
        </w:rPr>
        <w:tab/>
        <w:t>místostarosta</w:t>
      </w:r>
    </w:p>
    <w:sectPr w:rsidR="002B1496" w:rsidSect="00824A3E">
      <w:headerReference w:type="default" r:id="rId8"/>
      <w:footerReference w:type="default" r:id="rId9"/>
      <w:pgSz w:w="12240" w:h="15840"/>
      <w:pgMar w:top="1418" w:right="1183" w:bottom="1135" w:left="1276" w:header="709" w:footer="709" w:gutter="0"/>
      <w:cols w:space="708"/>
      <w:docGrid w:linePitch="24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DAE" w:rsidRDefault="002E2DAE">
      <w:r>
        <w:separator/>
      </w:r>
    </w:p>
  </w:endnote>
  <w:endnote w:type="continuationSeparator" w:id="1">
    <w:p w:rsidR="002E2DAE" w:rsidRDefault="002E2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DAE" w:rsidRDefault="002E2DAE">
    <w:pPr>
      <w:pStyle w:val="Zpat"/>
    </w:pPr>
    <w:r>
      <w:tab/>
      <w:t xml:space="preserve">- </w:t>
    </w:r>
    <w:r w:rsidR="00810CF0">
      <w:fldChar w:fldCharType="begin"/>
    </w:r>
    <w:r>
      <w:instrText xml:space="preserve"> PAGE </w:instrText>
    </w:r>
    <w:r w:rsidR="00810CF0">
      <w:fldChar w:fldCharType="separate"/>
    </w:r>
    <w:r w:rsidR="000F1DFD">
      <w:rPr>
        <w:noProof/>
      </w:rPr>
      <w:t>5</w:t>
    </w:r>
    <w:r w:rsidR="00810CF0">
      <w:rPr>
        <w:noProof/>
      </w:rPr>
      <w:fldChar w:fldCharType="end"/>
    </w:r>
    <w:r>
      <w:t xml:space="preserve"> -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DAE" w:rsidRDefault="002E2DAE">
      <w:r>
        <w:separator/>
      </w:r>
    </w:p>
  </w:footnote>
  <w:footnote w:type="continuationSeparator" w:id="1">
    <w:p w:rsidR="002E2DAE" w:rsidRDefault="002E2D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DAE" w:rsidRDefault="00C02BEE">
    <w:pPr>
      <w:pStyle w:val="Nadpis4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USNESEN</w:t>
    </w:r>
    <w:r w:rsidR="00CA08E3">
      <w:rPr>
        <w:b/>
        <w:bCs/>
        <w:sz w:val="24"/>
        <w:szCs w:val="24"/>
      </w:rPr>
      <w:t>Í</w:t>
    </w:r>
    <w:r>
      <w:rPr>
        <w:b/>
        <w:bCs/>
        <w:sz w:val="24"/>
        <w:szCs w:val="24"/>
      </w:rPr>
      <w:t xml:space="preserve"> č. 88</w:t>
    </w:r>
    <w:r>
      <w:rPr>
        <w:b/>
        <w:bCs/>
        <w:vanish/>
        <w:sz w:val="24"/>
        <w:szCs w:val="24"/>
      </w:rPr>
      <w:pgNum/>
    </w:r>
    <w:r>
      <w:rPr>
        <w:b/>
        <w:bCs/>
        <w:vanish/>
        <w:sz w:val="24"/>
        <w:szCs w:val="24"/>
      </w:rPr>
      <w:pgNum/>
    </w:r>
    <w:r>
      <w:rPr>
        <w:b/>
        <w:bCs/>
        <w:vanish/>
        <w:sz w:val="24"/>
        <w:szCs w:val="24"/>
      </w:rPr>
      <w:pgNum/>
    </w:r>
    <w:r>
      <w:rPr>
        <w:b/>
        <w:bCs/>
        <w:vanish/>
        <w:sz w:val="24"/>
        <w:szCs w:val="24"/>
      </w:rPr>
      <w:pgNum/>
    </w:r>
    <w:r>
      <w:rPr>
        <w:b/>
        <w:bCs/>
        <w:vanish/>
        <w:sz w:val="24"/>
        <w:szCs w:val="24"/>
      </w:rPr>
      <w:pgNum/>
    </w:r>
    <w:r>
      <w:rPr>
        <w:b/>
        <w:bCs/>
        <w:vanish/>
        <w:sz w:val="24"/>
        <w:szCs w:val="24"/>
      </w:rPr>
      <w:pgNum/>
    </w:r>
    <w:r>
      <w:rPr>
        <w:b/>
        <w:bCs/>
        <w:vanish/>
        <w:sz w:val="24"/>
        <w:szCs w:val="24"/>
      </w:rPr>
      <w:pgNum/>
    </w:r>
    <w:r>
      <w:rPr>
        <w:b/>
        <w:bCs/>
        <w:vanish/>
        <w:sz w:val="24"/>
        <w:szCs w:val="24"/>
      </w:rPr>
      <w:pgNum/>
    </w:r>
    <w:r>
      <w:rPr>
        <w:b/>
        <w:bCs/>
        <w:vanish/>
        <w:sz w:val="24"/>
        <w:szCs w:val="24"/>
      </w:rPr>
      <w:pgNum/>
    </w:r>
    <w:r>
      <w:rPr>
        <w:b/>
        <w:bCs/>
        <w:vanish/>
        <w:sz w:val="24"/>
        <w:szCs w:val="24"/>
      </w:rPr>
      <w:pgNum/>
    </w:r>
    <w:r>
      <w:rPr>
        <w:b/>
        <w:bCs/>
        <w:vanish/>
        <w:sz w:val="24"/>
        <w:szCs w:val="24"/>
      </w:rPr>
      <w:pgNum/>
    </w:r>
    <w:r>
      <w:rPr>
        <w:b/>
        <w:bCs/>
        <w:vanish/>
        <w:sz w:val="24"/>
        <w:szCs w:val="24"/>
      </w:rPr>
      <w:pgNum/>
    </w:r>
    <w:r>
      <w:rPr>
        <w:b/>
        <w:bCs/>
        <w:vanish/>
        <w:sz w:val="24"/>
        <w:szCs w:val="24"/>
      </w:rPr>
      <w:pgNum/>
    </w:r>
    <w:r>
      <w:rPr>
        <w:b/>
        <w:bCs/>
        <w:vanish/>
        <w:sz w:val="24"/>
        <w:szCs w:val="24"/>
      </w:rPr>
      <w:pgNum/>
    </w:r>
    <w:r>
      <w:rPr>
        <w:b/>
        <w:bCs/>
        <w:vanish/>
        <w:sz w:val="24"/>
        <w:szCs w:val="24"/>
      </w:rPr>
      <w:pgNum/>
    </w:r>
    <w:r>
      <w:rPr>
        <w:b/>
        <w:bCs/>
        <w:vanish/>
        <w:sz w:val="24"/>
        <w:szCs w:val="24"/>
      </w:rPr>
      <w:pgNum/>
    </w:r>
    <w:r>
      <w:rPr>
        <w:b/>
        <w:bCs/>
        <w:vanish/>
        <w:sz w:val="24"/>
        <w:szCs w:val="24"/>
      </w:rPr>
      <w:pgNum/>
    </w:r>
    <w:r>
      <w:rPr>
        <w:b/>
        <w:bCs/>
        <w:vanish/>
        <w:sz w:val="24"/>
        <w:szCs w:val="24"/>
      </w:rPr>
      <w:pgNum/>
    </w:r>
    <w:r>
      <w:rPr>
        <w:b/>
        <w:bCs/>
        <w:vanish/>
        <w:sz w:val="24"/>
        <w:szCs w:val="24"/>
      </w:rPr>
      <w:pgNum/>
    </w:r>
    <w:r>
      <w:rPr>
        <w:b/>
        <w:bCs/>
        <w:vanish/>
        <w:sz w:val="24"/>
        <w:szCs w:val="24"/>
      </w:rPr>
      <w:pgNum/>
    </w:r>
    <w:r>
      <w:rPr>
        <w:b/>
        <w:bCs/>
        <w:vanish/>
        <w:sz w:val="24"/>
        <w:szCs w:val="24"/>
      </w:rPr>
      <w:pgNum/>
    </w:r>
    <w:r>
      <w:rPr>
        <w:b/>
        <w:bCs/>
        <w:vanish/>
        <w:sz w:val="24"/>
        <w:szCs w:val="24"/>
      </w:rPr>
      <w:pgNum/>
    </w:r>
    <w:r>
      <w:rPr>
        <w:b/>
        <w:bCs/>
        <w:vanish/>
        <w:sz w:val="24"/>
        <w:szCs w:val="24"/>
      </w:rPr>
      <w:pgNum/>
    </w:r>
    <w:r>
      <w:rPr>
        <w:b/>
        <w:bCs/>
        <w:vanish/>
        <w:sz w:val="24"/>
        <w:szCs w:val="24"/>
      </w:rPr>
      <w:pgNum/>
    </w:r>
    <w:r>
      <w:rPr>
        <w:b/>
        <w:bCs/>
        <w:vanish/>
        <w:sz w:val="24"/>
        <w:szCs w:val="24"/>
      </w:rPr>
      <w:pgNum/>
    </w:r>
    <w:r>
      <w:rPr>
        <w:b/>
        <w:bCs/>
        <w:vanish/>
        <w:sz w:val="24"/>
        <w:szCs w:val="24"/>
      </w:rPr>
      <w:pgNum/>
    </w:r>
    <w:r>
      <w:rPr>
        <w:b/>
        <w:bCs/>
        <w:vanish/>
        <w:sz w:val="24"/>
        <w:szCs w:val="24"/>
      </w:rPr>
      <w:pgNum/>
    </w:r>
    <w:r>
      <w:rPr>
        <w:b/>
        <w:bCs/>
        <w:vanish/>
        <w:sz w:val="24"/>
        <w:szCs w:val="24"/>
      </w:rPr>
      <w:pgNum/>
    </w:r>
    <w:r>
      <w:rPr>
        <w:b/>
        <w:bCs/>
        <w:vanish/>
        <w:sz w:val="24"/>
        <w:szCs w:val="24"/>
      </w:rPr>
      <w:pgNum/>
    </w:r>
    <w:r>
      <w:rPr>
        <w:b/>
        <w:bCs/>
        <w:vanish/>
        <w:sz w:val="24"/>
        <w:szCs w:val="24"/>
      </w:rPr>
      <w:pgNum/>
    </w:r>
    <w:r>
      <w:rPr>
        <w:b/>
        <w:bCs/>
        <w:vanish/>
        <w:sz w:val="24"/>
        <w:szCs w:val="24"/>
      </w:rPr>
      <w:pgNum/>
    </w:r>
    <w:r>
      <w:rPr>
        <w:b/>
        <w:bCs/>
        <w:vanish/>
        <w:sz w:val="24"/>
        <w:szCs w:val="24"/>
      </w:rPr>
      <w:pgNum/>
    </w:r>
    <w:r>
      <w:rPr>
        <w:b/>
        <w:bCs/>
        <w:vanish/>
        <w:sz w:val="24"/>
        <w:szCs w:val="24"/>
      </w:rPr>
      <w:pgNum/>
    </w:r>
    <w:r>
      <w:rPr>
        <w:b/>
        <w:bCs/>
        <w:vanish/>
        <w:sz w:val="24"/>
        <w:szCs w:val="24"/>
      </w:rPr>
      <w:pgNum/>
    </w:r>
    <w:r>
      <w:rPr>
        <w:b/>
        <w:bCs/>
        <w:vanish/>
        <w:sz w:val="24"/>
        <w:szCs w:val="24"/>
      </w:rPr>
      <w:pgNum/>
    </w:r>
    <w:r>
      <w:rPr>
        <w:b/>
        <w:bCs/>
        <w:vanish/>
        <w:sz w:val="24"/>
        <w:szCs w:val="24"/>
      </w:rPr>
      <w:pgNum/>
    </w:r>
    <w:r>
      <w:rPr>
        <w:b/>
        <w:bCs/>
        <w:vanish/>
        <w:sz w:val="24"/>
        <w:szCs w:val="24"/>
      </w:rPr>
      <w:pgNum/>
    </w:r>
    <w:r>
      <w:rPr>
        <w:b/>
        <w:bCs/>
        <w:vanish/>
        <w:sz w:val="24"/>
        <w:szCs w:val="24"/>
      </w:rPr>
      <w:pgNum/>
    </w:r>
    <w:r>
      <w:rPr>
        <w:b/>
        <w:bCs/>
        <w:vanish/>
        <w:sz w:val="24"/>
        <w:szCs w:val="24"/>
      </w:rPr>
      <w:pgNum/>
    </w:r>
    <w:r>
      <w:rPr>
        <w:b/>
        <w:bCs/>
        <w:vanish/>
        <w:sz w:val="24"/>
        <w:szCs w:val="24"/>
      </w:rPr>
      <w:pgNum/>
    </w:r>
    <w:r>
      <w:rPr>
        <w:b/>
        <w:bCs/>
        <w:vanish/>
        <w:sz w:val="24"/>
        <w:szCs w:val="24"/>
      </w:rPr>
      <w:pgNum/>
    </w:r>
    <w:r>
      <w:rPr>
        <w:b/>
        <w:bCs/>
        <w:vanish/>
        <w:sz w:val="24"/>
        <w:szCs w:val="24"/>
      </w:rPr>
      <w:pgNum/>
    </w:r>
    <w:r>
      <w:rPr>
        <w:b/>
        <w:bCs/>
        <w:vanish/>
        <w:sz w:val="24"/>
        <w:szCs w:val="24"/>
      </w:rPr>
      <w:pgNum/>
    </w:r>
    <w:r>
      <w:rPr>
        <w:b/>
        <w:bCs/>
        <w:vanish/>
        <w:sz w:val="24"/>
        <w:szCs w:val="24"/>
      </w:rPr>
      <w:pgNum/>
    </w:r>
    <w:r>
      <w:rPr>
        <w:b/>
        <w:bCs/>
        <w:vanish/>
        <w:sz w:val="24"/>
        <w:szCs w:val="24"/>
      </w:rPr>
      <w:pgNum/>
    </w:r>
    <w:r>
      <w:rPr>
        <w:b/>
        <w:bCs/>
        <w:vanish/>
        <w:sz w:val="24"/>
        <w:szCs w:val="24"/>
      </w:rPr>
      <w:pgNum/>
    </w:r>
    <w:r>
      <w:rPr>
        <w:b/>
        <w:bCs/>
        <w:vanish/>
        <w:sz w:val="24"/>
        <w:szCs w:val="24"/>
      </w:rPr>
      <w:pgNum/>
    </w:r>
    <w:r>
      <w:rPr>
        <w:b/>
        <w:bCs/>
        <w:vanish/>
        <w:sz w:val="24"/>
        <w:szCs w:val="24"/>
      </w:rPr>
      <w:pgNum/>
    </w:r>
    <w:r>
      <w:rPr>
        <w:b/>
        <w:bCs/>
        <w:vanish/>
        <w:sz w:val="24"/>
        <w:szCs w:val="24"/>
      </w:rPr>
      <w:pgNum/>
    </w:r>
    <w:r>
      <w:rPr>
        <w:b/>
        <w:bCs/>
        <w:vanish/>
        <w:sz w:val="24"/>
        <w:szCs w:val="24"/>
      </w:rPr>
      <w:pgNum/>
    </w:r>
    <w:r>
      <w:rPr>
        <w:b/>
        <w:bCs/>
        <w:vanish/>
        <w:sz w:val="24"/>
        <w:szCs w:val="24"/>
      </w:rPr>
      <w:pgNum/>
    </w:r>
    <w:r>
      <w:rPr>
        <w:b/>
        <w:bCs/>
        <w:vanish/>
        <w:sz w:val="24"/>
        <w:szCs w:val="24"/>
      </w:rPr>
      <w:pgNum/>
    </w:r>
    <w:r>
      <w:rPr>
        <w:b/>
        <w:bCs/>
        <w:vanish/>
        <w:sz w:val="24"/>
        <w:szCs w:val="24"/>
      </w:rPr>
      <w:pgNum/>
    </w:r>
    <w:r>
      <w:rPr>
        <w:b/>
        <w:bCs/>
        <w:vanish/>
        <w:sz w:val="24"/>
        <w:szCs w:val="24"/>
      </w:rPr>
      <w:pgNum/>
    </w:r>
    <w:r>
      <w:rPr>
        <w:b/>
        <w:bCs/>
        <w:vanish/>
        <w:sz w:val="24"/>
        <w:szCs w:val="24"/>
      </w:rPr>
      <w:pgNum/>
    </w:r>
    <w:r>
      <w:rPr>
        <w:b/>
        <w:bCs/>
        <w:vanish/>
        <w:sz w:val="24"/>
        <w:szCs w:val="24"/>
      </w:rPr>
      <w:pgNum/>
    </w:r>
    <w:r>
      <w:rPr>
        <w:b/>
        <w:bCs/>
        <w:vanish/>
        <w:sz w:val="24"/>
        <w:szCs w:val="24"/>
      </w:rPr>
      <w:pgNum/>
    </w:r>
    <w:r>
      <w:rPr>
        <w:b/>
        <w:bCs/>
        <w:vanish/>
        <w:sz w:val="24"/>
        <w:szCs w:val="24"/>
      </w:rPr>
      <w:pgNum/>
    </w:r>
    <w:r>
      <w:rPr>
        <w:b/>
        <w:bCs/>
        <w:vanish/>
        <w:sz w:val="24"/>
        <w:szCs w:val="24"/>
      </w:rPr>
      <w:pgNum/>
    </w:r>
    <w:r>
      <w:rPr>
        <w:b/>
        <w:bCs/>
        <w:vanish/>
        <w:sz w:val="24"/>
        <w:szCs w:val="24"/>
      </w:rPr>
      <w:pgNum/>
    </w:r>
    <w:r>
      <w:rPr>
        <w:b/>
        <w:bCs/>
        <w:vanish/>
        <w:sz w:val="24"/>
        <w:szCs w:val="24"/>
      </w:rPr>
      <w:pgNum/>
    </w:r>
    <w:r>
      <w:rPr>
        <w:b/>
        <w:bCs/>
        <w:vanish/>
        <w:sz w:val="24"/>
        <w:szCs w:val="24"/>
      </w:rPr>
      <w:pgNum/>
    </w:r>
    <w:r>
      <w:rPr>
        <w:b/>
        <w:bCs/>
        <w:vanish/>
        <w:sz w:val="24"/>
        <w:szCs w:val="24"/>
      </w:rPr>
      <w:pgNum/>
    </w:r>
    <w:r>
      <w:rPr>
        <w:b/>
        <w:bCs/>
        <w:vanish/>
        <w:sz w:val="24"/>
        <w:szCs w:val="24"/>
      </w:rPr>
      <w:pgNum/>
    </w:r>
    <w:r>
      <w:rPr>
        <w:b/>
        <w:bCs/>
        <w:vanish/>
        <w:sz w:val="24"/>
        <w:szCs w:val="24"/>
      </w:rPr>
      <w:pgNum/>
    </w:r>
    <w:r>
      <w:rPr>
        <w:b/>
        <w:bCs/>
        <w:vanish/>
        <w:sz w:val="24"/>
        <w:szCs w:val="24"/>
      </w:rPr>
      <w:pgNum/>
    </w:r>
    <w:r>
      <w:rPr>
        <w:b/>
        <w:bCs/>
        <w:vanish/>
        <w:sz w:val="24"/>
        <w:szCs w:val="24"/>
      </w:rPr>
      <w:pgNum/>
    </w:r>
    <w:r>
      <w:rPr>
        <w:b/>
        <w:bCs/>
        <w:vanish/>
        <w:sz w:val="24"/>
        <w:szCs w:val="24"/>
      </w:rPr>
      <w:pgNum/>
    </w:r>
    <w:r>
      <w:rPr>
        <w:b/>
        <w:bCs/>
        <w:vanish/>
        <w:sz w:val="24"/>
        <w:szCs w:val="24"/>
      </w:rPr>
      <w:pgNum/>
    </w:r>
    <w:r>
      <w:rPr>
        <w:b/>
        <w:bCs/>
        <w:vanish/>
        <w:sz w:val="24"/>
        <w:szCs w:val="24"/>
      </w:rPr>
      <w:pgNum/>
    </w:r>
    <w:r>
      <w:rPr>
        <w:b/>
        <w:bCs/>
        <w:vanish/>
        <w:sz w:val="24"/>
        <w:szCs w:val="24"/>
      </w:rPr>
      <w:pgNum/>
    </w:r>
    <w:r>
      <w:rPr>
        <w:b/>
        <w:bCs/>
        <w:vanish/>
        <w:sz w:val="24"/>
        <w:szCs w:val="24"/>
      </w:rPr>
      <w:pgNum/>
    </w:r>
    <w:r>
      <w:rPr>
        <w:b/>
        <w:bCs/>
        <w:vanish/>
        <w:sz w:val="24"/>
        <w:szCs w:val="24"/>
      </w:rPr>
      <w:pgNum/>
    </w:r>
    <w:r>
      <w:rPr>
        <w:b/>
        <w:bCs/>
        <w:vanish/>
        <w:sz w:val="24"/>
        <w:szCs w:val="24"/>
      </w:rPr>
      <w:pgNum/>
    </w:r>
    <w:r>
      <w:rPr>
        <w:b/>
        <w:bCs/>
        <w:vanish/>
        <w:sz w:val="24"/>
        <w:szCs w:val="24"/>
      </w:rPr>
      <w:pgNum/>
    </w:r>
    <w:r>
      <w:rPr>
        <w:b/>
        <w:bCs/>
        <w:vanish/>
        <w:sz w:val="24"/>
        <w:szCs w:val="24"/>
      </w:rPr>
      <w:pgNum/>
    </w:r>
    <w:r>
      <w:rPr>
        <w:b/>
        <w:bCs/>
        <w:vanish/>
        <w:sz w:val="24"/>
        <w:szCs w:val="24"/>
      </w:rPr>
      <w:pgNum/>
    </w:r>
    <w:r>
      <w:rPr>
        <w:b/>
        <w:bCs/>
        <w:vanish/>
        <w:sz w:val="24"/>
        <w:szCs w:val="24"/>
      </w:rPr>
      <w:pgNum/>
    </w:r>
    <w:r>
      <w:rPr>
        <w:b/>
        <w:bCs/>
        <w:vanish/>
        <w:sz w:val="24"/>
        <w:szCs w:val="24"/>
      </w:rPr>
      <w:pgNum/>
    </w:r>
    <w:r>
      <w:rPr>
        <w:b/>
        <w:bCs/>
        <w:vanish/>
        <w:sz w:val="24"/>
        <w:szCs w:val="24"/>
      </w:rPr>
      <w:pgNum/>
    </w:r>
    <w:r>
      <w:rPr>
        <w:b/>
        <w:bCs/>
        <w:vanish/>
        <w:sz w:val="24"/>
        <w:szCs w:val="24"/>
      </w:rPr>
      <w:pgNum/>
    </w:r>
    <w:r>
      <w:rPr>
        <w:b/>
        <w:bCs/>
        <w:vanish/>
        <w:sz w:val="24"/>
        <w:szCs w:val="24"/>
      </w:rPr>
      <w:pgNum/>
    </w:r>
    <w:r>
      <w:rPr>
        <w:b/>
        <w:bCs/>
        <w:vanish/>
        <w:sz w:val="24"/>
        <w:szCs w:val="24"/>
      </w:rPr>
      <w:pgNum/>
    </w:r>
    <w:r>
      <w:rPr>
        <w:b/>
        <w:bCs/>
        <w:vanish/>
        <w:sz w:val="24"/>
        <w:szCs w:val="24"/>
      </w:rPr>
      <w:pgNum/>
    </w:r>
    <w:r>
      <w:rPr>
        <w:b/>
        <w:bCs/>
        <w:vanish/>
        <w:sz w:val="24"/>
        <w:szCs w:val="24"/>
      </w:rPr>
      <w:pgNum/>
    </w:r>
    <w:r>
      <w:rPr>
        <w:b/>
        <w:bCs/>
        <w:vanish/>
        <w:sz w:val="24"/>
        <w:szCs w:val="24"/>
      </w:rPr>
      <w:pgNum/>
    </w:r>
    <w:r>
      <w:rPr>
        <w:b/>
        <w:bCs/>
        <w:vanish/>
        <w:sz w:val="24"/>
        <w:szCs w:val="24"/>
      </w:rPr>
      <w:pgNum/>
    </w:r>
    <w:r>
      <w:rPr>
        <w:b/>
        <w:bCs/>
        <w:vanish/>
        <w:sz w:val="24"/>
        <w:szCs w:val="24"/>
      </w:rPr>
      <w:pgNum/>
    </w:r>
    <w:r>
      <w:rPr>
        <w:b/>
        <w:bCs/>
        <w:vanish/>
        <w:sz w:val="24"/>
        <w:szCs w:val="24"/>
      </w:rPr>
      <w:pgNum/>
    </w:r>
    <w:r>
      <w:rPr>
        <w:b/>
        <w:bCs/>
        <w:vanish/>
        <w:sz w:val="24"/>
        <w:szCs w:val="24"/>
      </w:rPr>
      <w:pgNum/>
    </w:r>
    <w:r>
      <w:rPr>
        <w:b/>
        <w:bCs/>
        <w:vanish/>
        <w:sz w:val="24"/>
        <w:szCs w:val="24"/>
      </w:rPr>
      <w:pgNum/>
    </w:r>
    <w:r>
      <w:rPr>
        <w:b/>
        <w:bCs/>
        <w:vanish/>
        <w:sz w:val="24"/>
        <w:szCs w:val="24"/>
      </w:rPr>
      <w:pgNum/>
    </w:r>
    <w:r>
      <w:rPr>
        <w:b/>
        <w:bCs/>
        <w:vanish/>
        <w:sz w:val="24"/>
        <w:szCs w:val="24"/>
      </w:rPr>
      <w:pgNum/>
    </w:r>
    <w:r>
      <w:rPr>
        <w:b/>
        <w:bCs/>
        <w:vanish/>
        <w:sz w:val="24"/>
        <w:szCs w:val="24"/>
      </w:rPr>
      <w:pgNum/>
    </w:r>
    <w:r>
      <w:rPr>
        <w:b/>
        <w:bCs/>
        <w:vanish/>
        <w:sz w:val="24"/>
        <w:szCs w:val="24"/>
      </w:rPr>
      <w:pgNum/>
    </w:r>
    <w:r>
      <w:rPr>
        <w:b/>
        <w:bCs/>
        <w:vanish/>
        <w:sz w:val="24"/>
        <w:szCs w:val="24"/>
      </w:rPr>
      <w:pgNum/>
    </w:r>
    <w:r>
      <w:rPr>
        <w:b/>
        <w:bCs/>
        <w:vanish/>
        <w:sz w:val="24"/>
        <w:szCs w:val="24"/>
      </w:rPr>
      <w:pgNum/>
    </w:r>
    <w:r>
      <w:rPr>
        <w:b/>
        <w:bCs/>
        <w:vanish/>
        <w:sz w:val="24"/>
        <w:szCs w:val="24"/>
      </w:rPr>
      <w:pgNum/>
    </w:r>
    <w:r>
      <w:rPr>
        <w:b/>
        <w:bCs/>
        <w:vanish/>
        <w:sz w:val="24"/>
        <w:szCs w:val="24"/>
      </w:rPr>
      <w:pgNum/>
    </w:r>
    <w:r>
      <w:rPr>
        <w:b/>
        <w:bCs/>
        <w:vanish/>
        <w:sz w:val="24"/>
        <w:szCs w:val="24"/>
      </w:rPr>
      <w:pgNum/>
    </w:r>
    <w:r>
      <w:rPr>
        <w:b/>
        <w:bCs/>
        <w:vanish/>
        <w:sz w:val="24"/>
        <w:szCs w:val="24"/>
      </w:rPr>
      <w:pgNum/>
    </w:r>
    <w:r>
      <w:rPr>
        <w:b/>
        <w:bCs/>
        <w:vanish/>
        <w:sz w:val="24"/>
        <w:szCs w:val="24"/>
      </w:rPr>
      <w:pgNum/>
    </w:r>
    <w:r>
      <w:rPr>
        <w:b/>
        <w:bCs/>
        <w:vanish/>
        <w:sz w:val="24"/>
        <w:szCs w:val="24"/>
      </w:rPr>
      <w:pgNum/>
    </w:r>
    <w:r>
      <w:rPr>
        <w:b/>
        <w:bCs/>
        <w:vanish/>
        <w:sz w:val="24"/>
        <w:szCs w:val="24"/>
      </w:rPr>
      <w:pgNum/>
    </w:r>
    <w:r>
      <w:rPr>
        <w:b/>
        <w:bCs/>
        <w:vanish/>
        <w:sz w:val="24"/>
        <w:szCs w:val="24"/>
      </w:rPr>
      <w:pgNum/>
    </w:r>
    <w:r>
      <w:rPr>
        <w:b/>
        <w:bCs/>
        <w:vanish/>
        <w:sz w:val="24"/>
        <w:szCs w:val="24"/>
      </w:rPr>
      <w:pgNum/>
    </w:r>
    <w:r>
      <w:rPr>
        <w:b/>
        <w:bCs/>
        <w:vanish/>
        <w:sz w:val="24"/>
        <w:szCs w:val="24"/>
      </w:rPr>
      <w:pgNum/>
    </w:r>
    <w:r>
      <w:rPr>
        <w:b/>
        <w:bCs/>
        <w:vanish/>
        <w:sz w:val="24"/>
        <w:szCs w:val="24"/>
      </w:rPr>
      <w:pgNum/>
    </w:r>
    <w:r>
      <w:rPr>
        <w:b/>
        <w:bCs/>
        <w:vanish/>
        <w:sz w:val="24"/>
        <w:szCs w:val="24"/>
      </w:rPr>
      <w:pgNum/>
    </w:r>
    <w:r>
      <w:rPr>
        <w:b/>
        <w:bCs/>
        <w:vanish/>
        <w:sz w:val="24"/>
        <w:szCs w:val="24"/>
      </w:rPr>
      <w:pgNum/>
    </w:r>
    <w:r>
      <w:rPr>
        <w:b/>
        <w:bCs/>
        <w:vanish/>
        <w:sz w:val="24"/>
        <w:szCs w:val="24"/>
      </w:rPr>
      <w:pgNum/>
    </w:r>
    <w:r>
      <w:rPr>
        <w:b/>
        <w:bCs/>
        <w:vanish/>
        <w:sz w:val="24"/>
        <w:szCs w:val="24"/>
      </w:rPr>
      <w:pgNum/>
    </w:r>
    <w:r>
      <w:rPr>
        <w:b/>
        <w:bCs/>
        <w:vanish/>
        <w:sz w:val="24"/>
        <w:szCs w:val="24"/>
      </w:rPr>
      <w:pgNum/>
    </w:r>
    <w:r>
      <w:rPr>
        <w:b/>
        <w:bCs/>
        <w:vanish/>
        <w:sz w:val="24"/>
        <w:szCs w:val="24"/>
      </w:rPr>
      <w:pgNum/>
    </w:r>
  </w:p>
  <w:p w:rsidR="002E2DAE" w:rsidRDefault="002E2DAE">
    <w:pPr>
      <w:pStyle w:val="Nadpis4"/>
      <w:pBdr>
        <w:bottom w:val="single" w:sz="6" w:space="1" w:color="000000"/>
      </w:pBdr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Rady obce Albrechtice  ze dne </w:t>
    </w:r>
    <w:proofErr w:type="gramStart"/>
    <w:r w:rsidR="00D82598">
      <w:rPr>
        <w:b/>
        <w:bCs/>
        <w:sz w:val="24"/>
        <w:szCs w:val="24"/>
      </w:rPr>
      <w:t>18</w:t>
    </w:r>
    <w:r w:rsidR="00C57073">
      <w:rPr>
        <w:b/>
        <w:bCs/>
        <w:sz w:val="24"/>
        <w:szCs w:val="24"/>
      </w:rPr>
      <w:t>.</w:t>
    </w:r>
    <w:r w:rsidR="001B0463">
      <w:rPr>
        <w:b/>
        <w:bCs/>
        <w:sz w:val="24"/>
        <w:szCs w:val="24"/>
      </w:rPr>
      <w:t>9</w:t>
    </w:r>
    <w:r>
      <w:rPr>
        <w:b/>
        <w:bCs/>
        <w:sz w:val="24"/>
        <w:szCs w:val="24"/>
      </w:rPr>
      <w:t>.2014</w:t>
    </w:r>
    <w:proofErr w:type="gramEnd"/>
  </w:p>
  <w:p w:rsidR="002E2DAE" w:rsidRDefault="002E2DAE"/>
  <w:p w:rsidR="002E2DAE" w:rsidRDefault="002E2DA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/>
        <w:iCs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559"/>
        </w:tabs>
        <w:ind w:left="1616" w:hanging="481"/>
      </w:pPr>
      <w:rPr>
        <w:rFonts w:eastAsia="Times New Roman"/>
        <w:i/>
        <w:iCs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411"/>
        </w:tabs>
        <w:ind w:left="1277" w:firstLine="1134"/>
      </w:pPr>
      <w:rPr>
        <w:rFonts w:eastAsia="Times New Roman"/>
        <w:i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851" w:firstLine="2095"/>
      </w:pPr>
      <w:rPr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2345"/>
        </w:tabs>
        <w:ind w:left="2345" w:hanging="360"/>
      </w:pPr>
      <w:rPr>
        <w:rFonts w:eastAsia="Times New Roman"/>
      </w:rPr>
    </w:lvl>
    <w:lvl w:ilvl="5">
      <w:start w:val="1"/>
      <w:numFmt w:val="bullet"/>
      <w:lvlText w:val="-"/>
      <w:lvlJc w:val="left"/>
      <w:pPr>
        <w:tabs>
          <w:tab w:val="num" w:pos="4926"/>
        </w:tabs>
        <w:ind w:left="4926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503"/>
        </w:tabs>
        <w:ind w:left="5503" w:hanging="397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  <w:rPr>
        <w:i/>
        <w:iCs/>
        <w:sz w:val="24"/>
        <w:szCs w:val="24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7086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multilevel"/>
    <w:tmpl w:val="00000003"/>
    <w:name w:val="WW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36F61A3"/>
    <w:multiLevelType w:val="hybridMultilevel"/>
    <w:tmpl w:val="B7EA2906"/>
    <w:lvl w:ilvl="0" w:tplc="040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3C41E4D"/>
    <w:multiLevelType w:val="hybridMultilevel"/>
    <w:tmpl w:val="697298C6"/>
    <w:lvl w:ilvl="0" w:tplc="04050011">
      <w:start w:val="1"/>
      <w:numFmt w:val="decimal"/>
      <w:lvlText w:val="%1)"/>
      <w:lvlJc w:val="left"/>
      <w:pPr>
        <w:ind w:left="1364" w:hanging="360"/>
      </w:pPr>
    </w:lvl>
    <w:lvl w:ilvl="1" w:tplc="04050019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047A6422"/>
    <w:multiLevelType w:val="hybridMultilevel"/>
    <w:tmpl w:val="878EDAC0"/>
    <w:lvl w:ilvl="0" w:tplc="04050017">
      <w:start w:val="1"/>
      <w:numFmt w:val="lowerLetter"/>
      <w:lvlText w:val="%1)"/>
      <w:lvlJc w:val="left"/>
      <w:pPr>
        <w:ind w:left="2145" w:hanging="360"/>
      </w:pPr>
    </w:lvl>
    <w:lvl w:ilvl="1" w:tplc="04050019" w:tentative="1">
      <w:start w:val="1"/>
      <w:numFmt w:val="lowerLetter"/>
      <w:lvlText w:val="%2."/>
      <w:lvlJc w:val="left"/>
      <w:pPr>
        <w:ind w:left="2865" w:hanging="360"/>
      </w:pPr>
    </w:lvl>
    <w:lvl w:ilvl="2" w:tplc="0405001B" w:tentative="1">
      <w:start w:val="1"/>
      <w:numFmt w:val="lowerRoman"/>
      <w:lvlText w:val="%3."/>
      <w:lvlJc w:val="right"/>
      <w:pPr>
        <w:ind w:left="3585" w:hanging="180"/>
      </w:pPr>
    </w:lvl>
    <w:lvl w:ilvl="3" w:tplc="0405000F" w:tentative="1">
      <w:start w:val="1"/>
      <w:numFmt w:val="decimal"/>
      <w:lvlText w:val="%4."/>
      <w:lvlJc w:val="left"/>
      <w:pPr>
        <w:ind w:left="4305" w:hanging="360"/>
      </w:pPr>
    </w:lvl>
    <w:lvl w:ilvl="4" w:tplc="04050019" w:tentative="1">
      <w:start w:val="1"/>
      <w:numFmt w:val="lowerLetter"/>
      <w:lvlText w:val="%5."/>
      <w:lvlJc w:val="left"/>
      <w:pPr>
        <w:ind w:left="5025" w:hanging="360"/>
      </w:pPr>
    </w:lvl>
    <w:lvl w:ilvl="5" w:tplc="0405001B" w:tentative="1">
      <w:start w:val="1"/>
      <w:numFmt w:val="lowerRoman"/>
      <w:lvlText w:val="%6."/>
      <w:lvlJc w:val="right"/>
      <w:pPr>
        <w:ind w:left="5745" w:hanging="180"/>
      </w:pPr>
    </w:lvl>
    <w:lvl w:ilvl="6" w:tplc="0405000F" w:tentative="1">
      <w:start w:val="1"/>
      <w:numFmt w:val="decimal"/>
      <w:lvlText w:val="%7."/>
      <w:lvlJc w:val="left"/>
      <w:pPr>
        <w:ind w:left="6465" w:hanging="360"/>
      </w:pPr>
    </w:lvl>
    <w:lvl w:ilvl="7" w:tplc="04050019" w:tentative="1">
      <w:start w:val="1"/>
      <w:numFmt w:val="lowerLetter"/>
      <w:lvlText w:val="%8."/>
      <w:lvlJc w:val="left"/>
      <w:pPr>
        <w:ind w:left="7185" w:hanging="360"/>
      </w:pPr>
    </w:lvl>
    <w:lvl w:ilvl="8" w:tplc="040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>
    <w:nsid w:val="13E570D3"/>
    <w:multiLevelType w:val="hybridMultilevel"/>
    <w:tmpl w:val="449A5BB6"/>
    <w:lvl w:ilvl="0" w:tplc="040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10A238B"/>
    <w:multiLevelType w:val="hybridMultilevel"/>
    <w:tmpl w:val="A66CEB74"/>
    <w:lvl w:ilvl="0" w:tplc="04050011">
      <w:start w:val="1"/>
      <w:numFmt w:val="decimal"/>
      <w:lvlText w:val="%1)"/>
      <w:lvlJc w:val="left"/>
      <w:pPr>
        <w:ind w:left="1140" w:hanging="360"/>
      </w:pPr>
    </w:lvl>
    <w:lvl w:ilvl="1" w:tplc="04050019">
      <w:start w:val="1"/>
      <w:numFmt w:val="lowerLetter"/>
      <w:lvlText w:val="%2."/>
      <w:lvlJc w:val="left"/>
      <w:pPr>
        <w:ind w:left="1860" w:hanging="360"/>
      </w:pPr>
    </w:lvl>
    <w:lvl w:ilvl="2" w:tplc="0405001B">
      <w:start w:val="1"/>
      <w:numFmt w:val="lowerRoman"/>
      <w:lvlText w:val="%3."/>
      <w:lvlJc w:val="right"/>
      <w:pPr>
        <w:ind w:left="2580" w:hanging="180"/>
      </w:pPr>
    </w:lvl>
    <w:lvl w:ilvl="3" w:tplc="0405000F">
      <w:start w:val="1"/>
      <w:numFmt w:val="decimal"/>
      <w:lvlText w:val="%4."/>
      <w:lvlJc w:val="left"/>
      <w:pPr>
        <w:ind w:left="3300" w:hanging="360"/>
      </w:pPr>
    </w:lvl>
    <w:lvl w:ilvl="4" w:tplc="04050019">
      <w:start w:val="1"/>
      <w:numFmt w:val="lowerLetter"/>
      <w:lvlText w:val="%5."/>
      <w:lvlJc w:val="left"/>
      <w:pPr>
        <w:ind w:left="4020" w:hanging="360"/>
      </w:pPr>
    </w:lvl>
    <w:lvl w:ilvl="5" w:tplc="0405001B">
      <w:start w:val="1"/>
      <w:numFmt w:val="lowerRoman"/>
      <w:lvlText w:val="%6."/>
      <w:lvlJc w:val="right"/>
      <w:pPr>
        <w:ind w:left="4740" w:hanging="180"/>
      </w:pPr>
    </w:lvl>
    <w:lvl w:ilvl="6" w:tplc="0405000F">
      <w:start w:val="1"/>
      <w:numFmt w:val="decimal"/>
      <w:lvlText w:val="%7."/>
      <w:lvlJc w:val="left"/>
      <w:pPr>
        <w:ind w:left="5460" w:hanging="360"/>
      </w:pPr>
    </w:lvl>
    <w:lvl w:ilvl="7" w:tplc="04050019">
      <w:start w:val="1"/>
      <w:numFmt w:val="lowerLetter"/>
      <w:lvlText w:val="%8."/>
      <w:lvlJc w:val="left"/>
      <w:pPr>
        <w:ind w:left="6180" w:hanging="360"/>
      </w:pPr>
    </w:lvl>
    <w:lvl w:ilvl="8" w:tplc="0405001B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273C69C4"/>
    <w:multiLevelType w:val="hybridMultilevel"/>
    <w:tmpl w:val="59E64FF6"/>
    <w:lvl w:ilvl="0" w:tplc="7C0095C0">
      <w:start w:val="1"/>
      <w:numFmt w:val="decimal"/>
      <w:lvlText w:val="%1)"/>
      <w:lvlJc w:val="left"/>
      <w:pPr>
        <w:ind w:left="1424" w:hanging="7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AAB0E3E"/>
    <w:multiLevelType w:val="hybridMultilevel"/>
    <w:tmpl w:val="A66CEB74"/>
    <w:lvl w:ilvl="0" w:tplc="04050011">
      <w:start w:val="1"/>
      <w:numFmt w:val="decimal"/>
      <w:lvlText w:val="%1)"/>
      <w:lvlJc w:val="left"/>
      <w:pPr>
        <w:ind w:left="1140" w:hanging="360"/>
      </w:pPr>
    </w:lvl>
    <w:lvl w:ilvl="1" w:tplc="04050019">
      <w:start w:val="1"/>
      <w:numFmt w:val="lowerLetter"/>
      <w:lvlText w:val="%2."/>
      <w:lvlJc w:val="left"/>
      <w:pPr>
        <w:ind w:left="1860" w:hanging="360"/>
      </w:pPr>
    </w:lvl>
    <w:lvl w:ilvl="2" w:tplc="0405001B">
      <w:start w:val="1"/>
      <w:numFmt w:val="lowerRoman"/>
      <w:lvlText w:val="%3."/>
      <w:lvlJc w:val="right"/>
      <w:pPr>
        <w:ind w:left="2580" w:hanging="180"/>
      </w:pPr>
    </w:lvl>
    <w:lvl w:ilvl="3" w:tplc="0405000F">
      <w:start w:val="1"/>
      <w:numFmt w:val="decimal"/>
      <w:lvlText w:val="%4."/>
      <w:lvlJc w:val="left"/>
      <w:pPr>
        <w:ind w:left="3300" w:hanging="360"/>
      </w:pPr>
    </w:lvl>
    <w:lvl w:ilvl="4" w:tplc="04050019">
      <w:start w:val="1"/>
      <w:numFmt w:val="lowerLetter"/>
      <w:lvlText w:val="%5."/>
      <w:lvlJc w:val="left"/>
      <w:pPr>
        <w:ind w:left="4020" w:hanging="360"/>
      </w:pPr>
    </w:lvl>
    <w:lvl w:ilvl="5" w:tplc="0405001B">
      <w:start w:val="1"/>
      <w:numFmt w:val="lowerRoman"/>
      <w:lvlText w:val="%6."/>
      <w:lvlJc w:val="right"/>
      <w:pPr>
        <w:ind w:left="4740" w:hanging="180"/>
      </w:pPr>
    </w:lvl>
    <w:lvl w:ilvl="6" w:tplc="0405000F">
      <w:start w:val="1"/>
      <w:numFmt w:val="decimal"/>
      <w:lvlText w:val="%7."/>
      <w:lvlJc w:val="left"/>
      <w:pPr>
        <w:ind w:left="5460" w:hanging="360"/>
      </w:pPr>
    </w:lvl>
    <w:lvl w:ilvl="7" w:tplc="04050019">
      <w:start w:val="1"/>
      <w:numFmt w:val="lowerLetter"/>
      <w:lvlText w:val="%8."/>
      <w:lvlJc w:val="left"/>
      <w:pPr>
        <w:ind w:left="6180" w:hanging="360"/>
      </w:pPr>
    </w:lvl>
    <w:lvl w:ilvl="8" w:tplc="0405001B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54A20975"/>
    <w:multiLevelType w:val="hybridMultilevel"/>
    <w:tmpl w:val="D13801E2"/>
    <w:lvl w:ilvl="0" w:tplc="BA6425D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54CF533D"/>
    <w:multiLevelType w:val="singleLevel"/>
    <w:tmpl w:val="3094F93A"/>
    <w:lvl w:ilvl="0"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12">
    <w:nsid w:val="616D4EBB"/>
    <w:multiLevelType w:val="hybridMultilevel"/>
    <w:tmpl w:val="889E9624"/>
    <w:lvl w:ilvl="0" w:tplc="04050017">
      <w:start w:val="1"/>
      <w:numFmt w:val="lowerLetter"/>
      <w:lvlText w:val="%1)"/>
      <w:lvlJc w:val="left"/>
      <w:pPr>
        <w:ind w:left="2145" w:hanging="360"/>
      </w:pPr>
    </w:lvl>
    <w:lvl w:ilvl="1" w:tplc="04050019" w:tentative="1">
      <w:start w:val="1"/>
      <w:numFmt w:val="lowerLetter"/>
      <w:lvlText w:val="%2."/>
      <w:lvlJc w:val="left"/>
      <w:pPr>
        <w:ind w:left="2865" w:hanging="360"/>
      </w:pPr>
    </w:lvl>
    <w:lvl w:ilvl="2" w:tplc="0405001B" w:tentative="1">
      <w:start w:val="1"/>
      <w:numFmt w:val="lowerRoman"/>
      <w:lvlText w:val="%3."/>
      <w:lvlJc w:val="right"/>
      <w:pPr>
        <w:ind w:left="3585" w:hanging="180"/>
      </w:pPr>
    </w:lvl>
    <w:lvl w:ilvl="3" w:tplc="0405000F" w:tentative="1">
      <w:start w:val="1"/>
      <w:numFmt w:val="decimal"/>
      <w:lvlText w:val="%4."/>
      <w:lvlJc w:val="left"/>
      <w:pPr>
        <w:ind w:left="4305" w:hanging="360"/>
      </w:pPr>
    </w:lvl>
    <w:lvl w:ilvl="4" w:tplc="04050019" w:tentative="1">
      <w:start w:val="1"/>
      <w:numFmt w:val="lowerLetter"/>
      <w:lvlText w:val="%5."/>
      <w:lvlJc w:val="left"/>
      <w:pPr>
        <w:ind w:left="5025" w:hanging="360"/>
      </w:pPr>
    </w:lvl>
    <w:lvl w:ilvl="5" w:tplc="0405001B" w:tentative="1">
      <w:start w:val="1"/>
      <w:numFmt w:val="lowerRoman"/>
      <w:lvlText w:val="%6."/>
      <w:lvlJc w:val="right"/>
      <w:pPr>
        <w:ind w:left="5745" w:hanging="180"/>
      </w:pPr>
    </w:lvl>
    <w:lvl w:ilvl="6" w:tplc="0405000F" w:tentative="1">
      <w:start w:val="1"/>
      <w:numFmt w:val="decimal"/>
      <w:lvlText w:val="%7."/>
      <w:lvlJc w:val="left"/>
      <w:pPr>
        <w:ind w:left="6465" w:hanging="360"/>
      </w:pPr>
    </w:lvl>
    <w:lvl w:ilvl="7" w:tplc="04050019" w:tentative="1">
      <w:start w:val="1"/>
      <w:numFmt w:val="lowerLetter"/>
      <w:lvlText w:val="%8."/>
      <w:lvlJc w:val="left"/>
      <w:pPr>
        <w:ind w:left="7185" w:hanging="360"/>
      </w:pPr>
    </w:lvl>
    <w:lvl w:ilvl="8" w:tplc="040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3">
    <w:nsid w:val="63BA1469"/>
    <w:multiLevelType w:val="hybridMultilevel"/>
    <w:tmpl w:val="D0F61B22"/>
    <w:lvl w:ilvl="0" w:tplc="2774EAF8">
      <w:start w:val="1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4">
    <w:nsid w:val="69EF50BB"/>
    <w:multiLevelType w:val="hybridMultilevel"/>
    <w:tmpl w:val="D556DCFE"/>
    <w:lvl w:ilvl="0" w:tplc="04050011">
      <w:start w:val="1"/>
      <w:numFmt w:val="decimal"/>
      <w:lvlText w:val="%1)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6C0C4E35"/>
    <w:multiLevelType w:val="hybridMultilevel"/>
    <w:tmpl w:val="7A8E3FEE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B614D4B8">
      <w:numFmt w:val="bullet"/>
      <w:lvlText w:val="–"/>
      <w:lvlJc w:val="left"/>
      <w:pPr>
        <w:tabs>
          <w:tab w:val="num" w:pos="2057"/>
        </w:tabs>
        <w:ind w:left="2057" w:hanging="360"/>
      </w:pPr>
      <w:rPr>
        <w:rFonts w:ascii="Arial" w:eastAsia="Times New Roman" w:hAnsi="Arial" w:hint="default"/>
      </w:rPr>
    </w:lvl>
    <w:lvl w:ilvl="3" w:tplc="5DC6E91E">
      <w:numFmt w:val="bullet"/>
      <w:lvlText w:val="-"/>
      <w:lvlJc w:val="left"/>
      <w:pPr>
        <w:ind w:left="2597" w:hanging="360"/>
      </w:pPr>
      <w:rPr>
        <w:rFonts w:ascii="Times New Roman" w:eastAsia="Times New Roman" w:hAnsi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6">
    <w:nsid w:val="70EA0C6C"/>
    <w:multiLevelType w:val="hybridMultilevel"/>
    <w:tmpl w:val="88E08C30"/>
    <w:lvl w:ilvl="0" w:tplc="04050011">
      <w:start w:val="1"/>
      <w:numFmt w:val="decimal"/>
      <w:lvlText w:val="%1)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7A2532C3"/>
    <w:multiLevelType w:val="hybridMultilevel"/>
    <w:tmpl w:val="2EE8F32A"/>
    <w:lvl w:ilvl="0" w:tplc="3C56422C">
      <w:start w:val="2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9A6CAFF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3B78BACE">
      <w:start w:val="1"/>
      <w:numFmt w:val="decimal"/>
      <w:lvlText w:val="%8)"/>
      <w:lvlJc w:val="left"/>
      <w:pPr>
        <w:ind w:left="5889" w:hanging="360"/>
      </w:pPr>
      <w:rPr>
        <w:rFonts w:ascii="Times New Roman" w:eastAsia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6"/>
  </w:num>
  <w:num w:numId="4">
    <w:abstractNumId w:val="4"/>
  </w:num>
  <w:num w:numId="5">
    <w:abstractNumId w:val="11"/>
  </w:num>
  <w:num w:numId="6">
    <w:abstractNumId w:val="7"/>
  </w:num>
  <w:num w:numId="7">
    <w:abstractNumId w:val="9"/>
  </w:num>
  <w:num w:numId="8">
    <w:abstractNumId w:val="14"/>
  </w:num>
  <w:num w:numId="9">
    <w:abstractNumId w:val="12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3"/>
  </w:num>
  <w:num w:numId="15">
    <w:abstractNumId w:val="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24A3E"/>
    <w:rsid w:val="000013D0"/>
    <w:rsid w:val="0000226C"/>
    <w:rsid w:val="0000295F"/>
    <w:rsid w:val="00002D9D"/>
    <w:rsid w:val="00003FF7"/>
    <w:rsid w:val="00004BC3"/>
    <w:rsid w:val="00004F43"/>
    <w:rsid w:val="00005C3E"/>
    <w:rsid w:val="00007B3C"/>
    <w:rsid w:val="00007E61"/>
    <w:rsid w:val="00010A1C"/>
    <w:rsid w:val="00011C98"/>
    <w:rsid w:val="00011EE3"/>
    <w:rsid w:val="00012275"/>
    <w:rsid w:val="00012C42"/>
    <w:rsid w:val="00013B10"/>
    <w:rsid w:val="000154E0"/>
    <w:rsid w:val="000157FA"/>
    <w:rsid w:val="00016612"/>
    <w:rsid w:val="00017330"/>
    <w:rsid w:val="0002030F"/>
    <w:rsid w:val="000221A9"/>
    <w:rsid w:val="00022607"/>
    <w:rsid w:val="0002321B"/>
    <w:rsid w:val="0002325D"/>
    <w:rsid w:val="00023919"/>
    <w:rsid w:val="0002403E"/>
    <w:rsid w:val="000241FE"/>
    <w:rsid w:val="000243F1"/>
    <w:rsid w:val="000261EE"/>
    <w:rsid w:val="000272B9"/>
    <w:rsid w:val="000276F4"/>
    <w:rsid w:val="00027F6C"/>
    <w:rsid w:val="00031EDA"/>
    <w:rsid w:val="00031F82"/>
    <w:rsid w:val="0003328C"/>
    <w:rsid w:val="00033D3D"/>
    <w:rsid w:val="00033FB3"/>
    <w:rsid w:val="000357BE"/>
    <w:rsid w:val="0003613A"/>
    <w:rsid w:val="00036D87"/>
    <w:rsid w:val="000425D8"/>
    <w:rsid w:val="00042905"/>
    <w:rsid w:val="00042B55"/>
    <w:rsid w:val="00044AE2"/>
    <w:rsid w:val="000450BA"/>
    <w:rsid w:val="00045C92"/>
    <w:rsid w:val="00050975"/>
    <w:rsid w:val="00050BD4"/>
    <w:rsid w:val="00052359"/>
    <w:rsid w:val="00053844"/>
    <w:rsid w:val="00055F34"/>
    <w:rsid w:val="0005681D"/>
    <w:rsid w:val="00057FE6"/>
    <w:rsid w:val="0006189F"/>
    <w:rsid w:val="00061970"/>
    <w:rsid w:val="0006527D"/>
    <w:rsid w:val="0006545B"/>
    <w:rsid w:val="00066F7F"/>
    <w:rsid w:val="00067060"/>
    <w:rsid w:val="000673E7"/>
    <w:rsid w:val="00067F5C"/>
    <w:rsid w:val="00070928"/>
    <w:rsid w:val="00071A4C"/>
    <w:rsid w:val="00072AA6"/>
    <w:rsid w:val="00072B10"/>
    <w:rsid w:val="000730BE"/>
    <w:rsid w:val="00073978"/>
    <w:rsid w:val="00073BEF"/>
    <w:rsid w:val="000745AE"/>
    <w:rsid w:val="00074650"/>
    <w:rsid w:val="000750F7"/>
    <w:rsid w:val="00077147"/>
    <w:rsid w:val="00080390"/>
    <w:rsid w:val="00081C6D"/>
    <w:rsid w:val="00082895"/>
    <w:rsid w:val="00084C3B"/>
    <w:rsid w:val="00084F4D"/>
    <w:rsid w:val="0008578D"/>
    <w:rsid w:val="00086454"/>
    <w:rsid w:val="000871A0"/>
    <w:rsid w:val="00087E83"/>
    <w:rsid w:val="0009108D"/>
    <w:rsid w:val="000923F9"/>
    <w:rsid w:val="00092DA2"/>
    <w:rsid w:val="00092E13"/>
    <w:rsid w:val="00092F11"/>
    <w:rsid w:val="0009337E"/>
    <w:rsid w:val="000935D3"/>
    <w:rsid w:val="00094122"/>
    <w:rsid w:val="00094DD1"/>
    <w:rsid w:val="00095241"/>
    <w:rsid w:val="00095447"/>
    <w:rsid w:val="000977FA"/>
    <w:rsid w:val="000A03D5"/>
    <w:rsid w:val="000A22AE"/>
    <w:rsid w:val="000A23CD"/>
    <w:rsid w:val="000A2651"/>
    <w:rsid w:val="000A357F"/>
    <w:rsid w:val="000A384F"/>
    <w:rsid w:val="000A44A6"/>
    <w:rsid w:val="000A47D6"/>
    <w:rsid w:val="000A57C3"/>
    <w:rsid w:val="000A5E9C"/>
    <w:rsid w:val="000A6607"/>
    <w:rsid w:val="000A66DA"/>
    <w:rsid w:val="000A6F63"/>
    <w:rsid w:val="000B0C01"/>
    <w:rsid w:val="000B0CA4"/>
    <w:rsid w:val="000B1316"/>
    <w:rsid w:val="000B2E4E"/>
    <w:rsid w:val="000B303D"/>
    <w:rsid w:val="000B37F2"/>
    <w:rsid w:val="000B40BD"/>
    <w:rsid w:val="000B41AE"/>
    <w:rsid w:val="000B444B"/>
    <w:rsid w:val="000B4B9D"/>
    <w:rsid w:val="000B56C1"/>
    <w:rsid w:val="000B654B"/>
    <w:rsid w:val="000B6969"/>
    <w:rsid w:val="000B749F"/>
    <w:rsid w:val="000C1F53"/>
    <w:rsid w:val="000C252C"/>
    <w:rsid w:val="000C273A"/>
    <w:rsid w:val="000C2A14"/>
    <w:rsid w:val="000C2F6D"/>
    <w:rsid w:val="000C41B0"/>
    <w:rsid w:val="000C43FE"/>
    <w:rsid w:val="000C46E0"/>
    <w:rsid w:val="000C4CD6"/>
    <w:rsid w:val="000C5817"/>
    <w:rsid w:val="000C5A1B"/>
    <w:rsid w:val="000C7C83"/>
    <w:rsid w:val="000D0250"/>
    <w:rsid w:val="000D05B9"/>
    <w:rsid w:val="000D1169"/>
    <w:rsid w:val="000D1715"/>
    <w:rsid w:val="000D2520"/>
    <w:rsid w:val="000D29C6"/>
    <w:rsid w:val="000D325F"/>
    <w:rsid w:val="000D3BE7"/>
    <w:rsid w:val="000D4409"/>
    <w:rsid w:val="000D4C14"/>
    <w:rsid w:val="000D5387"/>
    <w:rsid w:val="000D6372"/>
    <w:rsid w:val="000D63B4"/>
    <w:rsid w:val="000D750D"/>
    <w:rsid w:val="000D7B3C"/>
    <w:rsid w:val="000E07D9"/>
    <w:rsid w:val="000E113F"/>
    <w:rsid w:val="000E1D20"/>
    <w:rsid w:val="000E305E"/>
    <w:rsid w:val="000E3EFA"/>
    <w:rsid w:val="000E5511"/>
    <w:rsid w:val="000E609B"/>
    <w:rsid w:val="000E6A33"/>
    <w:rsid w:val="000F07DB"/>
    <w:rsid w:val="000F0DC4"/>
    <w:rsid w:val="000F1354"/>
    <w:rsid w:val="000F13A7"/>
    <w:rsid w:val="000F1DFD"/>
    <w:rsid w:val="000F2576"/>
    <w:rsid w:val="000F294E"/>
    <w:rsid w:val="000F485A"/>
    <w:rsid w:val="000F5387"/>
    <w:rsid w:val="000F5F16"/>
    <w:rsid w:val="000F63D9"/>
    <w:rsid w:val="001004CD"/>
    <w:rsid w:val="00100BA3"/>
    <w:rsid w:val="00101CEE"/>
    <w:rsid w:val="00102D67"/>
    <w:rsid w:val="00103C90"/>
    <w:rsid w:val="001045B3"/>
    <w:rsid w:val="00104F29"/>
    <w:rsid w:val="001074AD"/>
    <w:rsid w:val="00107B56"/>
    <w:rsid w:val="00107C8C"/>
    <w:rsid w:val="00110054"/>
    <w:rsid w:val="001117C0"/>
    <w:rsid w:val="001118DB"/>
    <w:rsid w:val="00113642"/>
    <w:rsid w:val="00113E2A"/>
    <w:rsid w:val="001140D1"/>
    <w:rsid w:val="00114940"/>
    <w:rsid w:val="00115694"/>
    <w:rsid w:val="00115DEC"/>
    <w:rsid w:val="001173B1"/>
    <w:rsid w:val="001209CD"/>
    <w:rsid w:val="00120BB8"/>
    <w:rsid w:val="00121100"/>
    <w:rsid w:val="00121AB1"/>
    <w:rsid w:val="00122011"/>
    <w:rsid w:val="001244F6"/>
    <w:rsid w:val="001251BC"/>
    <w:rsid w:val="00126606"/>
    <w:rsid w:val="00126FF7"/>
    <w:rsid w:val="0012754A"/>
    <w:rsid w:val="00130FCB"/>
    <w:rsid w:val="001314E5"/>
    <w:rsid w:val="0013253C"/>
    <w:rsid w:val="00132BEC"/>
    <w:rsid w:val="00134A10"/>
    <w:rsid w:val="00134CC8"/>
    <w:rsid w:val="001375F8"/>
    <w:rsid w:val="00137F4D"/>
    <w:rsid w:val="001437AB"/>
    <w:rsid w:val="001440D2"/>
    <w:rsid w:val="00144B25"/>
    <w:rsid w:val="00147D44"/>
    <w:rsid w:val="001511F0"/>
    <w:rsid w:val="00151286"/>
    <w:rsid w:val="00151DFE"/>
    <w:rsid w:val="00152CC7"/>
    <w:rsid w:val="00154364"/>
    <w:rsid w:val="00154551"/>
    <w:rsid w:val="0015527D"/>
    <w:rsid w:val="00155492"/>
    <w:rsid w:val="001559A8"/>
    <w:rsid w:val="0016351C"/>
    <w:rsid w:val="00163F0C"/>
    <w:rsid w:val="0016581C"/>
    <w:rsid w:val="00170BAF"/>
    <w:rsid w:val="0017189B"/>
    <w:rsid w:val="00173DB8"/>
    <w:rsid w:val="00175EE8"/>
    <w:rsid w:val="00177A15"/>
    <w:rsid w:val="00181004"/>
    <w:rsid w:val="00182EFD"/>
    <w:rsid w:val="00183CAD"/>
    <w:rsid w:val="001867D2"/>
    <w:rsid w:val="00190E95"/>
    <w:rsid w:val="00191066"/>
    <w:rsid w:val="001930B4"/>
    <w:rsid w:val="00194D4E"/>
    <w:rsid w:val="00195E97"/>
    <w:rsid w:val="0019695F"/>
    <w:rsid w:val="001A2E79"/>
    <w:rsid w:val="001A31CF"/>
    <w:rsid w:val="001A3245"/>
    <w:rsid w:val="001A3C35"/>
    <w:rsid w:val="001A3DC3"/>
    <w:rsid w:val="001A53EA"/>
    <w:rsid w:val="001A5C47"/>
    <w:rsid w:val="001A6B60"/>
    <w:rsid w:val="001B0463"/>
    <w:rsid w:val="001B04C8"/>
    <w:rsid w:val="001B0649"/>
    <w:rsid w:val="001B3312"/>
    <w:rsid w:val="001B33AF"/>
    <w:rsid w:val="001B39DC"/>
    <w:rsid w:val="001B4E14"/>
    <w:rsid w:val="001B5FB0"/>
    <w:rsid w:val="001B7B29"/>
    <w:rsid w:val="001B7F00"/>
    <w:rsid w:val="001C0C88"/>
    <w:rsid w:val="001C1F19"/>
    <w:rsid w:val="001C4500"/>
    <w:rsid w:val="001C49FD"/>
    <w:rsid w:val="001C4FFB"/>
    <w:rsid w:val="001C610C"/>
    <w:rsid w:val="001D0097"/>
    <w:rsid w:val="001D0FF7"/>
    <w:rsid w:val="001D2C62"/>
    <w:rsid w:val="001D2E39"/>
    <w:rsid w:val="001D2FE8"/>
    <w:rsid w:val="001D38AC"/>
    <w:rsid w:val="001D4448"/>
    <w:rsid w:val="001D481D"/>
    <w:rsid w:val="001D6172"/>
    <w:rsid w:val="001D63D2"/>
    <w:rsid w:val="001D6B04"/>
    <w:rsid w:val="001D6BF7"/>
    <w:rsid w:val="001D7BF5"/>
    <w:rsid w:val="001E07D2"/>
    <w:rsid w:val="001E0B45"/>
    <w:rsid w:val="001E0C5A"/>
    <w:rsid w:val="001E10B2"/>
    <w:rsid w:val="001E1FA0"/>
    <w:rsid w:val="001E2780"/>
    <w:rsid w:val="001E4BEF"/>
    <w:rsid w:val="001E4CBA"/>
    <w:rsid w:val="001E4D00"/>
    <w:rsid w:val="001E6122"/>
    <w:rsid w:val="001E7192"/>
    <w:rsid w:val="001E767B"/>
    <w:rsid w:val="001F147F"/>
    <w:rsid w:val="001F4759"/>
    <w:rsid w:val="001F4791"/>
    <w:rsid w:val="001F49AF"/>
    <w:rsid w:val="001F5DB0"/>
    <w:rsid w:val="001F6FDE"/>
    <w:rsid w:val="001F77F9"/>
    <w:rsid w:val="002009F8"/>
    <w:rsid w:val="00200D58"/>
    <w:rsid w:val="002012DB"/>
    <w:rsid w:val="00204F1E"/>
    <w:rsid w:val="002050CD"/>
    <w:rsid w:val="00205301"/>
    <w:rsid w:val="002055FD"/>
    <w:rsid w:val="002060B3"/>
    <w:rsid w:val="00207F71"/>
    <w:rsid w:val="00211493"/>
    <w:rsid w:val="00216242"/>
    <w:rsid w:val="00216F35"/>
    <w:rsid w:val="0022129A"/>
    <w:rsid w:val="00222E87"/>
    <w:rsid w:val="00224AF5"/>
    <w:rsid w:val="00233ACA"/>
    <w:rsid w:val="00234B77"/>
    <w:rsid w:val="00237CE3"/>
    <w:rsid w:val="00240329"/>
    <w:rsid w:val="002418CD"/>
    <w:rsid w:val="00242766"/>
    <w:rsid w:val="00242895"/>
    <w:rsid w:val="00242DD3"/>
    <w:rsid w:val="0024316B"/>
    <w:rsid w:val="00244E3D"/>
    <w:rsid w:val="0024527E"/>
    <w:rsid w:val="00245ECA"/>
    <w:rsid w:val="00246BC1"/>
    <w:rsid w:val="00247036"/>
    <w:rsid w:val="00250A09"/>
    <w:rsid w:val="00251AB0"/>
    <w:rsid w:val="002521F9"/>
    <w:rsid w:val="0025241A"/>
    <w:rsid w:val="00252A3C"/>
    <w:rsid w:val="002542BF"/>
    <w:rsid w:val="0025544C"/>
    <w:rsid w:val="0025725D"/>
    <w:rsid w:val="00257DD2"/>
    <w:rsid w:val="002605BA"/>
    <w:rsid w:val="00260CED"/>
    <w:rsid w:val="00261794"/>
    <w:rsid w:val="002638CE"/>
    <w:rsid w:val="002648E4"/>
    <w:rsid w:val="0026637E"/>
    <w:rsid w:val="00267161"/>
    <w:rsid w:val="00271132"/>
    <w:rsid w:val="00271641"/>
    <w:rsid w:val="00277CF5"/>
    <w:rsid w:val="00277EE7"/>
    <w:rsid w:val="002806E5"/>
    <w:rsid w:val="0028289F"/>
    <w:rsid w:val="00282F7B"/>
    <w:rsid w:val="00282FE7"/>
    <w:rsid w:val="002830A0"/>
    <w:rsid w:val="00284820"/>
    <w:rsid w:val="002849CF"/>
    <w:rsid w:val="00286F0C"/>
    <w:rsid w:val="0029153A"/>
    <w:rsid w:val="00291A72"/>
    <w:rsid w:val="00292238"/>
    <w:rsid w:val="002923F5"/>
    <w:rsid w:val="00294D69"/>
    <w:rsid w:val="00296565"/>
    <w:rsid w:val="002972AE"/>
    <w:rsid w:val="00297407"/>
    <w:rsid w:val="0029780D"/>
    <w:rsid w:val="002A13D2"/>
    <w:rsid w:val="002A24C4"/>
    <w:rsid w:val="002A26D2"/>
    <w:rsid w:val="002A2996"/>
    <w:rsid w:val="002A37B8"/>
    <w:rsid w:val="002A4113"/>
    <w:rsid w:val="002A5C98"/>
    <w:rsid w:val="002A68C3"/>
    <w:rsid w:val="002A68D0"/>
    <w:rsid w:val="002A6CB0"/>
    <w:rsid w:val="002B0785"/>
    <w:rsid w:val="002B0CBF"/>
    <w:rsid w:val="002B1496"/>
    <w:rsid w:val="002B33CE"/>
    <w:rsid w:val="002B39D1"/>
    <w:rsid w:val="002B508F"/>
    <w:rsid w:val="002B5A12"/>
    <w:rsid w:val="002B6B1C"/>
    <w:rsid w:val="002B7537"/>
    <w:rsid w:val="002B7BE3"/>
    <w:rsid w:val="002C2574"/>
    <w:rsid w:val="002C2729"/>
    <w:rsid w:val="002C30AC"/>
    <w:rsid w:val="002C3114"/>
    <w:rsid w:val="002C40AE"/>
    <w:rsid w:val="002C450A"/>
    <w:rsid w:val="002C66E9"/>
    <w:rsid w:val="002C6BC1"/>
    <w:rsid w:val="002C77E9"/>
    <w:rsid w:val="002C7F28"/>
    <w:rsid w:val="002D143E"/>
    <w:rsid w:val="002D3018"/>
    <w:rsid w:val="002D3946"/>
    <w:rsid w:val="002D3F12"/>
    <w:rsid w:val="002D5026"/>
    <w:rsid w:val="002D7176"/>
    <w:rsid w:val="002E1045"/>
    <w:rsid w:val="002E1896"/>
    <w:rsid w:val="002E2DAE"/>
    <w:rsid w:val="002E3C84"/>
    <w:rsid w:val="002E401B"/>
    <w:rsid w:val="002E4D20"/>
    <w:rsid w:val="002E52C6"/>
    <w:rsid w:val="002E5CB8"/>
    <w:rsid w:val="002E720A"/>
    <w:rsid w:val="002F0A76"/>
    <w:rsid w:val="002F0DD0"/>
    <w:rsid w:val="002F104D"/>
    <w:rsid w:val="002F21EB"/>
    <w:rsid w:val="002F3826"/>
    <w:rsid w:val="002F649F"/>
    <w:rsid w:val="00302E81"/>
    <w:rsid w:val="00304AF0"/>
    <w:rsid w:val="00305836"/>
    <w:rsid w:val="0030630C"/>
    <w:rsid w:val="00307428"/>
    <w:rsid w:val="003076CF"/>
    <w:rsid w:val="003126C4"/>
    <w:rsid w:val="00313234"/>
    <w:rsid w:val="0031726D"/>
    <w:rsid w:val="003226B2"/>
    <w:rsid w:val="00323142"/>
    <w:rsid w:val="00323574"/>
    <w:rsid w:val="00323DB2"/>
    <w:rsid w:val="00324620"/>
    <w:rsid w:val="00325081"/>
    <w:rsid w:val="003260E6"/>
    <w:rsid w:val="00326236"/>
    <w:rsid w:val="00326340"/>
    <w:rsid w:val="0032754C"/>
    <w:rsid w:val="00330170"/>
    <w:rsid w:val="003309F3"/>
    <w:rsid w:val="00331051"/>
    <w:rsid w:val="003314DF"/>
    <w:rsid w:val="00333DFC"/>
    <w:rsid w:val="00334D50"/>
    <w:rsid w:val="00334FDA"/>
    <w:rsid w:val="003379D3"/>
    <w:rsid w:val="0034132B"/>
    <w:rsid w:val="00341FBD"/>
    <w:rsid w:val="00343572"/>
    <w:rsid w:val="003439C4"/>
    <w:rsid w:val="00344CD0"/>
    <w:rsid w:val="00344E04"/>
    <w:rsid w:val="0034507B"/>
    <w:rsid w:val="003452C2"/>
    <w:rsid w:val="00345DF3"/>
    <w:rsid w:val="00345EED"/>
    <w:rsid w:val="003460B2"/>
    <w:rsid w:val="00346F70"/>
    <w:rsid w:val="0034782F"/>
    <w:rsid w:val="00347DD8"/>
    <w:rsid w:val="003500FD"/>
    <w:rsid w:val="0035055B"/>
    <w:rsid w:val="00350C5C"/>
    <w:rsid w:val="00352C38"/>
    <w:rsid w:val="00352D44"/>
    <w:rsid w:val="003532C6"/>
    <w:rsid w:val="00353E7C"/>
    <w:rsid w:val="00354A9D"/>
    <w:rsid w:val="00354C99"/>
    <w:rsid w:val="00354F30"/>
    <w:rsid w:val="003550AB"/>
    <w:rsid w:val="003557BA"/>
    <w:rsid w:val="00355813"/>
    <w:rsid w:val="00356E01"/>
    <w:rsid w:val="003610EB"/>
    <w:rsid w:val="00362C27"/>
    <w:rsid w:val="003630F0"/>
    <w:rsid w:val="00363571"/>
    <w:rsid w:val="00363DE9"/>
    <w:rsid w:val="003661DC"/>
    <w:rsid w:val="00366ED8"/>
    <w:rsid w:val="003675F0"/>
    <w:rsid w:val="00371484"/>
    <w:rsid w:val="00371FA9"/>
    <w:rsid w:val="003733F3"/>
    <w:rsid w:val="00373C7F"/>
    <w:rsid w:val="00375115"/>
    <w:rsid w:val="00375E61"/>
    <w:rsid w:val="00375F9A"/>
    <w:rsid w:val="003762DB"/>
    <w:rsid w:val="00376A6C"/>
    <w:rsid w:val="00376A8B"/>
    <w:rsid w:val="0038022E"/>
    <w:rsid w:val="003830C2"/>
    <w:rsid w:val="00383205"/>
    <w:rsid w:val="0038376D"/>
    <w:rsid w:val="003848C0"/>
    <w:rsid w:val="003858DD"/>
    <w:rsid w:val="00387CFF"/>
    <w:rsid w:val="00390647"/>
    <w:rsid w:val="0039137C"/>
    <w:rsid w:val="00391AD9"/>
    <w:rsid w:val="0039356B"/>
    <w:rsid w:val="00393E69"/>
    <w:rsid w:val="00395BC4"/>
    <w:rsid w:val="00395DA9"/>
    <w:rsid w:val="003A1F1F"/>
    <w:rsid w:val="003A2874"/>
    <w:rsid w:val="003A37F2"/>
    <w:rsid w:val="003A45B9"/>
    <w:rsid w:val="003B0DE7"/>
    <w:rsid w:val="003B1478"/>
    <w:rsid w:val="003B1CC9"/>
    <w:rsid w:val="003B2C49"/>
    <w:rsid w:val="003B34F1"/>
    <w:rsid w:val="003B70BD"/>
    <w:rsid w:val="003B76D0"/>
    <w:rsid w:val="003C01F8"/>
    <w:rsid w:val="003C0BB5"/>
    <w:rsid w:val="003C0E13"/>
    <w:rsid w:val="003C0F59"/>
    <w:rsid w:val="003C1532"/>
    <w:rsid w:val="003C22F0"/>
    <w:rsid w:val="003C2FB9"/>
    <w:rsid w:val="003C3197"/>
    <w:rsid w:val="003C5AE2"/>
    <w:rsid w:val="003C5B83"/>
    <w:rsid w:val="003C6CE7"/>
    <w:rsid w:val="003C7A69"/>
    <w:rsid w:val="003C7D8E"/>
    <w:rsid w:val="003D24BD"/>
    <w:rsid w:val="003D2C99"/>
    <w:rsid w:val="003D44CE"/>
    <w:rsid w:val="003D4963"/>
    <w:rsid w:val="003E156D"/>
    <w:rsid w:val="003E1E85"/>
    <w:rsid w:val="003E42A2"/>
    <w:rsid w:val="003E46EE"/>
    <w:rsid w:val="003E4743"/>
    <w:rsid w:val="003E4947"/>
    <w:rsid w:val="003E52F0"/>
    <w:rsid w:val="003E58FD"/>
    <w:rsid w:val="003E69B0"/>
    <w:rsid w:val="003E6A75"/>
    <w:rsid w:val="003F0564"/>
    <w:rsid w:val="003F1925"/>
    <w:rsid w:val="003F2A87"/>
    <w:rsid w:val="003F2DF6"/>
    <w:rsid w:val="003F3A21"/>
    <w:rsid w:val="003F483A"/>
    <w:rsid w:val="003F56AB"/>
    <w:rsid w:val="003F5FBB"/>
    <w:rsid w:val="003F7BC3"/>
    <w:rsid w:val="004020FF"/>
    <w:rsid w:val="004023C4"/>
    <w:rsid w:val="004030EB"/>
    <w:rsid w:val="004031FA"/>
    <w:rsid w:val="004037E1"/>
    <w:rsid w:val="004058FF"/>
    <w:rsid w:val="00405E3C"/>
    <w:rsid w:val="00406E62"/>
    <w:rsid w:val="00410284"/>
    <w:rsid w:val="0041090B"/>
    <w:rsid w:val="00410D79"/>
    <w:rsid w:val="0041116A"/>
    <w:rsid w:val="00413825"/>
    <w:rsid w:val="004151AF"/>
    <w:rsid w:val="0041592E"/>
    <w:rsid w:val="00417E97"/>
    <w:rsid w:val="00420AC8"/>
    <w:rsid w:val="00422A09"/>
    <w:rsid w:val="00423474"/>
    <w:rsid w:val="00424BBD"/>
    <w:rsid w:val="00427772"/>
    <w:rsid w:val="004315C3"/>
    <w:rsid w:val="00432A67"/>
    <w:rsid w:val="00432BA7"/>
    <w:rsid w:val="004331F5"/>
    <w:rsid w:val="004335CA"/>
    <w:rsid w:val="00433FBE"/>
    <w:rsid w:val="00434129"/>
    <w:rsid w:val="004347C5"/>
    <w:rsid w:val="004352C4"/>
    <w:rsid w:val="004356D4"/>
    <w:rsid w:val="0043607E"/>
    <w:rsid w:val="00436112"/>
    <w:rsid w:val="00436528"/>
    <w:rsid w:val="004401FB"/>
    <w:rsid w:val="00440346"/>
    <w:rsid w:val="00440A1E"/>
    <w:rsid w:val="004419B4"/>
    <w:rsid w:val="004426A0"/>
    <w:rsid w:val="00443204"/>
    <w:rsid w:val="00445EB1"/>
    <w:rsid w:val="004460A2"/>
    <w:rsid w:val="0044683A"/>
    <w:rsid w:val="00450930"/>
    <w:rsid w:val="00450B14"/>
    <w:rsid w:val="0045114F"/>
    <w:rsid w:val="00451FA8"/>
    <w:rsid w:val="00452DC1"/>
    <w:rsid w:val="00453851"/>
    <w:rsid w:val="0045480F"/>
    <w:rsid w:val="00455B50"/>
    <w:rsid w:val="004568B7"/>
    <w:rsid w:val="00457E77"/>
    <w:rsid w:val="0046131A"/>
    <w:rsid w:val="00462B5F"/>
    <w:rsid w:val="004634FA"/>
    <w:rsid w:val="004641F0"/>
    <w:rsid w:val="00464706"/>
    <w:rsid w:val="00464DEA"/>
    <w:rsid w:val="00471207"/>
    <w:rsid w:val="00472440"/>
    <w:rsid w:val="00473299"/>
    <w:rsid w:val="00473C43"/>
    <w:rsid w:val="00474883"/>
    <w:rsid w:val="00474B5F"/>
    <w:rsid w:val="00474C02"/>
    <w:rsid w:val="004760FB"/>
    <w:rsid w:val="00480586"/>
    <w:rsid w:val="0048137C"/>
    <w:rsid w:val="004813C0"/>
    <w:rsid w:val="0048357F"/>
    <w:rsid w:val="004842A2"/>
    <w:rsid w:val="00486815"/>
    <w:rsid w:val="004874BA"/>
    <w:rsid w:val="00487EED"/>
    <w:rsid w:val="00491321"/>
    <w:rsid w:val="00492166"/>
    <w:rsid w:val="00494577"/>
    <w:rsid w:val="00495F08"/>
    <w:rsid w:val="004976EA"/>
    <w:rsid w:val="004A2017"/>
    <w:rsid w:val="004A5091"/>
    <w:rsid w:val="004A5203"/>
    <w:rsid w:val="004B0370"/>
    <w:rsid w:val="004B11F1"/>
    <w:rsid w:val="004B12C1"/>
    <w:rsid w:val="004B2EFF"/>
    <w:rsid w:val="004B30CB"/>
    <w:rsid w:val="004B3775"/>
    <w:rsid w:val="004B4644"/>
    <w:rsid w:val="004B77C0"/>
    <w:rsid w:val="004C0017"/>
    <w:rsid w:val="004C16A5"/>
    <w:rsid w:val="004C47CF"/>
    <w:rsid w:val="004C4EDD"/>
    <w:rsid w:val="004C4EF9"/>
    <w:rsid w:val="004C64D9"/>
    <w:rsid w:val="004C74B9"/>
    <w:rsid w:val="004C75A7"/>
    <w:rsid w:val="004C79CC"/>
    <w:rsid w:val="004D0941"/>
    <w:rsid w:val="004D10BD"/>
    <w:rsid w:val="004D1727"/>
    <w:rsid w:val="004D1A8A"/>
    <w:rsid w:val="004D668A"/>
    <w:rsid w:val="004D68B1"/>
    <w:rsid w:val="004D6D46"/>
    <w:rsid w:val="004E13A7"/>
    <w:rsid w:val="004E1895"/>
    <w:rsid w:val="004E1BFC"/>
    <w:rsid w:val="004E38DA"/>
    <w:rsid w:val="004E4446"/>
    <w:rsid w:val="004E61CA"/>
    <w:rsid w:val="004E6E99"/>
    <w:rsid w:val="004F0D06"/>
    <w:rsid w:val="004F118A"/>
    <w:rsid w:val="004F1862"/>
    <w:rsid w:val="004F1AE6"/>
    <w:rsid w:val="004F1D6B"/>
    <w:rsid w:val="004F320C"/>
    <w:rsid w:val="004F3645"/>
    <w:rsid w:val="004F3A56"/>
    <w:rsid w:val="004F3BA6"/>
    <w:rsid w:val="004F4F6B"/>
    <w:rsid w:val="004F51D2"/>
    <w:rsid w:val="004F5A38"/>
    <w:rsid w:val="004F6778"/>
    <w:rsid w:val="004F69DB"/>
    <w:rsid w:val="004F71E0"/>
    <w:rsid w:val="0050077E"/>
    <w:rsid w:val="00500E86"/>
    <w:rsid w:val="005019F9"/>
    <w:rsid w:val="00502442"/>
    <w:rsid w:val="00502784"/>
    <w:rsid w:val="00505C55"/>
    <w:rsid w:val="00505EAA"/>
    <w:rsid w:val="00505EDA"/>
    <w:rsid w:val="0050610D"/>
    <w:rsid w:val="005068F2"/>
    <w:rsid w:val="00507BBB"/>
    <w:rsid w:val="0051019B"/>
    <w:rsid w:val="0051101C"/>
    <w:rsid w:val="0051171B"/>
    <w:rsid w:val="00511A13"/>
    <w:rsid w:val="00511D72"/>
    <w:rsid w:val="00511E65"/>
    <w:rsid w:val="0051220F"/>
    <w:rsid w:val="00513FE3"/>
    <w:rsid w:val="005147FB"/>
    <w:rsid w:val="0051571F"/>
    <w:rsid w:val="00516023"/>
    <w:rsid w:val="00516483"/>
    <w:rsid w:val="00517516"/>
    <w:rsid w:val="00517AD1"/>
    <w:rsid w:val="00521762"/>
    <w:rsid w:val="00522C8D"/>
    <w:rsid w:val="005234DE"/>
    <w:rsid w:val="00525454"/>
    <w:rsid w:val="00525C31"/>
    <w:rsid w:val="00525FFB"/>
    <w:rsid w:val="00530276"/>
    <w:rsid w:val="0053056A"/>
    <w:rsid w:val="005308DA"/>
    <w:rsid w:val="0053109C"/>
    <w:rsid w:val="00531181"/>
    <w:rsid w:val="005328D9"/>
    <w:rsid w:val="00533A92"/>
    <w:rsid w:val="00533B04"/>
    <w:rsid w:val="00534CE6"/>
    <w:rsid w:val="0053507E"/>
    <w:rsid w:val="00535179"/>
    <w:rsid w:val="0053539B"/>
    <w:rsid w:val="00536868"/>
    <w:rsid w:val="00537682"/>
    <w:rsid w:val="005419A1"/>
    <w:rsid w:val="00542D42"/>
    <w:rsid w:val="005437A2"/>
    <w:rsid w:val="005437F3"/>
    <w:rsid w:val="00544111"/>
    <w:rsid w:val="005442D7"/>
    <w:rsid w:val="00551150"/>
    <w:rsid w:val="00551E62"/>
    <w:rsid w:val="00552DCC"/>
    <w:rsid w:val="0055369D"/>
    <w:rsid w:val="0055663C"/>
    <w:rsid w:val="00557353"/>
    <w:rsid w:val="00560938"/>
    <w:rsid w:val="00560C59"/>
    <w:rsid w:val="0056113B"/>
    <w:rsid w:val="0056147F"/>
    <w:rsid w:val="00561A9A"/>
    <w:rsid w:val="0056252E"/>
    <w:rsid w:val="00562E54"/>
    <w:rsid w:val="005638AC"/>
    <w:rsid w:val="005653CA"/>
    <w:rsid w:val="005655F9"/>
    <w:rsid w:val="005664C0"/>
    <w:rsid w:val="005665C5"/>
    <w:rsid w:val="00566875"/>
    <w:rsid w:val="0056703A"/>
    <w:rsid w:val="00570D4F"/>
    <w:rsid w:val="005712D1"/>
    <w:rsid w:val="00572C2A"/>
    <w:rsid w:val="00572F1F"/>
    <w:rsid w:val="00573713"/>
    <w:rsid w:val="0057388D"/>
    <w:rsid w:val="00575B5D"/>
    <w:rsid w:val="00576947"/>
    <w:rsid w:val="00576E48"/>
    <w:rsid w:val="005771FF"/>
    <w:rsid w:val="00577FBD"/>
    <w:rsid w:val="005817FE"/>
    <w:rsid w:val="0058392E"/>
    <w:rsid w:val="00583C54"/>
    <w:rsid w:val="00585292"/>
    <w:rsid w:val="00586681"/>
    <w:rsid w:val="00586B5B"/>
    <w:rsid w:val="00587596"/>
    <w:rsid w:val="005914A1"/>
    <w:rsid w:val="00594598"/>
    <w:rsid w:val="00595E38"/>
    <w:rsid w:val="00597FA2"/>
    <w:rsid w:val="005A1501"/>
    <w:rsid w:val="005A1AC0"/>
    <w:rsid w:val="005A1D2A"/>
    <w:rsid w:val="005A21D1"/>
    <w:rsid w:val="005B016E"/>
    <w:rsid w:val="005B2201"/>
    <w:rsid w:val="005B2AEE"/>
    <w:rsid w:val="005B30C6"/>
    <w:rsid w:val="005B3404"/>
    <w:rsid w:val="005B3B96"/>
    <w:rsid w:val="005B40A5"/>
    <w:rsid w:val="005B4C40"/>
    <w:rsid w:val="005B5129"/>
    <w:rsid w:val="005B5242"/>
    <w:rsid w:val="005B5DEE"/>
    <w:rsid w:val="005C0A7F"/>
    <w:rsid w:val="005C0EB7"/>
    <w:rsid w:val="005C16C5"/>
    <w:rsid w:val="005C19B6"/>
    <w:rsid w:val="005C2C29"/>
    <w:rsid w:val="005C43AE"/>
    <w:rsid w:val="005C513D"/>
    <w:rsid w:val="005C554C"/>
    <w:rsid w:val="005C6219"/>
    <w:rsid w:val="005D175E"/>
    <w:rsid w:val="005D1A07"/>
    <w:rsid w:val="005D1BF4"/>
    <w:rsid w:val="005D2920"/>
    <w:rsid w:val="005D2C58"/>
    <w:rsid w:val="005D3539"/>
    <w:rsid w:val="005D42A5"/>
    <w:rsid w:val="005D5416"/>
    <w:rsid w:val="005D5C65"/>
    <w:rsid w:val="005E1683"/>
    <w:rsid w:val="005E1840"/>
    <w:rsid w:val="005E2DFD"/>
    <w:rsid w:val="005E2ED2"/>
    <w:rsid w:val="005E3066"/>
    <w:rsid w:val="005E4DAF"/>
    <w:rsid w:val="005E5683"/>
    <w:rsid w:val="005E6E0B"/>
    <w:rsid w:val="005E7148"/>
    <w:rsid w:val="005E73B2"/>
    <w:rsid w:val="005E7428"/>
    <w:rsid w:val="005E7946"/>
    <w:rsid w:val="005F030E"/>
    <w:rsid w:val="005F03AA"/>
    <w:rsid w:val="005F0A5B"/>
    <w:rsid w:val="005F1CDC"/>
    <w:rsid w:val="005F2762"/>
    <w:rsid w:val="005F38F3"/>
    <w:rsid w:val="005F3FFE"/>
    <w:rsid w:val="005F41D7"/>
    <w:rsid w:val="005F461D"/>
    <w:rsid w:val="005F4AB7"/>
    <w:rsid w:val="005F6EEB"/>
    <w:rsid w:val="005F7E30"/>
    <w:rsid w:val="005F7EBC"/>
    <w:rsid w:val="005F7F57"/>
    <w:rsid w:val="00600446"/>
    <w:rsid w:val="00604336"/>
    <w:rsid w:val="0060498E"/>
    <w:rsid w:val="006066D6"/>
    <w:rsid w:val="00610DAD"/>
    <w:rsid w:val="00610FF2"/>
    <w:rsid w:val="006125E5"/>
    <w:rsid w:val="00613450"/>
    <w:rsid w:val="00613EFD"/>
    <w:rsid w:val="00615BCE"/>
    <w:rsid w:val="0061762E"/>
    <w:rsid w:val="00617CA7"/>
    <w:rsid w:val="00617F50"/>
    <w:rsid w:val="00620234"/>
    <w:rsid w:val="00622026"/>
    <w:rsid w:val="0062494C"/>
    <w:rsid w:val="0062766B"/>
    <w:rsid w:val="006300EB"/>
    <w:rsid w:val="00630ACC"/>
    <w:rsid w:val="00630C53"/>
    <w:rsid w:val="00631753"/>
    <w:rsid w:val="00631FD0"/>
    <w:rsid w:val="006320DE"/>
    <w:rsid w:val="00633760"/>
    <w:rsid w:val="0063738C"/>
    <w:rsid w:val="00637E0A"/>
    <w:rsid w:val="00640DCF"/>
    <w:rsid w:val="00641252"/>
    <w:rsid w:val="00641AED"/>
    <w:rsid w:val="00643213"/>
    <w:rsid w:val="00646193"/>
    <w:rsid w:val="0065063C"/>
    <w:rsid w:val="00650D5F"/>
    <w:rsid w:val="00651763"/>
    <w:rsid w:val="0065294F"/>
    <w:rsid w:val="0065405B"/>
    <w:rsid w:val="006549F9"/>
    <w:rsid w:val="006561BF"/>
    <w:rsid w:val="00656345"/>
    <w:rsid w:val="00656511"/>
    <w:rsid w:val="00656F82"/>
    <w:rsid w:val="006571CF"/>
    <w:rsid w:val="00657931"/>
    <w:rsid w:val="0066174C"/>
    <w:rsid w:val="00662598"/>
    <w:rsid w:val="00663F37"/>
    <w:rsid w:val="00663FCC"/>
    <w:rsid w:val="00665A3C"/>
    <w:rsid w:val="00673012"/>
    <w:rsid w:val="00681298"/>
    <w:rsid w:val="006821B2"/>
    <w:rsid w:val="0068361D"/>
    <w:rsid w:val="00684EBD"/>
    <w:rsid w:val="00686923"/>
    <w:rsid w:val="0068766F"/>
    <w:rsid w:val="006907DE"/>
    <w:rsid w:val="00690F4B"/>
    <w:rsid w:val="00691777"/>
    <w:rsid w:val="006919F1"/>
    <w:rsid w:val="0069294B"/>
    <w:rsid w:val="00693881"/>
    <w:rsid w:val="006962AF"/>
    <w:rsid w:val="006A168B"/>
    <w:rsid w:val="006A25BA"/>
    <w:rsid w:val="006A471F"/>
    <w:rsid w:val="006A493C"/>
    <w:rsid w:val="006A4ED1"/>
    <w:rsid w:val="006A4FA9"/>
    <w:rsid w:val="006A6935"/>
    <w:rsid w:val="006A70F2"/>
    <w:rsid w:val="006B08D0"/>
    <w:rsid w:val="006B0D3A"/>
    <w:rsid w:val="006B1CA3"/>
    <w:rsid w:val="006B2723"/>
    <w:rsid w:val="006B410D"/>
    <w:rsid w:val="006B5122"/>
    <w:rsid w:val="006C282F"/>
    <w:rsid w:val="006C2E85"/>
    <w:rsid w:val="006C3708"/>
    <w:rsid w:val="006C4142"/>
    <w:rsid w:val="006C4394"/>
    <w:rsid w:val="006C44B8"/>
    <w:rsid w:val="006C4A4B"/>
    <w:rsid w:val="006C56A9"/>
    <w:rsid w:val="006C63DD"/>
    <w:rsid w:val="006D0A12"/>
    <w:rsid w:val="006D157D"/>
    <w:rsid w:val="006D1F73"/>
    <w:rsid w:val="006D3DEF"/>
    <w:rsid w:val="006D3E75"/>
    <w:rsid w:val="006D408B"/>
    <w:rsid w:val="006D595F"/>
    <w:rsid w:val="006D64F6"/>
    <w:rsid w:val="006D7F06"/>
    <w:rsid w:val="006E074A"/>
    <w:rsid w:val="006E4DDE"/>
    <w:rsid w:val="006E72E3"/>
    <w:rsid w:val="006E7A9B"/>
    <w:rsid w:val="006F21B1"/>
    <w:rsid w:val="006F2C0C"/>
    <w:rsid w:val="006F4E84"/>
    <w:rsid w:val="006F4F7C"/>
    <w:rsid w:val="006F5C41"/>
    <w:rsid w:val="006F622F"/>
    <w:rsid w:val="006F6559"/>
    <w:rsid w:val="006F7128"/>
    <w:rsid w:val="006F741F"/>
    <w:rsid w:val="006F74C8"/>
    <w:rsid w:val="007008D3"/>
    <w:rsid w:val="00703AD8"/>
    <w:rsid w:val="00706BB6"/>
    <w:rsid w:val="007071B4"/>
    <w:rsid w:val="007078E9"/>
    <w:rsid w:val="0071071A"/>
    <w:rsid w:val="00711834"/>
    <w:rsid w:val="0071227C"/>
    <w:rsid w:val="00712D50"/>
    <w:rsid w:val="007130A6"/>
    <w:rsid w:val="007137A5"/>
    <w:rsid w:val="00713F21"/>
    <w:rsid w:val="007168D3"/>
    <w:rsid w:val="007169AC"/>
    <w:rsid w:val="00716C5E"/>
    <w:rsid w:val="0071790D"/>
    <w:rsid w:val="00717F2B"/>
    <w:rsid w:val="00720B38"/>
    <w:rsid w:val="00721DDA"/>
    <w:rsid w:val="00721F27"/>
    <w:rsid w:val="007235B5"/>
    <w:rsid w:val="0072438A"/>
    <w:rsid w:val="007254F3"/>
    <w:rsid w:val="0073039A"/>
    <w:rsid w:val="00731224"/>
    <w:rsid w:val="007317A9"/>
    <w:rsid w:val="00731CE1"/>
    <w:rsid w:val="007323EA"/>
    <w:rsid w:val="007335BC"/>
    <w:rsid w:val="00733809"/>
    <w:rsid w:val="00733E2C"/>
    <w:rsid w:val="0073696E"/>
    <w:rsid w:val="00736B1F"/>
    <w:rsid w:val="00737032"/>
    <w:rsid w:val="00740422"/>
    <w:rsid w:val="00740788"/>
    <w:rsid w:val="00741EA8"/>
    <w:rsid w:val="00743239"/>
    <w:rsid w:val="00743EE2"/>
    <w:rsid w:val="0074420B"/>
    <w:rsid w:val="007446B5"/>
    <w:rsid w:val="0074597B"/>
    <w:rsid w:val="007461D3"/>
    <w:rsid w:val="00746CE9"/>
    <w:rsid w:val="0074728F"/>
    <w:rsid w:val="00747CEC"/>
    <w:rsid w:val="00750E26"/>
    <w:rsid w:val="00750FFA"/>
    <w:rsid w:val="00751010"/>
    <w:rsid w:val="007535BE"/>
    <w:rsid w:val="007543EB"/>
    <w:rsid w:val="00755815"/>
    <w:rsid w:val="00757260"/>
    <w:rsid w:val="0076002E"/>
    <w:rsid w:val="007610FD"/>
    <w:rsid w:val="00761B63"/>
    <w:rsid w:val="00761DCE"/>
    <w:rsid w:val="00762965"/>
    <w:rsid w:val="0076346B"/>
    <w:rsid w:val="00763A49"/>
    <w:rsid w:val="00764677"/>
    <w:rsid w:val="007650EC"/>
    <w:rsid w:val="0076521D"/>
    <w:rsid w:val="007675F3"/>
    <w:rsid w:val="00767FCD"/>
    <w:rsid w:val="00770308"/>
    <w:rsid w:val="00770816"/>
    <w:rsid w:val="0077165E"/>
    <w:rsid w:val="007718CE"/>
    <w:rsid w:val="007732E3"/>
    <w:rsid w:val="00773663"/>
    <w:rsid w:val="00775065"/>
    <w:rsid w:val="00775A20"/>
    <w:rsid w:val="0078254C"/>
    <w:rsid w:val="0078264D"/>
    <w:rsid w:val="00784158"/>
    <w:rsid w:val="00784D7A"/>
    <w:rsid w:val="00785574"/>
    <w:rsid w:val="00786AC3"/>
    <w:rsid w:val="0079015B"/>
    <w:rsid w:val="007910BD"/>
    <w:rsid w:val="00792836"/>
    <w:rsid w:val="0079487E"/>
    <w:rsid w:val="00795217"/>
    <w:rsid w:val="007A02A4"/>
    <w:rsid w:val="007A0452"/>
    <w:rsid w:val="007A1A6F"/>
    <w:rsid w:val="007A354E"/>
    <w:rsid w:val="007A37C9"/>
    <w:rsid w:val="007A3827"/>
    <w:rsid w:val="007A4328"/>
    <w:rsid w:val="007A47F5"/>
    <w:rsid w:val="007A567B"/>
    <w:rsid w:val="007A56FF"/>
    <w:rsid w:val="007A6AF5"/>
    <w:rsid w:val="007B071B"/>
    <w:rsid w:val="007B17A8"/>
    <w:rsid w:val="007B2677"/>
    <w:rsid w:val="007B34C4"/>
    <w:rsid w:val="007B49EC"/>
    <w:rsid w:val="007B52CC"/>
    <w:rsid w:val="007B7401"/>
    <w:rsid w:val="007B785E"/>
    <w:rsid w:val="007C052E"/>
    <w:rsid w:val="007C0E50"/>
    <w:rsid w:val="007C1509"/>
    <w:rsid w:val="007C1A77"/>
    <w:rsid w:val="007C2702"/>
    <w:rsid w:val="007C2DC3"/>
    <w:rsid w:val="007C3203"/>
    <w:rsid w:val="007C3397"/>
    <w:rsid w:val="007C3A40"/>
    <w:rsid w:val="007C5288"/>
    <w:rsid w:val="007C6F62"/>
    <w:rsid w:val="007C7EAB"/>
    <w:rsid w:val="007D1C46"/>
    <w:rsid w:val="007D2263"/>
    <w:rsid w:val="007D226A"/>
    <w:rsid w:val="007D2393"/>
    <w:rsid w:val="007D268D"/>
    <w:rsid w:val="007D59B8"/>
    <w:rsid w:val="007D6507"/>
    <w:rsid w:val="007D663C"/>
    <w:rsid w:val="007D7458"/>
    <w:rsid w:val="007D7FA2"/>
    <w:rsid w:val="007E0083"/>
    <w:rsid w:val="007E05F7"/>
    <w:rsid w:val="007E11F6"/>
    <w:rsid w:val="007E22A1"/>
    <w:rsid w:val="007E2488"/>
    <w:rsid w:val="007E37A1"/>
    <w:rsid w:val="007E3A0A"/>
    <w:rsid w:val="007E523C"/>
    <w:rsid w:val="007E6342"/>
    <w:rsid w:val="007E7096"/>
    <w:rsid w:val="007F2BE4"/>
    <w:rsid w:val="007F3E55"/>
    <w:rsid w:val="007F6342"/>
    <w:rsid w:val="007F6E59"/>
    <w:rsid w:val="007F7744"/>
    <w:rsid w:val="007F7EA5"/>
    <w:rsid w:val="00800073"/>
    <w:rsid w:val="00801D76"/>
    <w:rsid w:val="008025D6"/>
    <w:rsid w:val="00804520"/>
    <w:rsid w:val="00807652"/>
    <w:rsid w:val="00810CF0"/>
    <w:rsid w:val="008121C8"/>
    <w:rsid w:val="00812FED"/>
    <w:rsid w:val="0081560A"/>
    <w:rsid w:val="00816610"/>
    <w:rsid w:val="00816BF1"/>
    <w:rsid w:val="00816ECD"/>
    <w:rsid w:val="00820853"/>
    <w:rsid w:val="0082394D"/>
    <w:rsid w:val="00823E05"/>
    <w:rsid w:val="008245F8"/>
    <w:rsid w:val="00824A3E"/>
    <w:rsid w:val="00824EC8"/>
    <w:rsid w:val="0082513D"/>
    <w:rsid w:val="00827F88"/>
    <w:rsid w:val="00830048"/>
    <w:rsid w:val="00830C13"/>
    <w:rsid w:val="008317AB"/>
    <w:rsid w:val="008318A8"/>
    <w:rsid w:val="00831988"/>
    <w:rsid w:val="00831CB5"/>
    <w:rsid w:val="00832BF7"/>
    <w:rsid w:val="00832D6F"/>
    <w:rsid w:val="008344FD"/>
    <w:rsid w:val="008347AD"/>
    <w:rsid w:val="00834935"/>
    <w:rsid w:val="008374E7"/>
    <w:rsid w:val="00840CE2"/>
    <w:rsid w:val="008414C7"/>
    <w:rsid w:val="008422DF"/>
    <w:rsid w:val="008424EB"/>
    <w:rsid w:val="0084264E"/>
    <w:rsid w:val="0084267C"/>
    <w:rsid w:val="00843B49"/>
    <w:rsid w:val="00843CFD"/>
    <w:rsid w:val="00843D97"/>
    <w:rsid w:val="00846354"/>
    <w:rsid w:val="00847407"/>
    <w:rsid w:val="008477BF"/>
    <w:rsid w:val="00850D6B"/>
    <w:rsid w:val="008525D7"/>
    <w:rsid w:val="00852755"/>
    <w:rsid w:val="00853585"/>
    <w:rsid w:val="00854242"/>
    <w:rsid w:val="00855F86"/>
    <w:rsid w:val="00855FF5"/>
    <w:rsid w:val="0085756B"/>
    <w:rsid w:val="0085796E"/>
    <w:rsid w:val="00860957"/>
    <w:rsid w:val="0086130E"/>
    <w:rsid w:val="0086297C"/>
    <w:rsid w:val="0086360D"/>
    <w:rsid w:val="008636DA"/>
    <w:rsid w:val="0086452E"/>
    <w:rsid w:val="00867283"/>
    <w:rsid w:val="00870498"/>
    <w:rsid w:val="00870F6C"/>
    <w:rsid w:val="00872711"/>
    <w:rsid w:val="0087396F"/>
    <w:rsid w:val="00874026"/>
    <w:rsid w:val="00874B1B"/>
    <w:rsid w:val="00874E55"/>
    <w:rsid w:val="00875793"/>
    <w:rsid w:val="00875DA7"/>
    <w:rsid w:val="0087613B"/>
    <w:rsid w:val="00881265"/>
    <w:rsid w:val="0088228B"/>
    <w:rsid w:val="00883B47"/>
    <w:rsid w:val="00883D4C"/>
    <w:rsid w:val="00883E8F"/>
    <w:rsid w:val="008841F8"/>
    <w:rsid w:val="00886767"/>
    <w:rsid w:val="00886873"/>
    <w:rsid w:val="00886C9E"/>
    <w:rsid w:val="00886EEA"/>
    <w:rsid w:val="00887409"/>
    <w:rsid w:val="00887E15"/>
    <w:rsid w:val="00890766"/>
    <w:rsid w:val="008919B9"/>
    <w:rsid w:val="00892171"/>
    <w:rsid w:val="008923A7"/>
    <w:rsid w:val="00893DDA"/>
    <w:rsid w:val="008942DE"/>
    <w:rsid w:val="00894DBE"/>
    <w:rsid w:val="00896CA9"/>
    <w:rsid w:val="00897415"/>
    <w:rsid w:val="008974E1"/>
    <w:rsid w:val="008A0B78"/>
    <w:rsid w:val="008A1965"/>
    <w:rsid w:val="008A1AAD"/>
    <w:rsid w:val="008A2CE5"/>
    <w:rsid w:val="008A2F11"/>
    <w:rsid w:val="008A3380"/>
    <w:rsid w:val="008A33B7"/>
    <w:rsid w:val="008A7658"/>
    <w:rsid w:val="008A7AB0"/>
    <w:rsid w:val="008B05D3"/>
    <w:rsid w:val="008B1602"/>
    <w:rsid w:val="008B176A"/>
    <w:rsid w:val="008B1D1F"/>
    <w:rsid w:val="008B2453"/>
    <w:rsid w:val="008B3ABF"/>
    <w:rsid w:val="008B3AC7"/>
    <w:rsid w:val="008B5D7E"/>
    <w:rsid w:val="008B6012"/>
    <w:rsid w:val="008B6EF5"/>
    <w:rsid w:val="008B74D0"/>
    <w:rsid w:val="008C03DA"/>
    <w:rsid w:val="008C07EB"/>
    <w:rsid w:val="008C1B48"/>
    <w:rsid w:val="008C389B"/>
    <w:rsid w:val="008C3A10"/>
    <w:rsid w:val="008C6D5D"/>
    <w:rsid w:val="008C6EBC"/>
    <w:rsid w:val="008D1269"/>
    <w:rsid w:val="008D27E0"/>
    <w:rsid w:val="008D46CB"/>
    <w:rsid w:val="008D632F"/>
    <w:rsid w:val="008E0E19"/>
    <w:rsid w:val="008E0E46"/>
    <w:rsid w:val="008E0F6B"/>
    <w:rsid w:val="008E12EF"/>
    <w:rsid w:val="008E2425"/>
    <w:rsid w:val="008E24F0"/>
    <w:rsid w:val="008E29AF"/>
    <w:rsid w:val="008E3090"/>
    <w:rsid w:val="008E320A"/>
    <w:rsid w:val="008E441F"/>
    <w:rsid w:val="008E7CA1"/>
    <w:rsid w:val="008F087B"/>
    <w:rsid w:val="008F2BE2"/>
    <w:rsid w:val="008F2F5F"/>
    <w:rsid w:val="008F6DEE"/>
    <w:rsid w:val="0090052F"/>
    <w:rsid w:val="00902E72"/>
    <w:rsid w:val="00903EF6"/>
    <w:rsid w:val="0090484F"/>
    <w:rsid w:val="00904DF1"/>
    <w:rsid w:val="00906E34"/>
    <w:rsid w:val="00910314"/>
    <w:rsid w:val="00910E92"/>
    <w:rsid w:val="00910FBF"/>
    <w:rsid w:val="00914ECA"/>
    <w:rsid w:val="00915074"/>
    <w:rsid w:val="00916741"/>
    <w:rsid w:val="00917E27"/>
    <w:rsid w:val="00917E70"/>
    <w:rsid w:val="0092192C"/>
    <w:rsid w:val="00921EAA"/>
    <w:rsid w:val="009241D2"/>
    <w:rsid w:val="00927493"/>
    <w:rsid w:val="00930FE8"/>
    <w:rsid w:val="00931A9F"/>
    <w:rsid w:val="00932079"/>
    <w:rsid w:val="009352AC"/>
    <w:rsid w:val="00936318"/>
    <w:rsid w:val="00937934"/>
    <w:rsid w:val="009402D3"/>
    <w:rsid w:val="00940D77"/>
    <w:rsid w:val="009459E0"/>
    <w:rsid w:val="00946460"/>
    <w:rsid w:val="00947146"/>
    <w:rsid w:val="009472B3"/>
    <w:rsid w:val="0094760B"/>
    <w:rsid w:val="009477ED"/>
    <w:rsid w:val="00950BC8"/>
    <w:rsid w:val="00951389"/>
    <w:rsid w:val="00953CF5"/>
    <w:rsid w:val="00954B57"/>
    <w:rsid w:val="00954FB1"/>
    <w:rsid w:val="009551DC"/>
    <w:rsid w:val="00957AB7"/>
    <w:rsid w:val="00957CA6"/>
    <w:rsid w:val="0096023D"/>
    <w:rsid w:val="00960562"/>
    <w:rsid w:val="0096331A"/>
    <w:rsid w:val="009637AD"/>
    <w:rsid w:val="00963A81"/>
    <w:rsid w:val="009642D0"/>
    <w:rsid w:val="00964AFB"/>
    <w:rsid w:val="00964B56"/>
    <w:rsid w:val="00964F93"/>
    <w:rsid w:val="00966A0C"/>
    <w:rsid w:val="00966ED0"/>
    <w:rsid w:val="00967602"/>
    <w:rsid w:val="00970B72"/>
    <w:rsid w:val="009718BA"/>
    <w:rsid w:val="00972B40"/>
    <w:rsid w:val="00972CE4"/>
    <w:rsid w:val="00973680"/>
    <w:rsid w:val="00973B80"/>
    <w:rsid w:val="00976BDE"/>
    <w:rsid w:val="009777C1"/>
    <w:rsid w:val="009778B2"/>
    <w:rsid w:val="00982651"/>
    <w:rsid w:val="009840EE"/>
    <w:rsid w:val="00984323"/>
    <w:rsid w:val="00985EAE"/>
    <w:rsid w:val="009861BF"/>
    <w:rsid w:val="0099039F"/>
    <w:rsid w:val="00993355"/>
    <w:rsid w:val="009969CE"/>
    <w:rsid w:val="009A20BB"/>
    <w:rsid w:val="009A24B5"/>
    <w:rsid w:val="009A2E82"/>
    <w:rsid w:val="009A33DD"/>
    <w:rsid w:val="009A3D7C"/>
    <w:rsid w:val="009A42E7"/>
    <w:rsid w:val="009A53B4"/>
    <w:rsid w:val="009B0454"/>
    <w:rsid w:val="009B1985"/>
    <w:rsid w:val="009B1E10"/>
    <w:rsid w:val="009B380D"/>
    <w:rsid w:val="009B4FBB"/>
    <w:rsid w:val="009B60BE"/>
    <w:rsid w:val="009C15B6"/>
    <w:rsid w:val="009C2111"/>
    <w:rsid w:val="009C2766"/>
    <w:rsid w:val="009C3076"/>
    <w:rsid w:val="009C399C"/>
    <w:rsid w:val="009C4AAC"/>
    <w:rsid w:val="009C4F6E"/>
    <w:rsid w:val="009C73E5"/>
    <w:rsid w:val="009C7EA6"/>
    <w:rsid w:val="009D1BBB"/>
    <w:rsid w:val="009D362A"/>
    <w:rsid w:val="009D5951"/>
    <w:rsid w:val="009D6615"/>
    <w:rsid w:val="009E11A1"/>
    <w:rsid w:val="009E159F"/>
    <w:rsid w:val="009E2780"/>
    <w:rsid w:val="009E3D63"/>
    <w:rsid w:val="009E5458"/>
    <w:rsid w:val="009E68DA"/>
    <w:rsid w:val="009F1564"/>
    <w:rsid w:val="009F1862"/>
    <w:rsid w:val="009F1D2C"/>
    <w:rsid w:val="009F345E"/>
    <w:rsid w:val="009F34D9"/>
    <w:rsid w:val="009F4755"/>
    <w:rsid w:val="009F61CD"/>
    <w:rsid w:val="009F69CA"/>
    <w:rsid w:val="009F6F3C"/>
    <w:rsid w:val="00A0008C"/>
    <w:rsid w:val="00A0010E"/>
    <w:rsid w:val="00A006E0"/>
    <w:rsid w:val="00A00795"/>
    <w:rsid w:val="00A02C95"/>
    <w:rsid w:val="00A04F20"/>
    <w:rsid w:val="00A05250"/>
    <w:rsid w:val="00A06236"/>
    <w:rsid w:val="00A0754D"/>
    <w:rsid w:val="00A1022D"/>
    <w:rsid w:val="00A1029D"/>
    <w:rsid w:val="00A11423"/>
    <w:rsid w:val="00A12B13"/>
    <w:rsid w:val="00A13BF4"/>
    <w:rsid w:val="00A166F3"/>
    <w:rsid w:val="00A1733E"/>
    <w:rsid w:val="00A17ED2"/>
    <w:rsid w:val="00A211D1"/>
    <w:rsid w:val="00A237C1"/>
    <w:rsid w:val="00A23971"/>
    <w:rsid w:val="00A248F7"/>
    <w:rsid w:val="00A263D5"/>
    <w:rsid w:val="00A276F0"/>
    <w:rsid w:val="00A27BC5"/>
    <w:rsid w:val="00A3397C"/>
    <w:rsid w:val="00A340EF"/>
    <w:rsid w:val="00A34BA1"/>
    <w:rsid w:val="00A360AC"/>
    <w:rsid w:val="00A37932"/>
    <w:rsid w:val="00A37C8E"/>
    <w:rsid w:val="00A40F7C"/>
    <w:rsid w:val="00A428E4"/>
    <w:rsid w:val="00A43739"/>
    <w:rsid w:val="00A4396B"/>
    <w:rsid w:val="00A45427"/>
    <w:rsid w:val="00A47DF2"/>
    <w:rsid w:val="00A52252"/>
    <w:rsid w:val="00A5292C"/>
    <w:rsid w:val="00A53F8D"/>
    <w:rsid w:val="00A5475C"/>
    <w:rsid w:val="00A54B00"/>
    <w:rsid w:val="00A560A8"/>
    <w:rsid w:val="00A56846"/>
    <w:rsid w:val="00A56C15"/>
    <w:rsid w:val="00A63B9A"/>
    <w:rsid w:val="00A646E1"/>
    <w:rsid w:val="00A64783"/>
    <w:rsid w:val="00A67B39"/>
    <w:rsid w:val="00A707B0"/>
    <w:rsid w:val="00A709EC"/>
    <w:rsid w:val="00A724AB"/>
    <w:rsid w:val="00A73C6A"/>
    <w:rsid w:val="00A74A07"/>
    <w:rsid w:val="00A75AC5"/>
    <w:rsid w:val="00A75C6D"/>
    <w:rsid w:val="00A76E3F"/>
    <w:rsid w:val="00A77DE8"/>
    <w:rsid w:val="00A80E3B"/>
    <w:rsid w:val="00A82A37"/>
    <w:rsid w:val="00A85326"/>
    <w:rsid w:val="00A85A6B"/>
    <w:rsid w:val="00A91EF0"/>
    <w:rsid w:val="00A9323C"/>
    <w:rsid w:val="00A9333C"/>
    <w:rsid w:val="00A93638"/>
    <w:rsid w:val="00A93DBB"/>
    <w:rsid w:val="00A93F25"/>
    <w:rsid w:val="00A96CE5"/>
    <w:rsid w:val="00A97FC9"/>
    <w:rsid w:val="00AA3323"/>
    <w:rsid w:val="00AA37F0"/>
    <w:rsid w:val="00AA56EB"/>
    <w:rsid w:val="00AA79E3"/>
    <w:rsid w:val="00AB00F4"/>
    <w:rsid w:val="00AB1EBE"/>
    <w:rsid w:val="00AB27AF"/>
    <w:rsid w:val="00AB2A12"/>
    <w:rsid w:val="00AB2A65"/>
    <w:rsid w:val="00AB358D"/>
    <w:rsid w:val="00AB463E"/>
    <w:rsid w:val="00AB4CDC"/>
    <w:rsid w:val="00AB58D0"/>
    <w:rsid w:val="00AB5932"/>
    <w:rsid w:val="00AB6405"/>
    <w:rsid w:val="00AB7E7E"/>
    <w:rsid w:val="00AC0936"/>
    <w:rsid w:val="00AC3E4F"/>
    <w:rsid w:val="00AC431D"/>
    <w:rsid w:val="00AD0D76"/>
    <w:rsid w:val="00AD3EED"/>
    <w:rsid w:val="00AD5554"/>
    <w:rsid w:val="00AD5BE6"/>
    <w:rsid w:val="00AD5FFC"/>
    <w:rsid w:val="00AD6613"/>
    <w:rsid w:val="00AD7A08"/>
    <w:rsid w:val="00AD7C5E"/>
    <w:rsid w:val="00AD7CB5"/>
    <w:rsid w:val="00AE18D6"/>
    <w:rsid w:val="00AE1D03"/>
    <w:rsid w:val="00AE2EE1"/>
    <w:rsid w:val="00AE3616"/>
    <w:rsid w:val="00AF019E"/>
    <w:rsid w:val="00AF2359"/>
    <w:rsid w:val="00AF442F"/>
    <w:rsid w:val="00AF5BAB"/>
    <w:rsid w:val="00AF7D62"/>
    <w:rsid w:val="00B00BD3"/>
    <w:rsid w:val="00B00E5A"/>
    <w:rsid w:val="00B017AD"/>
    <w:rsid w:val="00B018E2"/>
    <w:rsid w:val="00B02770"/>
    <w:rsid w:val="00B03B07"/>
    <w:rsid w:val="00B03C1C"/>
    <w:rsid w:val="00B04339"/>
    <w:rsid w:val="00B05697"/>
    <w:rsid w:val="00B062FD"/>
    <w:rsid w:val="00B10800"/>
    <w:rsid w:val="00B1098A"/>
    <w:rsid w:val="00B10CF6"/>
    <w:rsid w:val="00B128D1"/>
    <w:rsid w:val="00B13A5E"/>
    <w:rsid w:val="00B14FD4"/>
    <w:rsid w:val="00B17D63"/>
    <w:rsid w:val="00B208BF"/>
    <w:rsid w:val="00B232FC"/>
    <w:rsid w:val="00B23D32"/>
    <w:rsid w:val="00B25733"/>
    <w:rsid w:val="00B25768"/>
    <w:rsid w:val="00B2612B"/>
    <w:rsid w:val="00B26E3C"/>
    <w:rsid w:val="00B271F2"/>
    <w:rsid w:val="00B357CB"/>
    <w:rsid w:val="00B35E1E"/>
    <w:rsid w:val="00B35EAF"/>
    <w:rsid w:val="00B3739B"/>
    <w:rsid w:val="00B3750E"/>
    <w:rsid w:val="00B37747"/>
    <w:rsid w:val="00B37966"/>
    <w:rsid w:val="00B41DD9"/>
    <w:rsid w:val="00B42519"/>
    <w:rsid w:val="00B44168"/>
    <w:rsid w:val="00B447F1"/>
    <w:rsid w:val="00B44F0B"/>
    <w:rsid w:val="00B4674D"/>
    <w:rsid w:val="00B504AF"/>
    <w:rsid w:val="00B5057F"/>
    <w:rsid w:val="00B50DC5"/>
    <w:rsid w:val="00B50FC4"/>
    <w:rsid w:val="00B51E94"/>
    <w:rsid w:val="00B533FF"/>
    <w:rsid w:val="00B53805"/>
    <w:rsid w:val="00B54325"/>
    <w:rsid w:val="00B549ED"/>
    <w:rsid w:val="00B57247"/>
    <w:rsid w:val="00B576B7"/>
    <w:rsid w:val="00B60912"/>
    <w:rsid w:val="00B62DEB"/>
    <w:rsid w:val="00B62F46"/>
    <w:rsid w:val="00B63F9A"/>
    <w:rsid w:val="00B648DE"/>
    <w:rsid w:val="00B652D0"/>
    <w:rsid w:val="00B67F2C"/>
    <w:rsid w:val="00B71942"/>
    <w:rsid w:val="00B721BA"/>
    <w:rsid w:val="00B72907"/>
    <w:rsid w:val="00B754F4"/>
    <w:rsid w:val="00B7657A"/>
    <w:rsid w:val="00B83D0F"/>
    <w:rsid w:val="00B841E2"/>
    <w:rsid w:val="00B84C40"/>
    <w:rsid w:val="00B85180"/>
    <w:rsid w:val="00B859BA"/>
    <w:rsid w:val="00B865EC"/>
    <w:rsid w:val="00B8694C"/>
    <w:rsid w:val="00B86CDC"/>
    <w:rsid w:val="00B871A3"/>
    <w:rsid w:val="00B871D9"/>
    <w:rsid w:val="00B877AC"/>
    <w:rsid w:val="00B879DB"/>
    <w:rsid w:val="00B91414"/>
    <w:rsid w:val="00B91C68"/>
    <w:rsid w:val="00B9337B"/>
    <w:rsid w:val="00B93D59"/>
    <w:rsid w:val="00B96269"/>
    <w:rsid w:val="00B97117"/>
    <w:rsid w:val="00B97A21"/>
    <w:rsid w:val="00BA1616"/>
    <w:rsid w:val="00BA4EC9"/>
    <w:rsid w:val="00BA573D"/>
    <w:rsid w:val="00BA7DA7"/>
    <w:rsid w:val="00BA7E58"/>
    <w:rsid w:val="00BA7F08"/>
    <w:rsid w:val="00BB08B2"/>
    <w:rsid w:val="00BB1EB0"/>
    <w:rsid w:val="00BB2B6B"/>
    <w:rsid w:val="00BB2F62"/>
    <w:rsid w:val="00BB2F7C"/>
    <w:rsid w:val="00BB35A0"/>
    <w:rsid w:val="00BB491B"/>
    <w:rsid w:val="00BB5BA7"/>
    <w:rsid w:val="00BB69F3"/>
    <w:rsid w:val="00BB6F60"/>
    <w:rsid w:val="00BB7385"/>
    <w:rsid w:val="00BC0935"/>
    <w:rsid w:val="00BC0E4E"/>
    <w:rsid w:val="00BC157C"/>
    <w:rsid w:val="00BC2062"/>
    <w:rsid w:val="00BD194D"/>
    <w:rsid w:val="00BD4047"/>
    <w:rsid w:val="00BD44F6"/>
    <w:rsid w:val="00BD76CF"/>
    <w:rsid w:val="00BD7F46"/>
    <w:rsid w:val="00BE011C"/>
    <w:rsid w:val="00BE01DE"/>
    <w:rsid w:val="00BE1643"/>
    <w:rsid w:val="00BE1D45"/>
    <w:rsid w:val="00BE2A9B"/>
    <w:rsid w:val="00BE2D88"/>
    <w:rsid w:val="00BE4A2D"/>
    <w:rsid w:val="00BE6F52"/>
    <w:rsid w:val="00BF31A8"/>
    <w:rsid w:val="00BF3937"/>
    <w:rsid w:val="00BF69DF"/>
    <w:rsid w:val="00BF6F1C"/>
    <w:rsid w:val="00BF7CA6"/>
    <w:rsid w:val="00C00718"/>
    <w:rsid w:val="00C009B7"/>
    <w:rsid w:val="00C015F2"/>
    <w:rsid w:val="00C01CE2"/>
    <w:rsid w:val="00C02958"/>
    <w:rsid w:val="00C02BEE"/>
    <w:rsid w:val="00C04A75"/>
    <w:rsid w:val="00C0531A"/>
    <w:rsid w:val="00C0586E"/>
    <w:rsid w:val="00C07B6D"/>
    <w:rsid w:val="00C07D0A"/>
    <w:rsid w:val="00C10F78"/>
    <w:rsid w:val="00C13AE8"/>
    <w:rsid w:val="00C17060"/>
    <w:rsid w:val="00C172C6"/>
    <w:rsid w:val="00C1756A"/>
    <w:rsid w:val="00C200C9"/>
    <w:rsid w:val="00C2121A"/>
    <w:rsid w:val="00C22EFC"/>
    <w:rsid w:val="00C25251"/>
    <w:rsid w:val="00C256A0"/>
    <w:rsid w:val="00C26FBB"/>
    <w:rsid w:val="00C27104"/>
    <w:rsid w:val="00C32D9E"/>
    <w:rsid w:val="00C3342E"/>
    <w:rsid w:val="00C34195"/>
    <w:rsid w:val="00C3450A"/>
    <w:rsid w:val="00C34F86"/>
    <w:rsid w:val="00C375F2"/>
    <w:rsid w:val="00C4063D"/>
    <w:rsid w:val="00C417E4"/>
    <w:rsid w:val="00C4183B"/>
    <w:rsid w:val="00C432B8"/>
    <w:rsid w:val="00C44985"/>
    <w:rsid w:val="00C44E89"/>
    <w:rsid w:val="00C44FED"/>
    <w:rsid w:val="00C45D52"/>
    <w:rsid w:val="00C46716"/>
    <w:rsid w:val="00C46C2B"/>
    <w:rsid w:val="00C47E88"/>
    <w:rsid w:val="00C5029E"/>
    <w:rsid w:val="00C50319"/>
    <w:rsid w:val="00C51B56"/>
    <w:rsid w:val="00C51E42"/>
    <w:rsid w:val="00C531EB"/>
    <w:rsid w:val="00C53761"/>
    <w:rsid w:val="00C5518B"/>
    <w:rsid w:val="00C57073"/>
    <w:rsid w:val="00C60643"/>
    <w:rsid w:val="00C60B7B"/>
    <w:rsid w:val="00C618C5"/>
    <w:rsid w:val="00C61B65"/>
    <w:rsid w:val="00C62576"/>
    <w:rsid w:val="00C63926"/>
    <w:rsid w:val="00C6490A"/>
    <w:rsid w:val="00C67134"/>
    <w:rsid w:val="00C67711"/>
    <w:rsid w:val="00C67C00"/>
    <w:rsid w:val="00C70A32"/>
    <w:rsid w:val="00C71B38"/>
    <w:rsid w:val="00C726C4"/>
    <w:rsid w:val="00C7326A"/>
    <w:rsid w:val="00C7489E"/>
    <w:rsid w:val="00C762F9"/>
    <w:rsid w:val="00C767B8"/>
    <w:rsid w:val="00C77DB1"/>
    <w:rsid w:val="00C77F9C"/>
    <w:rsid w:val="00C80092"/>
    <w:rsid w:val="00C805C0"/>
    <w:rsid w:val="00C81E19"/>
    <w:rsid w:val="00C82CAF"/>
    <w:rsid w:val="00C867D9"/>
    <w:rsid w:val="00C91ACB"/>
    <w:rsid w:val="00C92BEC"/>
    <w:rsid w:val="00C94118"/>
    <w:rsid w:val="00C94123"/>
    <w:rsid w:val="00C942F9"/>
    <w:rsid w:val="00C9539D"/>
    <w:rsid w:val="00C973BB"/>
    <w:rsid w:val="00C978FA"/>
    <w:rsid w:val="00CA055B"/>
    <w:rsid w:val="00CA08E3"/>
    <w:rsid w:val="00CA12FB"/>
    <w:rsid w:val="00CA25B2"/>
    <w:rsid w:val="00CA4B43"/>
    <w:rsid w:val="00CA4BB3"/>
    <w:rsid w:val="00CA5330"/>
    <w:rsid w:val="00CA58FA"/>
    <w:rsid w:val="00CA760A"/>
    <w:rsid w:val="00CB11B5"/>
    <w:rsid w:val="00CB1366"/>
    <w:rsid w:val="00CB2162"/>
    <w:rsid w:val="00CB4F93"/>
    <w:rsid w:val="00CB56BE"/>
    <w:rsid w:val="00CB5A62"/>
    <w:rsid w:val="00CB7218"/>
    <w:rsid w:val="00CB7291"/>
    <w:rsid w:val="00CB770F"/>
    <w:rsid w:val="00CB7AA0"/>
    <w:rsid w:val="00CC2A76"/>
    <w:rsid w:val="00CC4F94"/>
    <w:rsid w:val="00CC5B08"/>
    <w:rsid w:val="00CC5E5E"/>
    <w:rsid w:val="00CC6A83"/>
    <w:rsid w:val="00CC76DE"/>
    <w:rsid w:val="00CD07FA"/>
    <w:rsid w:val="00CD2CB5"/>
    <w:rsid w:val="00CD3F4E"/>
    <w:rsid w:val="00CD4793"/>
    <w:rsid w:val="00CD5E5C"/>
    <w:rsid w:val="00CD6B92"/>
    <w:rsid w:val="00CD6ECD"/>
    <w:rsid w:val="00CD6F2E"/>
    <w:rsid w:val="00CD7123"/>
    <w:rsid w:val="00CD79EB"/>
    <w:rsid w:val="00CE0863"/>
    <w:rsid w:val="00CE094E"/>
    <w:rsid w:val="00CE1A5D"/>
    <w:rsid w:val="00CE365C"/>
    <w:rsid w:val="00CE40F1"/>
    <w:rsid w:val="00CE5327"/>
    <w:rsid w:val="00CE5C40"/>
    <w:rsid w:val="00CE6152"/>
    <w:rsid w:val="00CE6A21"/>
    <w:rsid w:val="00CE6E73"/>
    <w:rsid w:val="00CE7D21"/>
    <w:rsid w:val="00CE7FB4"/>
    <w:rsid w:val="00CF0BD4"/>
    <w:rsid w:val="00CF2481"/>
    <w:rsid w:val="00CF2C29"/>
    <w:rsid w:val="00CF36A2"/>
    <w:rsid w:val="00CF3994"/>
    <w:rsid w:val="00CF3B5D"/>
    <w:rsid w:val="00CF3E8C"/>
    <w:rsid w:val="00CF570D"/>
    <w:rsid w:val="00CF7770"/>
    <w:rsid w:val="00D006B9"/>
    <w:rsid w:val="00D012E6"/>
    <w:rsid w:val="00D027EB"/>
    <w:rsid w:val="00D02C1D"/>
    <w:rsid w:val="00D02F4A"/>
    <w:rsid w:val="00D02FD2"/>
    <w:rsid w:val="00D03650"/>
    <w:rsid w:val="00D03840"/>
    <w:rsid w:val="00D0471B"/>
    <w:rsid w:val="00D067EF"/>
    <w:rsid w:val="00D0684E"/>
    <w:rsid w:val="00D10346"/>
    <w:rsid w:val="00D10F88"/>
    <w:rsid w:val="00D11763"/>
    <w:rsid w:val="00D120B2"/>
    <w:rsid w:val="00D158FC"/>
    <w:rsid w:val="00D208D5"/>
    <w:rsid w:val="00D2339A"/>
    <w:rsid w:val="00D23AFB"/>
    <w:rsid w:val="00D258BF"/>
    <w:rsid w:val="00D260CE"/>
    <w:rsid w:val="00D263FD"/>
    <w:rsid w:val="00D26C84"/>
    <w:rsid w:val="00D273CF"/>
    <w:rsid w:val="00D277F4"/>
    <w:rsid w:val="00D279F5"/>
    <w:rsid w:val="00D31239"/>
    <w:rsid w:val="00D31CDB"/>
    <w:rsid w:val="00D334C5"/>
    <w:rsid w:val="00D336AD"/>
    <w:rsid w:val="00D33B00"/>
    <w:rsid w:val="00D41901"/>
    <w:rsid w:val="00D41976"/>
    <w:rsid w:val="00D42C8F"/>
    <w:rsid w:val="00D42F71"/>
    <w:rsid w:val="00D4372C"/>
    <w:rsid w:val="00D44127"/>
    <w:rsid w:val="00D45FD0"/>
    <w:rsid w:val="00D46E73"/>
    <w:rsid w:val="00D505B2"/>
    <w:rsid w:val="00D50803"/>
    <w:rsid w:val="00D53005"/>
    <w:rsid w:val="00D53B26"/>
    <w:rsid w:val="00D53F9F"/>
    <w:rsid w:val="00D54C52"/>
    <w:rsid w:val="00D5565B"/>
    <w:rsid w:val="00D5710D"/>
    <w:rsid w:val="00D5780E"/>
    <w:rsid w:val="00D60884"/>
    <w:rsid w:val="00D60C3A"/>
    <w:rsid w:val="00D61DC0"/>
    <w:rsid w:val="00D62247"/>
    <w:rsid w:val="00D62B6C"/>
    <w:rsid w:val="00D62E2B"/>
    <w:rsid w:val="00D63F11"/>
    <w:rsid w:val="00D65E0B"/>
    <w:rsid w:val="00D65FCA"/>
    <w:rsid w:val="00D66925"/>
    <w:rsid w:val="00D675B3"/>
    <w:rsid w:val="00D67896"/>
    <w:rsid w:val="00D719CD"/>
    <w:rsid w:val="00D723A0"/>
    <w:rsid w:val="00D7373F"/>
    <w:rsid w:val="00D746CB"/>
    <w:rsid w:val="00D74EB6"/>
    <w:rsid w:val="00D75A13"/>
    <w:rsid w:val="00D80666"/>
    <w:rsid w:val="00D8147D"/>
    <w:rsid w:val="00D815A3"/>
    <w:rsid w:val="00D82598"/>
    <w:rsid w:val="00D8313E"/>
    <w:rsid w:val="00D8340A"/>
    <w:rsid w:val="00D83785"/>
    <w:rsid w:val="00D8458C"/>
    <w:rsid w:val="00D8497E"/>
    <w:rsid w:val="00D86A37"/>
    <w:rsid w:val="00D86A72"/>
    <w:rsid w:val="00D87FDA"/>
    <w:rsid w:val="00D905E4"/>
    <w:rsid w:val="00D90C30"/>
    <w:rsid w:val="00D915A8"/>
    <w:rsid w:val="00D920A3"/>
    <w:rsid w:val="00D92125"/>
    <w:rsid w:val="00D94B02"/>
    <w:rsid w:val="00D94D32"/>
    <w:rsid w:val="00D95753"/>
    <w:rsid w:val="00D9587A"/>
    <w:rsid w:val="00D96B06"/>
    <w:rsid w:val="00D97D58"/>
    <w:rsid w:val="00DA28B7"/>
    <w:rsid w:val="00DA3A55"/>
    <w:rsid w:val="00DA3A97"/>
    <w:rsid w:val="00DA3B7F"/>
    <w:rsid w:val="00DA68A9"/>
    <w:rsid w:val="00DA7EA8"/>
    <w:rsid w:val="00DB14B4"/>
    <w:rsid w:val="00DB20BF"/>
    <w:rsid w:val="00DB3C25"/>
    <w:rsid w:val="00DB621F"/>
    <w:rsid w:val="00DC0B90"/>
    <w:rsid w:val="00DC35AF"/>
    <w:rsid w:val="00DC48CE"/>
    <w:rsid w:val="00DC5820"/>
    <w:rsid w:val="00DD123C"/>
    <w:rsid w:val="00DD27A6"/>
    <w:rsid w:val="00DD28E2"/>
    <w:rsid w:val="00DD2961"/>
    <w:rsid w:val="00DD3A50"/>
    <w:rsid w:val="00DD4049"/>
    <w:rsid w:val="00DD4CE9"/>
    <w:rsid w:val="00DD4DCA"/>
    <w:rsid w:val="00DD67C2"/>
    <w:rsid w:val="00DD6C67"/>
    <w:rsid w:val="00DD7364"/>
    <w:rsid w:val="00DD73FB"/>
    <w:rsid w:val="00DE226C"/>
    <w:rsid w:val="00DE3F9C"/>
    <w:rsid w:val="00DE4163"/>
    <w:rsid w:val="00DE436A"/>
    <w:rsid w:val="00DE4BFE"/>
    <w:rsid w:val="00DE4C85"/>
    <w:rsid w:val="00DE689C"/>
    <w:rsid w:val="00DE6CE2"/>
    <w:rsid w:val="00DF020A"/>
    <w:rsid w:val="00DF08CC"/>
    <w:rsid w:val="00DF1497"/>
    <w:rsid w:val="00DF1498"/>
    <w:rsid w:val="00DF1A85"/>
    <w:rsid w:val="00DF3545"/>
    <w:rsid w:val="00DF3948"/>
    <w:rsid w:val="00DF3BDF"/>
    <w:rsid w:val="00DF458C"/>
    <w:rsid w:val="00DF4CF4"/>
    <w:rsid w:val="00DF597A"/>
    <w:rsid w:val="00DF6083"/>
    <w:rsid w:val="00DF61AF"/>
    <w:rsid w:val="00DF6609"/>
    <w:rsid w:val="00DF692E"/>
    <w:rsid w:val="00DF6C87"/>
    <w:rsid w:val="00E008D9"/>
    <w:rsid w:val="00E00E20"/>
    <w:rsid w:val="00E01198"/>
    <w:rsid w:val="00E01A6D"/>
    <w:rsid w:val="00E02444"/>
    <w:rsid w:val="00E03668"/>
    <w:rsid w:val="00E04109"/>
    <w:rsid w:val="00E04913"/>
    <w:rsid w:val="00E06695"/>
    <w:rsid w:val="00E076BE"/>
    <w:rsid w:val="00E1008F"/>
    <w:rsid w:val="00E10F81"/>
    <w:rsid w:val="00E11A5E"/>
    <w:rsid w:val="00E12D3B"/>
    <w:rsid w:val="00E13207"/>
    <w:rsid w:val="00E16E0C"/>
    <w:rsid w:val="00E20E91"/>
    <w:rsid w:val="00E210EF"/>
    <w:rsid w:val="00E21C3B"/>
    <w:rsid w:val="00E2300C"/>
    <w:rsid w:val="00E2325C"/>
    <w:rsid w:val="00E23606"/>
    <w:rsid w:val="00E23CEC"/>
    <w:rsid w:val="00E248EC"/>
    <w:rsid w:val="00E25FC5"/>
    <w:rsid w:val="00E269F9"/>
    <w:rsid w:val="00E27150"/>
    <w:rsid w:val="00E275DF"/>
    <w:rsid w:val="00E27EA8"/>
    <w:rsid w:val="00E27F75"/>
    <w:rsid w:val="00E31DBB"/>
    <w:rsid w:val="00E31FE9"/>
    <w:rsid w:val="00E328D6"/>
    <w:rsid w:val="00E32AD5"/>
    <w:rsid w:val="00E35667"/>
    <w:rsid w:val="00E357ED"/>
    <w:rsid w:val="00E358BF"/>
    <w:rsid w:val="00E37616"/>
    <w:rsid w:val="00E40967"/>
    <w:rsid w:val="00E40EA3"/>
    <w:rsid w:val="00E41A57"/>
    <w:rsid w:val="00E422E2"/>
    <w:rsid w:val="00E4314E"/>
    <w:rsid w:val="00E44650"/>
    <w:rsid w:val="00E44826"/>
    <w:rsid w:val="00E44D10"/>
    <w:rsid w:val="00E44FA0"/>
    <w:rsid w:val="00E46238"/>
    <w:rsid w:val="00E46BAC"/>
    <w:rsid w:val="00E479F8"/>
    <w:rsid w:val="00E47BB0"/>
    <w:rsid w:val="00E5046A"/>
    <w:rsid w:val="00E51C20"/>
    <w:rsid w:val="00E52442"/>
    <w:rsid w:val="00E52907"/>
    <w:rsid w:val="00E53CF5"/>
    <w:rsid w:val="00E54E65"/>
    <w:rsid w:val="00E5698C"/>
    <w:rsid w:val="00E56CD3"/>
    <w:rsid w:val="00E56DF5"/>
    <w:rsid w:val="00E5794B"/>
    <w:rsid w:val="00E61028"/>
    <w:rsid w:val="00E649C5"/>
    <w:rsid w:val="00E66419"/>
    <w:rsid w:val="00E66923"/>
    <w:rsid w:val="00E7052D"/>
    <w:rsid w:val="00E709DE"/>
    <w:rsid w:val="00E7507C"/>
    <w:rsid w:val="00E76989"/>
    <w:rsid w:val="00E77766"/>
    <w:rsid w:val="00E804E5"/>
    <w:rsid w:val="00E81019"/>
    <w:rsid w:val="00E81392"/>
    <w:rsid w:val="00E81E74"/>
    <w:rsid w:val="00E82070"/>
    <w:rsid w:val="00E82950"/>
    <w:rsid w:val="00E83B3A"/>
    <w:rsid w:val="00E85902"/>
    <w:rsid w:val="00E90192"/>
    <w:rsid w:val="00E9079A"/>
    <w:rsid w:val="00E90AE2"/>
    <w:rsid w:val="00E90EDE"/>
    <w:rsid w:val="00E90FA2"/>
    <w:rsid w:val="00E9131D"/>
    <w:rsid w:val="00E91379"/>
    <w:rsid w:val="00E925EE"/>
    <w:rsid w:val="00E92684"/>
    <w:rsid w:val="00E92A18"/>
    <w:rsid w:val="00E92BF4"/>
    <w:rsid w:val="00E932F5"/>
    <w:rsid w:val="00E947D3"/>
    <w:rsid w:val="00EA02F8"/>
    <w:rsid w:val="00EA195D"/>
    <w:rsid w:val="00EA2AD7"/>
    <w:rsid w:val="00EA2E5D"/>
    <w:rsid w:val="00EA4921"/>
    <w:rsid w:val="00EA5026"/>
    <w:rsid w:val="00EA5856"/>
    <w:rsid w:val="00EA68BB"/>
    <w:rsid w:val="00EA6E3B"/>
    <w:rsid w:val="00EA78C1"/>
    <w:rsid w:val="00EB15FF"/>
    <w:rsid w:val="00EB1A5D"/>
    <w:rsid w:val="00EB1C76"/>
    <w:rsid w:val="00EB2C00"/>
    <w:rsid w:val="00EB3061"/>
    <w:rsid w:val="00EB368C"/>
    <w:rsid w:val="00EB499E"/>
    <w:rsid w:val="00EB5084"/>
    <w:rsid w:val="00EB5B50"/>
    <w:rsid w:val="00EB73E0"/>
    <w:rsid w:val="00EB7A5F"/>
    <w:rsid w:val="00EC0A7C"/>
    <w:rsid w:val="00EC0CB1"/>
    <w:rsid w:val="00EC292D"/>
    <w:rsid w:val="00EC3910"/>
    <w:rsid w:val="00EC40FE"/>
    <w:rsid w:val="00EC4ADF"/>
    <w:rsid w:val="00EC565E"/>
    <w:rsid w:val="00EC65AC"/>
    <w:rsid w:val="00EC7265"/>
    <w:rsid w:val="00EC7843"/>
    <w:rsid w:val="00ED062C"/>
    <w:rsid w:val="00ED0964"/>
    <w:rsid w:val="00ED29BE"/>
    <w:rsid w:val="00ED2C76"/>
    <w:rsid w:val="00ED302B"/>
    <w:rsid w:val="00ED3445"/>
    <w:rsid w:val="00ED6A1E"/>
    <w:rsid w:val="00ED6F2E"/>
    <w:rsid w:val="00ED7F5E"/>
    <w:rsid w:val="00EE026B"/>
    <w:rsid w:val="00EE112D"/>
    <w:rsid w:val="00EE1FAA"/>
    <w:rsid w:val="00EE3211"/>
    <w:rsid w:val="00EE4C23"/>
    <w:rsid w:val="00EE5EF8"/>
    <w:rsid w:val="00EE657B"/>
    <w:rsid w:val="00EE6E69"/>
    <w:rsid w:val="00EF0179"/>
    <w:rsid w:val="00EF17A3"/>
    <w:rsid w:val="00EF17BF"/>
    <w:rsid w:val="00EF217A"/>
    <w:rsid w:val="00EF4B43"/>
    <w:rsid w:val="00EF4C58"/>
    <w:rsid w:val="00EF6901"/>
    <w:rsid w:val="00EF7CA3"/>
    <w:rsid w:val="00F00A50"/>
    <w:rsid w:val="00F014CF"/>
    <w:rsid w:val="00F0214C"/>
    <w:rsid w:val="00F0259D"/>
    <w:rsid w:val="00F02D88"/>
    <w:rsid w:val="00F0319F"/>
    <w:rsid w:val="00F0488A"/>
    <w:rsid w:val="00F052AA"/>
    <w:rsid w:val="00F05F9C"/>
    <w:rsid w:val="00F1025C"/>
    <w:rsid w:val="00F102B8"/>
    <w:rsid w:val="00F119D5"/>
    <w:rsid w:val="00F12510"/>
    <w:rsid w:val="00F13B7E"/>
    <w:rsid w:val="00F14501"/>
    <w:rsid w:val="00F20400"/>
    <w:rsid w:val="00F21129"/>
    <w:rsid w:val="00F21FF0"/>
    <w:rsid w:val="00F2222D"/>
    <w:rsid w:val="00F22AB5"/>
    <w:rsid w:val="00F24200"/>
    <w:rsid w:val="00F24C33"/>
    <w:rsid w:val="00F25112"/>
    <w:rsid w:val="00F26148"/>
    <w:rsid w:val="00F26A23"/>
    <w:rsid w:val="00F30329"/>
    <w:rsid w:val="00F3142F"/>
    <w:rsid w:val="00F33C9E"/>
    <w:rsid w:val="00F340C9"/>
    <w:rsid w:val="00F345F6"/>
    <w:rsid w:val="00F36622"/>
    <w:rsid w:val="00F36903"/>
    <w:rsid w:val="00F4078C"/>
    <w:rsid w:val="00F4226E"/>
    <w:rsid w:val="00F43BAC"/>
    <w:rsid w:val="00F44271"/>
    <w:rsid w:val="00F44505"/>
    <w:rsid w:val="00F45F50"/>
    <w:rsid w:val="00F476DF"/>
    <w:rsid w:val="00F52E87"/>
    <w:rsid w:val="00F53098"/>
    <w:rsid w:val="00F53EE0"/>
    <w:rsid w:val="00F54728"/>
    <w:rsid w:val="00F5485A"/>
    <w:rsid w:val="00F56C76"/>
    <w:rsid w:val="00F56C8C"/>
    <w:rsid w:val="00F57647"/>
    <w:rsid w:val="00F60AF5"/>
    <w:rsid w:val="00F6321C"/>
    <w:rsid w:val="00F634CA"/>
    <w:rsid w:val="00F6355A"/>
    <w:rsid w:val="00F641A3"/>
    <w:rsid w:val="00F643DE"/>
    <w:rsid w:val="00F65374"/>
    <w:rsid w:val="00F658F8"/>
    <w:rsid w:val="00F66318"/>
    <w:rsid w:val="00F66BD2"/>
    <w:rsid w:val="00F66D0A"/>
    <w:rsid w:val="00F706CB"/>
    <w:rsid w:val="00F71DF0"/>
    <w:rsid w:val="00F71E56"/>
    <w:rsid w:val="00F7364D"/>
    <w:rsid w:val="00F73F18"/>
    <w:rsid w:val="00F749F0"/>
    <w:rsid w:val="00F74E37"/>
    <w:rsid w:val="00F800C6"/>
    <w:rsid w:val="00F80339"/>
    <w:rsid w:val="00F8097D"/>
    <w:rsid w:val="00F80F4A"/>
    <w:rsid w:val="00F812F6"/>
    <w:rsid w:val="00F81D5A"/>
    <w:rsid w:val="00F82415"/>
    <w:rsid w:val="00F8244A"/>
    <w:rsid w:val="00F83299"/>
    <w:rsid w:val="00F8492C"/>
    <w:rsid w:val="00F85FC4"/>
    <w:rsid w:val="00F86844"/>
    <w:rsid w:val="00F87152"/>
    <w:rsid w:val="00F87299"/>
    <w:rsid w:val="00F87FB2"/>
    <w:rsid w:val="00F905B6"/>
    <w:rsid w:val="00F9095C"/>
    <w:rsid w:val="00F90A71"/>
    <w:rsid w:val="00F90F31"/>
    <w:rsid w:val="00F93903"/>
    <w:rsid w:val="00F939BF"/>
    <w:rsid w:val="00F9420F"/>
    <w:rsid w:val="00F9486C"/>
    <w:rsid w:val="00F94B3A"/>
    <w:rsid w:val="00F94F6A"/>
    <w:rsid w:val="00F96B4D"/>
    <w:rsid w:val="00FA04A6"/>
    <w:rsid w:val="00FA0635"/>
    <w:rsid w:val="00FA0E93"/>
    <w:rsid w:val="00FA1429"/>
    <w:rsid w:val="00FA25C1"/>
    <w:rsid w:val="00FA26FA"/>
    <w:rsid w:val="00FA32F0"/>
    <w:rsid w:val="00FA3842"/>
    <w:rsid w:val="00FA3ED4"/>
    <w:rsid w:val="00FA443A"/>
    <w:rsid w:val="00FA48F0"/>
    <w:rsid w:val="00FA4FAD"/>
    <w:rsid w:val="00FA5357"/>
    <w:rsid w:val="00FA545F"/>
    <w:rsid w:val="00FA5D8F"/>
    <w:rsid w:val="00FB01F1"/>
    <w:rsid w:val="00FB2C34"/>
    <w:rsid w:val="00FB3361"/>
    <w:rsid w:val="00FB3884"/>
    <w:rsid w:val="00FB459D"/>
    <w:rsid w:val="00FB4E32"/>
    <w:rsid w:val="00FB6A66"/>
    <w:rsid w:val="00FB6D18"/>
    <w:rsid w:val="00FB732A"/>
    <w:rsid w:val="00FB7427"/>
    <w:rsid w:val="00FB74A3"/>
    <w:rsid w:val="00FB7509"/>
    <w:rsid w:val="00FC01F0"/>
    <w:rsid w:val="00FC08A8"/>
    <w:rsid w:val="00FC2EB8"/>
    <w:rsid w:val="00FC4031"/>
    <w:rsid w:val="00FC43B0"/>
    <w:rsid w:val="00FC4562"/>
    <w:rsid w:val="00FC50CF"/>
    <w:rsid w:val="00FC72DC"/>
    <w:rsid w:val="00FC75A3"/>
    <w:rsid w:val="00FC79E5"/>
    <w:rsid w:val="00FD0282"/>
    <w:rsid w:val="00FD03A2"/>
    <w:rsid w:val="00FD2C91"/>
    <w:rsid w:val="00FD3223"/>
    <w:rsid w:val="00FD3EF2"/>
    <w:rsid w:val="00FD64FE"/>
    <w:rsid w:val="00FD6504"/>
    <w:rsid w:val="00FD6A0B"/>
    <w:rsid w:val="00FD76B9"/>
    <w:rsid w:val="00FE013F"/>
    <w:rsid w:val="00FE0932"/>
    <w:rsid w:val="00FE0D60"/>
    <w:rsid w:val="00FE1231"/>
    <w:rsid w:val="00FE2CEA"/>
    <w:rsid w:val="00FE2E09"/>
    <w:rsid w:val="00FE32A2"/>
    <w:rsid w:val="00FE3CA3"/>
    <w:rsid w:val="00FE4630"/>
    <w:rsid w:val="00FE532A"/>
    <w:rsid w:val="00FE5966"/>
    <w:rsid w:val="00FE6C84"/>
    <w:rsid w:val="00FE6DE9"/>
    <w:rsid w:val="00FF344C"/>
    <w:rsid w:val="00FF46C0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4A75"/>
    <w:pPr>
      <w:suppressAutoHyphens/>
    </w:pPr>
    <w:rPr>
      <w:kern w:val="1"/>
      <w:sz w:val="20"/>
      <w:szCs w:val="20"/>
      <w:lang w:eastAsia="ar-SA"/>
    </w:rPr>
  </w:style>
  <w:style w:type="paragraph" w:styleId="Nadpis1">
    <w:name w:val="heading 1"/>
    <w:basedOn w:val="Normln"/>
    <w:next w:val="Zkladntext"/>
    <w:link w:val="Nadpis1Char"/>
    <w:uiPriority w:val="99"/>
    <w:qFormat/>
    <w:rsid w:val="001C4500"/>
    <w:pPr>
      <w:keepNext/>
      <w:tabs>
        <w:tab w:val="num" w:pos="432"/>
      </w:tabs>
      <w:ind w:firstLine="360"/>
      <w:outlineLvl w:val="0"/>
    </w:pPr>
    <w:rPr>
      <w:sz w:val="24"/>
      <w:szCs w:val="24"/>
    </w:rPr>
  </w:style>
  <w:style w:type="paragraph" w:styleId="Nadpis2">
    <w:name w:val="heading 2"/>
    <w:basedOn w:val="Normln"/>
    <w:next w:val="Zkladntext"/>
    <w:link w:val="Nadpis2Char"/>
    <w:uiPriority w:val="99"/>
    <w:qFormat/>
    <w:rsid w:val="001C4500"/>
    <w:pPr>
      <w:keepNext/>
      <w:tabs>
        <w:tab w:val="num" w:pos="576"/>
      </w:tabs>
      <w:ind w:firstLine="708"/>
      <w:outlineLvl w:val="1"/>
    </w:pPr>
    <w:rPr>
      <w:sz w:val="24"/>
      <w:szCs w:val="24"/>
    </w:rPr>
  </w:style>
  <w:style w:type="paragraph" w:styleId="Nadpis3">
    <w:name w:val="heading 3"/>
    <w:basedOn w:val="Normln"/>
    <w:next w:val="Zkladntext"/>
    <w:link w:val="Nadpis3Char"/>
    <w:uiPriority w:val="99"/>
    <w:qFormat/>
    <w:rsid w:val="001C4500"/>
    <w:pPr>
      <w:keepNext/>
      <w:tabs>
        <w:tab w:val="num" w:pos="720"/>
      </w:tabs>
      <w:ind w:left="786"/>
      <w:outlineLvl w:val="2"/>
    </w:pPr>
    <w:rPr>
      <w:sz w:val="24"/>
      <w:szCs w:val="24"/>
    </w:rPr>
  </w:style>
  <w:style w:type="paragraph" w:styleId="Nadpis4">
    <w:name w:val="heading 4"/>
    <w:basedOn w:val="Normln"/>
    <w:next w:val="Zkladntext"/>
    <w:link w:val="Nadpis4Char"/>
    <w:uiPriority w:val="99"/>
    <w:qFormat/>
    <w:rsid w:val="001C4500"/>
    <w:pPr>
      <w:keepNext/>
      <w:tabs>
        <w:tab w:val="num" w:pos="864"/>
      </w:tabs>
      <w:ind w:left="864" w:hanging="864"/>
      <w:jc w:val="both"/>
      <w:outlineLvl w:val="3"/>
    </w:pPr>
    <w:rPr>
      <w:sz w:val="28"/>
      <w:szCs w:val="28"/>
    </w:rPr>
  </w:style>
  <w:style w:type="paragraph" w:styleId="Nadpis5">
    <w:name w:val="heading 5"/>
    <w:basedOn w:val="Normln"/>
    <w:next w:val="Zkladntext"/>
    <w:link w:val="Nadpis5Char"/>
    <w:uiPriority w:val="99"/>
    <w:qFormat/>
    <w:rsid w:val="001C4500"/>
    <w:pPr>
      <w:keepNext/>
      <w:tabs>
        <w:tab w:val="num" w:pos="1008"/>
      </w:tabs>
      <w:ind w:left="708" w:firstLine="78"/>
      <w:outlineLvl w:val="4"/>
    </w:pPr>
    <w:rPr>
      <w:sz w:val="24"/>
      <w:szCs w:val="24"/>
    </w:rPr>
  </w:style>
  <w:style w:type="paragraph" w:styleId="Nadpis6">
    <w:name w:val="heading 6"/>
    <w:basedOn w:val="Normln"/>
    <w:next w:val="Zkladntext"/>
    <w:link w:val="Nadpis6Char"/>
    <w:uiPriority w:val="99"/>
    <w:qFormat/>
    <w:rsid w:val="001C4500"/>
    <w:pPr>
      <w:keepNext/>
      <w:tabs>
        <w:tab w:val="num" w:pos="1152"/>
      </w:tabs>
      <w:ind w:left="708"/>
      <w:outlineLvl w:val="5"/>
    </w:pPr>
    <w:rPr>
      <w:sz w:val="24"/>
      <w:szCs w:val="24"/>
    </w:rPr>
  </w:style>
  <w:style w:type="paragraph" w:styleId="Nadpis7">
    <w:name w:val="heading 7"/>
    <w:basedOn w:val="Normln"/>
    <w:next w:val="Zkladntext"/>
    <w:link w:val="Nadpis7Char"/>
    <w:uiPriority w:val="99"/>
    <w:qFormat/>
    <w:rsid w:val="001C4500"/>
    <w:pPr>
      <w:keepNext/>
      <w:tabs>
        <w:tab w:val="num" w:pos="1296"/>
      </w:tabs>
      <w:ind w:firstLine="567"/>
      <w:outlineLvl w:val="6"/>
    </w:pPr>
    <w:rPr>
      <w:sz w:val="24"/>
      <w:szCs w:val="24"/>
    </w:rPr>
  </w:style>
  <w:style w:type="paragraph" w:styleId="Nadpis8">
    <w:name w:val="heading 8"/>
    <w:basedOn w:val="Normln"/>
    <w:next w:val="Zkladntext"/>
    <w:link w:val="Nadpis8Char"/>
    <w:uiPriority w:val="99"/>
    <w:qFormat/>
    <w:rsid w:val="001C4500"/>
    <w:pPr>
      <w:keepNext/>
      <w:tabs>
        <w:tab w:val="num" w:pos="1440"/>
      </w:tabs>
      <w:ind w:left="1440" w:hanging="1440"/>
      <w:jc w:val="both"/>
      <w:outlineLvl w:val="7"/>
    </w:pPr>
    <w:rPr>
      <w:sz w:val="24"/>
      <w:szCs w:val="24"/>
    </w:rPr>
  </w:style>
  <w:style w:type="paragraph" w:styleId="Nadpis9">
    <w:name w:val="heading 9"/>
    <w:basedOn w:val="Normln"/>
    <w:next w:val="Zkladntext"/>
    <w:link w:val="Nadpis9Char"/>
    <w:uiPriority w:val="99"/>
    <w:qFormat/>
    <w:rsid w:val="001C4500"/>
    <w:pPr>
      <w:keepNext/>
      <w:tabs>
        <w:tab w:val="num" w:pos="1584"/>
      </w:tabs>
      <w:ind w:left="360"/>
      <w:outlineLvl w:val="8"/>
    </w:pPr>
    <w:rPr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D120B2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D120B2"/>
    <w:rPr>
      <w:rFonts w:ascii="Cambria" w:hAnsi="Cambria" w:cs="Cambria"/>
      <w:b/>
      <w:bCs/>
      <w:i/>
      <w:iCs/>
      <w:kern w:val="1"/>
      <w:sz w:val="28"/>
      <w:szCs w:val="28"/>
      <w:lang w:eastAsia="ar-SA" w:bidi="ar-SA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D120B2"/>
    <w:rPr>
      <w:rFonts w:ascii="Cambria" w:hAnsi="Cambria" w:cs="Cambria"/>
      <w:b/>
      <w:bCs/>
      <w:kern w:val="1"/>
      <w:sz w:val="26"/>
      <w:szCs w:val="26"/>
      <w:lang w:eastAsia="ar-SA" w:bidi="ar-SA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D120B2"/>
    <w:rPr>
      <w:rFonts w:ascii="Calibri" w:hAnsi="Calibri" w:cs="Calibri"/>
      <w:b/>
      <w:bCs/>
      <w:kern w:val="1"/>
      <w:sz w:val="28"/>
      <w:szCs w:val="28"/>
      <w:lang w:eastAsia="ar-SA" w:bidi="ar-SA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D120B2"/>
    <w:rPr>
      <w:rFonts w:ascii="Calibri" w:hAnsi="Calibri" w:cs="Calibri"/>
      <w:b/>
      <w:bCs/>
      <w:i/>
      <w:iCs/>
      <w:kern w:val="1"/>
      <w:sz w:val="26"/>
      <w:szCs w:val="26"/>
      <w:lang w:eastAsia="ar-SA" w:bidi="ar-SA"/>
    </w:rPr>
  </w:style>
  <w:style w:type="character" w:customStyle="1" w:styleId="Nadpis6Char">
    <w:name w:val="Nadpis 6 Char"/>
    <w:basedOn w:val="Standardnpsmoodstavce"/>
    <w:link w:val="Nadpis6"/>
    <w:uiPriority w:val="99"/>
    <w:semiHidden/>
    <w:rsid w:val="00D120B2"/>
    <w:rPr>
      <w:rFonts w:ascii="Calibri" w:hAnsi="Calibri" w:cs="Calibri"/>
      <w:b/>
      <w:bCs/>
      <w:kern w:val="1"/>
      <w:lang w:eastAsia="ar-SA" w:bidi="ar-SA"/>
    </w:rPr>
  </w:style>
  <w:style w:type="character" w:customStyle="1" w:styleId="Nadpis7Char">
    <w:name w:val="Nadpis 7 Char"/>
    <w:basedOn w:val="Standardnpsmoodstavce"/>
    <w:link w:val="Nadpis7"/>
    <w:uiPriority w:val="99"/>
    <w:semiHidden/>
    <w:rsid w:val="00D120B2"/>
    <w:rPr>
      <w:rFonts w:ascii="Calibri" w:hAnsi="Calibri" w:cs="Calibri"/>
      <w:kern w:val="1"/>
      <w:sz w:val="24"/>
      <w:szCs w:val="24"/>
      <w:lang w:eastAsia="ar-SA" w:bidi="ar-SA"/>
    </w:rPr>
  </w:style>
  <w:style w:type="character" w:customStyle="1" w:styleId="Nadpis8Char">
    <w:name w:val="Nadpis 8 Char"/>
    <w:basedOn w:val="Standardnpsmoodstavce"/>
    <w:link w:val="Nadpis8"/>
    <w:uiPriority w:val="99"/>
    <w:semiHidden/>
    <w:rsid w:val="00D120B2"/>
    <w:rPr>
      <w:rFonts w:ascii="Calibri" w:hAnsi="Calibri" w:cs="Calibri"/>
      <w:i/>
      <w:iCs/>
      <w:kern w:val="1"/>
      <w:sz w:val="24"/>
      <w:szCs w:val="24"/>
      <w:lang w:eastAsia="ar-SA" w:bidi="ar-SA"/>
    </w:rPr>
  </w:style>
  <w:style w:type="character" w:customStyle="1" w:styleId="Nadpis9Char">
    <w:name w:val="Nadpis 9 Char"/>
    <w:basedOn w:val="Standardnpsmoodstavce"/>
    <w:link w:val="Nadpis9"/>
    <w:uiPriority w:val="99"/>
    <w:semiHidden/>
    <w:rsid w:val="00D120B2"/>
    <w:rPr>
      <w:rFonts w:ascii="Cambria" w:hAnsi="Cambria" w:cs="Cambria"/>
      <w:kern w:val="1"/>
      <w:lang w:eastAsia="ar-SA" w:bidi="ar-SA"/>
    </w:rPr>
  </w:style>
  <w:style w:type="character" w:customStyle="1" w:styleId="ListLabel1">
    <w:name w:val="ListLabel 1"/>
    <w:uiPriority w:val="99"/>
    <w:rsid w:val="001C4500"/>
    <w:rPr>
      <w:i/>
      <w:iCs/>
      <w:sz w:val="24"/>
      <w:szCs w:val="24"/>
    </w:rPr>
  </w:style>
  <w:style w:type="character" w:customStyle="1" w:styleId="ListLabel2">
    <w:name w:val="ListLabel 2"/>
    <w:uiPriority w:val="99"/>
    <w:rsid w:val="001C4500"/>
    <w:rPr>
      <w:rFonts w:eastAsia="Times New Roman"/>
      <w:i/>
      <w:iCs/>
      <w:sz w:val="24"/>
      <w:szCs w:val="24"/>
    </w:rPr>
  </w:style>
  <w:style w:type="character" w:customStyle="1" w:styleId="ListLabel3">
    <w:name w:val="ListLabel 3"/>
    <w:uiPriority w:val="99"/>
    <w:rsid w:val="001C4500"/>
    <w:rPr>
      <w:sz w:val="24"/>
      <w:szCs w:val="24"/>
    </w:rPr>
  </w:style>
  <w:style w:type="character" w:customStyle="1" w:styleId="ListLabel4">
    <w:name w:val="ListLabel 4"/>
    <w:uiPriority w:val="99"/>
    <w:rsid w:val="001C4500"/>
    <w:rPr>
      <w:rFonts w:eastAsia="Times New Roman"/>
    </w:rPr>
  </w:style>
  <w:style w:type="character" w:customStyle="1" w:styleId="ListLabel5">
    <w:name w:val="ListLabel 5"/>
    <w:uiPriority w:val="99"/>
    <w:rsid w:val="001C4500"/>
  </w:style>
  <w:style w:type="character" w:customStyle="1" w:styleId="ListLabel6">
    <w:name w:val="ListLabel 6"/>
    <w:uiPriority w:val="99"/>
    <w:rsid w:val="001C4500"/>
    <w:rPr>
      <w:rFonts w:eastAsia="Times New Roman"/>
    </w:rPr>
  </w:style>
  <w:style w:type="character" w:customStyle="1" w:styleId="Standardnpsmoodstavce1">
    <w:name w:val="Standardní písmo odstavce1"/>
    <w:uiPriority w:val="99"/>
    <w:rsid w:val="001C4500"/>
  </w:style>
  <w:style w:type="character" w:customStyle="1" w:styleId="ZkladntextChar">
    <w:name w:val="Základní text Char"/>
    <w:basedOn w:val="Standardnpsmoodstavce1"/>
    <w:uiPriority w:val="99"/>
    <w:rsid w:val="001C4500"/>
  </w:style>
  <w:style w:type="paragraph" w:customStyle="1" w:styleId="Nadpis">
    <w:name w:val="Nadpis"/>
    <w:basedOn w:val="Normln"/>
    <w:next w:val="Zkladntext"/>
    <w:uiPriority w:val="99"/>
    <w:rsid w:val="001C450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Zkladntext">
    <w:name w:val="Body Text"/>
    <w:basedOn w:val="Normln"/>
    <w:link w:val="ZkladntextChar1"/>
    <w:uiPriority w:val="99"/>
    <w:rsid w:val="001C4500"/>
    <w:rPr>
      <w:i/>
      <w:iCs/>
      <w:sz w:val="24"/>
      <w:szCs w:val="24"/>
    </w:rPr>
  </w:style>
  <w:style w:type="character" w:customStyle="1" w:styleId="ZkladntextChar1">
    <w:name w:val="Základní text Char1"/>
    <w:basedOn w:val="Standardnpsmoodstavce"/>
    <w:link w:val="Zkladntext"/>
    <w:uiPriority w:val="99"/>
    <w:semiHidden/>
    <w:rsid w:val="00D120B2"/>
    <w:rPr>
      <w:kern w:val="1"/>
      <w:sz w:val="20"/>
      <w:szCs w:val="20"/>
      <w:lang w:eastAsia="ar-SA" w:bidi="ar-SA"/>
    </w:rPr>
  </w:style>
  <w:style w:type="paragraph" w:styleId="Seznam">
    <w:name w:val="List"/>
    <w:basedOn w:val="Zkladntext"/>
    <w:uiPriority w:val="99"/>
    <w:rsid w:val="001C4500"/>
  </w:style>
  <w:style w:type="paragraph" w:customStyle="1" w:styleId="Popisek">
    <w:name w:val="Popisek"/>
    <w:basedOn w:val="Normln"/>
    <w:uiPriority w:val="99"/>
    <w:rsid w:val="001C450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1C4500"/>
    <w:pPr>
      <w:suppressLineNumbers/>
    </w:pPr>
  </w:style>
  <w:style w:type="paragraph" w:styleId="Zhlav">
    <w:name w:val="header"/>
    <w:basedOn w:val="Normln"/>
    <w:link w:val="ZhlavChar"/>
    <w:uiPriority w:val="99"/>
    <w:rsid w:val="001C4500"/>
    <w:pPr>
      <w:suppressLineNumbers/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120B2"/>
    <w:rPr>
      <w:kern w:val="1"/>
      <w:sz w:val="20"/>
      <w:szCs w:val="20"/>
      <w:lang w:eastAsia="ar-SA" w:bidi="ar-SA"/>
    </w:rPr>
  </w:style>
  <w:style w:type="paragraph" w:customStyle="1" w:styleId="Zkladntext21">
    <w:name w:val="Základní text 21"/>
    <w:basedOn w:val="Normln"/>
    <w:uiPriority w:val="99"/>
    <w:rsid w:val="001C4500"/>
  </w:style>
  <w:style w:type="paragraph" w:customStyle="1" w:styleId="Prosttext1">
    <w:name w:val="Prostý text1"/>
    <w:basedOn w:val="Normln"/>
    <w:uiPriority w:val="99"/>
    <w:rsid w:val="001C4500"/>
  </w:style>
  <w:style w:type="paragraph" w:customStyle="1" w:styleId="Import1">
    <w:name w:val="Import 1"/>
    <w:basedOn w:val="Normln"/>
    <w:rsid w:val="001C4500"/>
  </w:style>
  <w:style w:type="paragraph" w:styleId="Zpat">
    <w:name w:val="footer"/>
    <w:basedOn w:val="Normln"/>
    <w:link w:val="ZpatChar"/>
    <w:uiPriority w:val="99"/>
    <w:rsid w:val="001C4500"/>
    <w:pPr>
      <w:suppressLineNumbers/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120B2"/>
    <w:rPr>
      <w:kern w:val="1"/>
      <w:sz w:val="20"/>
      <w:szCs w:val="20"/>
      <w:lang w:eastAsia="ar-SA" w:bidi="ar-SA"/>
    </w:rPr>
  </w:style>
  <w:style w:type="paragraph" w:styleId="Zkladntextodsazen">
    <w:name w:val="Body Text Indent"/>
    <w:basedOn w:val="Normln"/>
    <w:link w:val="ZkladntextodsazenChar"/>
    <w:uiPriority w:val="99"/>
    <w:rsid w:val="001C4500"/>
    <w:pPr>
      <w:ind w:left="426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120B2"/>
    <w:rPr>
      <w:kern w:val="1"/>
      <w:sz w:val="20"/>
      <w:szCs w:val="20"/>
      <w:lang w:eastAsia="ar-SA" w:bidi="ar-SA"/>
    </w:rPr>
  </w:style>
  <w:style w:type="paragraph" w:customStyle="1" w:styleId="Zkladntextodsazen21">
    <w:name w:val="Základní text odsazený 21"/>
    <w:basedOn w:val="Normln"/>
    <w:uiPriority w:val="99"/>
    <w:rsid w:val="001C4500"/>
  </w:style>
  <w:style w:type="paragraph" w:customStyle="1" w:styleId="Zkladntextodsazen31">
    <w:name w:val="Základní text odsazený 31"/>
    <w:basedOn w:val="Normln"/>
    <w:uiPriority w:val="99"/>
    <w:rsid w:val="001C4500"/>
  </w:style>
  <w:style w:type="paragraph" w:customStyle="1" w:styleId="Zkladntext31">
    <w:name w:val="Základní text 31"/>
    <w:basedOn w:val="Normln"/>
    <w:uiPriority w:val="99"/>
    <w:rsid w:val="001C4500"/>
  </w:style>
  <w:style w:type="paragraph" w:customStyle="1" w:styleId="Import30">
    <w:name w:val="Import 30"/>
    <w:basedOn w:val="Normln"/>
    <w:rsid w:val="001C4500"/>
  </w:style>
  <w:style w:type="paragraph" w:customStyle="1" w:styleId="Normln1">
    <w:name w:val="Normální1"/>
    <w:basedOn w:val="Normln"/>
    <w:uiPriority w:val="99"/>
    <w:rsid w:val="001C4500"/>
  </w:style>
  <w:style w:type="paragraph" w:customStyle="1" w:styleId="Import0">
    <w:name w:val="Import 0"/>
    <w:basedOn w:val="Normln"/>
    <w:uiPriority w:val="99"/>
    <w:rsid w:val="001C4500"/>
  </w:style>
  <w:style w:type="paragraph" w:customStyle="1" w:styleId="Import3">
    <w:name w:val="Import 3"/>
    <w:basedOn w:val="Import0"/>
    <w:uiPriority w:val="99"/>
    <w:rsid w:val="001C4500"/>
  </w:style>
  <w:style w:type="paragraph" w:customStyle="1" w:styleId="Import4">
    <w:name w:val="Import 4"/>
    <w:basedOn w:val="Import0"/>
    <w:uiPriority w:val="99"/>
    <w:rsid w:val="001C4500"/>
  </w:style>
  <w:style w:type="paragraph" w:customStyle="1" w:styleId="Seznam21">
    <w:name w:val="Seznam 21"/>
    <w:basedOn w:val="Normln"/>
    <w:uiPriority w:val="99"/>
    <w:rsid w:val="001C4500"/>
    <w:pPr>
      <w:spacing w:after="120"/>
      <w:ind w:left="566" w:hanging="283"/>
    </w:pPr>
  </w:style>
  <w:style w:type="paragraph" w:customStyle="1" w:styleId="Seznam31">
    <w:name w:val="Seznam 31"/>
    <w:basedOn w:val="Normln"/>
    <w:uiPriority w:val="99"/>
    <w:rsid w:val="001C4500"/>
    <w:pPr>
      <w:spacing w:after="120"/>
      <w:ind w:left="849" w:hanging="283"/>
    </w:pPr>
  </w:style>
  <w:style w:type="paragraph" w:customStyle="1" w:styleId="Seznamsodrkami31">
    <w:name w:val="Seznam s odrážkami 31"/>
    <w:basedOn w:val="Normln"/>
    <w:uiPriority w:val="99"/>
    <w:rsid w:val="001C4500"/>
  </w:style>
  <w:style w:type="paragraph" w:customStyle="1" w:styleId="Pokraovnseznamu21">
    <w:name w:val="Pokračování seznamu 21"/>
    <w:basedOn w:val="Normln"/>
    <w:uiPriority w:val="99"/>
    <w:rsid w:val="001C4500"/>
  </w:style>
  <w:style w:type="paragraph" w:customStyle="1" w:styleId="Pokraovnseznamu31">
    <w:name w:val="Pokračování seznamu 31"/>
    <w:basedOn w:val="Normln"/>
    <w:uiPriority w:val="99"/>
    <w:rsid w:val="001C4500"/>
  </w:style>
  <w:style w:type="paragraph" w:customStyle="1" w:styleId="Normlnweb1">
    <w:name w:val="Normální (web)1"/>
    <w:basedOn w:val="Normln"/>
    <w:uiPriority w:val="99"/>
    <w:rsid w:val="001C4500"/>
  </w:style>
  <w:style w:type="paragraph" w:customStyle="1" w:styleId="msolistparagraph0">
    <w:name w:val="msolistparagraph"/>
    <w:basedOn w:val="Normln"/>
    <w:uiPriority w:val="99"/>
    <w:rsid w:val="001C4500"/>
  </w:style>
  <w:style w:type="paragraph" w:customStyle="1" w:styleId="ZkladntextIMP">
    <w:name w:val="Základní text_IMP"/>
    <w:basedOn w:val="Normln"/>
    <w:uiPriority w:val="99"/>
    <w:rsid w:val="001C4500"/>
  </w:style>
  <w:style w:type="paragraph" w:customStyle="1" w:styleId="para">
    <w:name w:val="para"/>
    <w:basedOn w:val="Normln"/>
    <w:uiPriority w:val="99"/>
    <w:rsid w:val="001C4500"/>
  </w:style>
  <w:style w:type="paragraph" w:customStyle="1" w:styleId="Normal">
    <w:name w:val="[Normal]"/>
    <w:uiPriority w:val="99"/>
    <w:rsid w:val="001C4500"/>
    <w:pPr>
      <w:widowControl w:val="0"/>
      <w:suppressAutoHyphens/>
    </w:pPr>
    <w:rPr>
      <w:kern w:val="1"/>
      <w:sz w:val="20"/>
      <w:szCs w:val="20"/>
      <w:lang w:eastAsia="ar-SA"/>
    </w:rPr>
  </w:style>
  <w:style w:type="paragraph" w:customStyle="1" w:styleId="Hust">
    <w:name w:val="Hustý"/>
    <w:basedOn w:val="Normln"/>
    <w:uiPriority w:val="99"/>
    <w:rsid w:val="001C4500"/>
  </w:style>
  <w:style w:type="paragraph" w:customStyle="1" w:styleId="Bezmezer1">
    <w:name w:val="Bez mezer1"/>
    <w:uiPriority w:val="99"/>
    <w:rsid w:val="001C4500"/>
    <w:pPr>
      <w:widowControl w:val="0"/>
      <w:suppressAutoHyphens/>
    </w:pPr>
    <w:rPr>
      <w:kern w:val="1"/>
      <w:sz w:val="20"/>
      <w:szCs w:val="20"/>
      <w:lang w:eastAsia="ar-SA"/>
    </w:rPr>
  </w:style>
  <w:style w:type="paragraph" w:customStyle="1" w:styleId="Odstavecseseznamem1">
    <w:name w:val="Odstavec se seznamem1"/>
    <w:basedOn w:val="Normln"/>
    <w:uiPriority w:val="99"/>
    <w:rsid w:val="001C4500"/>
  </w:style>
  <w:style w:type="paragraph" w:customStyle="1" w:styleId="Textbubliny1">
    <w:name w:val="Text bubliny1"/>
    <w:basedOn w:val="Normln"/>
    <w:uiPriority w:val="99"/>
    <w:rsid w:val="001C4500"/>
  </w:style>
  <w:style w:type="paragraph" w:styleId="Odstavecseseznamem">
    <w:name w:val="List Paragraph"/>
    <w:basedOn w:val="Normln"/>
    <w:uiPriority w:val="99"/>
    <w:qFormat/>
    <w:rsid w:val="003C1532"/>
    <w:pPr>
      <w:ind w:left="708"/>
    </w:pPr>
  </w:style>
  <w:style w:type="paragraph" w:styleId="Zkladntextodsazen3">
    <w:name w:val="Body Text Indent 3"/>
    <w:basedOn w:val="Normln"/>
    <w:link w:val="Zkladntextodsazen3Char"/>
    <w:uiPriority w:val="99"/>
    <w:semiHidden/>
    <w:rsid w:val="00242895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42895"/>
    <w:rPr>
      <w:kern w:val="1"/>
      <w:sz w:val="16"/>
      <w:szCs w:val="16"/>
      <w:lang w:eastAsia="ar-SA" w:bidi="ar-SA"/>
    </w:rPr>
  </w:style>
  <w:style w:type="character" w:styleId="Siln">
    <w:name w:val="Strong"/>
    <w:basedOn w:val="Standardnpsmoodstavce"/>
    <w:qFormat/>
    <w:rsid w:val="007C1A77"/>
    <w:rPr>
      <w:b/>
      <w:bCs/>
    </w:rPr>
  </w:style>
  <w:style w:type="character" w:customStyle="1" w:styleId="spiszn">
    <w:name w:val="spiszn"/>
    <w:basedOn w:val="Standardnpsmoodstavce"/>
    <w:uiPriority w:val="99"/>
    <w:rsid w:val="007C1A77"/>
  </w:style>
  <w:style w:type="paragraph" w:styleId="Nzev">
    <w:name w:val="Title"/>
    <w:basedOn w:val="Normln"/>
    <w:link w:val="NzevChar"/>
    <w:qFormat/>
    <w:rsid w:val="00C70A32"/>
    <w:pPr>
      <w:suppressAutoHyphens w:val="0"/>
      <w:jc w:val="center"/>
    </w:pPr>
    <w:rPr>
      <w:b/>
      <w:bCs/>
      <w:kern w:val="0"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rsid w:val="00C70A32"/>
    <w:rPr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semiHidden/>
    <w:rsid w:val="00712D5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12D50"/>
    <w:rPr>
      <w:kern w:val="1"/>
      <w:sz w:val="20"/>
      <w:szCs w:val="20"/>
      <w:lang w:eastAsia="ar-SA" w:bidi="ar-SA"/>
    </w:rPr>
  </w:style>
  <w:style w:type="paragraph" w:styleId="Normlnweb">
    <w:name w:val="Normal (Web)"/>
    <w:basedOn w:val="Normln"/>
    <w:uiPriority w:val="99"/>
    <w:semiHidden/>
    <w:rsid w:val="005B2201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B7657A"/>
    <w:rPr>
      <w:color w:val="0000FF"/>
      <w:u w:val="single"/>
    </w:rPr>
  </w:style>
  <w:style w:type="character" w:customStyle="1" w:styleId="selectableonclick">
    <w:name w:val="selectableonclick"/>
    <w:basedOn w:val="Standardnpsmoodstavce"/>
    <w:uiPriority w:val="99"/>
    <w:rsid w:val="00966ED0"/>
  </w:style>
  <w:style w:type="paragraph" w:styleId="Textbubliny">
    <w:name w:val="Balloon Text"/>
    <w:basedOn w:val="Normln"/>
    <w:link w:val="TextbublinyChar"/>
    <w:uiPriority w:val="99"/>
    <w:semiHidden/>
    <w:unhideWhenUsed/>
    <w:rsid w:val="008E0E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0E19"/>
    <w:rPr>
      <w:rFonts w:ascii="Segoe UI" w:hAnsi="Segoe UI" w:cs="Segoe UI"/>
      <w:kern w:val="1"/>
      <w:sz w:val="18"/>
      <w:szCs w:val="18"/>
      <w:lang w:eastAsia="ar-SA"/>
    </w:rPr>
  </w:style>
  <w:style w:type="character" w:styleId="Zdraznnjemn">
    <w:name w:val="Subtle Emphasis"/>
    <w:basedOn w:val="Standardnpsmoodstavce"/>
    <w:uiPriority w:val="19"/>
    <w:qFormat/>
    <w:rsid w:val="004760FB"/>
    <w:rPr>
      <w:i/>
      <w:iCs/>
      <w:color w:val="404040" w:themeColor="text1" w:themeTint="BF"/>
    </w:rPr>
  </w:style>
  <w:style w:type="paragraph" w:customStyle="1" w:styleId="rteleft1">
    <w:name w:val="rteleft1"/>
    <w:basedOn w:val="Normln"/>
    <w:rsid w:val="00DA28B7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4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4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1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14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14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146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146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146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146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4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4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14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14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14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146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14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4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4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4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14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14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14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7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96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1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2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67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97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DD585-2F54-4AAB-8307-255BCD2AF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1037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Předsedající:</vt:lpstr>
    </vt:vector>
  </TitlesOfParts>
  <Company/>
  <LinksUpToDate>false</LinksUpToDate>
  <CharactersWithSpaces>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Předsedající:</dc:title>
  <dc:subject/>
  <dc:creator>u§ivatel</dc:creator>
  <cp:keywords/>
  <dc:description/>
  <cp:lastModifiedBy>pc2</cp:lastModifiedBy>
  <cp:revision>2</cp:revision>
  <cp:lastPrinted>2014-09-23T04:15:00Z</cp:lastPrinted>
  <dcterms:created xsi:type="dcterms:W3CDTF">2014-09-19T08:31:00Z</dcterms:created>
  <dcterms:modified xsi:type="dcterms:W3CDTF">2014-09-23T04:20:00Z</dcterms:modified>
</cp:coreProperties>
</file>