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6" w:rsidRDefault="001049E6" w:rsidP="001049E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01/54</w:t>
      </w:r>
      <w:r>
        <w:rPr>
          <w:sz w:val="24"/>
          <w:szCs w:val="24"/>
          <w:u w:val="single"/>
        </w:rPr>
        <w:tab/>
      </w:r>
      <w:r w:rsidR="00597066">
        <w:rPr>
          <w:sz w:val="24"/>
          <w:szCs w:val="24"/>
          <w:u w:val="single"/>
        </w:rPr>
        <w:t>Kontrola usnesení</w:t>
      </w:r>
    </w:p>
    <w:p w:rsidR="00597066" w:rsidRDefault="0059706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1049E6" w:rsidRDefault="001049E6" w:rsidP="001049E6">
      <w:pPr>
        <w:suppressAutoHyphens w:val="0"/>
        <w:ind w:left="709"/>
        <w:jc w:val="both"/>
        <w:rPr>
          <w:sz w:val="24"/>
          <w:szCs w:val="24"/>
        </w:rPr>
      </w:pPr>
      <w:r w:rsidRPr="006D6950">
        <w:rPr>
          <w:sz w:val="24"/>
          <w:szCs w:val="24"/>
        </w:rPr>
        <w:t>Rada obce Albrechtice</w:t>
      </w:r>
    </w:p>
    <w:p w:rsidR="001049E6" w:rsidRDefault="001049E6" w:rsidP="00CE365C">
      <w:pPr>
        <w:ind w:firstLine="709"/>
        <w:rPr>
          <w:sz w:val="24"/>
          <w:szCs w:val="24"/>
        </w:rPr>
      </w:pPr>
    </w:p>
    <w:p w:rsidR="001049E6" w:rsidRDefault="001049E6" w:rsidP="001049E6">
      <w:pPr>
        <w:ind w:firstLine="709"/>
        <w:rPr>
          <w:sz w:val="24"/>
          <w:szCs w:val="24"/>
        </w:rPr>
      </w:pPr>
      <w:r>
        <w:rPr>
          <w:sz w:val="24"/>
          <w:szCs w:val="24"/>
        </w:rPr>
        <w:t>vzala na vědomí</w:t>
      </w:r>
    </w:p>
    <w:p w:rsidR="001049E6" w:rsidRDefault="001049E6" w:rsidP="00CE365C">
      <w:pPr>
        <w:ind w:firstLine="709"/>
        <w:rPr>
          <w:sz w:val="24"/>
          <w:szCs w:val="24"/>
        </w:rPr>
      </w:pPr>
    </w:p>
    <w:p w:rsidR="00597066" w:rsidRDefault="0059706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597066" w:rsidRDefault="00597066" w:rsidP="000F2576">
      <w:pPr>
        <w:ind w:left="4264"/>
        <w:jc w:val="both"/>
        <w:rPr>
          <w:sz w:val="22"/>
          <w:szCs w:val="22"/>
        </w:rPr>
      </w:pPr>
    </w:p>
    <w:p w:rsidR="00597066" w:rsidRPr="00FB7427" w:rsidRDefault="00597066" w:rsidP="000F2576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FB7427">
        <w:rPr>
          <w:sz w:val="24"/>
          <w:szCs w:val="24"/>
        </w:rPr>
        <w:t>04/44 – 2)</w:t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  <w:t>Zápis z jednání komisí</w:t>
      </w:r>
    </w:p>
    <w:p w:rsidR="00597066" w:rsidRPr="00FB7427" w:rsidRDefault="00597066" w:rsidP="005863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427">
        <w:rPr>
          <w:sz w:val="24"/>
          <w:szCs w:val="24"/>
        </w:rPr>
        <w:t>vyžádání cenové nabídky na vybavení sálu Dělnického domu audiovizuální technikou</w:t>
      </w:r>
    </w:p>
    <w:p w:rsidR="00597066" w:rsidRDefault="00597066" w:rsidP="000F2576">
      <w:pPr>
        <w:ind w:left="4264"/>
        <w:jc w:val="both"/>
        <w:rPr>
          <w:sz w:val="22"/>
          <w:szCs w:val="22"/>
        </w:rPr>
      </w:pPr>
    </w:p>
    <w:p w:rsidR="00597066" w:rsidRDefault="00597066" w:rsidP="000F2576">
      <w:pPr>
        <w:ind w:left="4264"/>
        <w:jc w:val="both"/>
        <w:rPr>
          <w:sz w:val="22"/>
          <w:szCs w:val="22"/>
        </w:rPr>
      </w:pPr>
      <w:r w:rsidRPr="00FB7427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(03</w:t>
      </w:r>
      <w:r w:rsidRPr="00FB7427">
        <w:rPr>
          <w:sz w:val="22"/>
          <w:szCs w:val="22"/>
        </w:rPr>
        <w:t>/201</w:t>
      </w:r>
      <w:r>
        <w:rPr>
          <w:sz w:val="22"/>
          <w:szCs w:val="22"/>
        </w:rPr>
        <w:t>3</w:t>
      </w:r>
      <w:r w:rsidRPr="00FB7427">
        <w:rPr>
          <w:sz w:val="22"/>
          <w:szCs w:val="22"/>
        </w:rPr>
        <w:t>)</w:t>
      </w:r>
    </w:p>
    <w:p w:rsidR="00597066" w:rsidRDefault="00597066" w:rsidP="000F2576">
      <w:pPr>
        <w:ind w:left="4264"/>
        <w:jc w:val="both"/>
        <w:rPr>
          <w:sz w:val="22"/>
          <w:szCs w:val="22"/>
        </w:rPr>
      </w:pPr>
    </w:p>
    <w:p w:rsidR="00597066" w:rsidRDefault="00597066" w:rsidP="000F2576">
      <w:pPr>
        <w:ind w:left="4264"/>
        <w:jc w:val="both"/>
        <w:rPr>
          <w:sz w:val="22"/>
          <w:szCs w:val="22"/>
        </w:rPr>
      </w:pPr>
    </w:p>
    <w:p w:rsidR="00597066" w:rsidRPr="00FB7427" w:rsidRDefault="00597066" w:rsidP="003867CC">
      <w:pPr>
        <w:ind w:firstLine="709"/>
        <w:jc w:val="both"/>
        <w:rPr>
          <w:sz w:val="24"/>
          <w:szCs w:val="24"/>
        </w:rPr>
      </w:pPr>
      <w:r w:rsidRPr="00FB7427">
        <w:rPr>
          <w:sz w:val="24"/>
          <w:szCs w:val="24"/>
        </w:rPr>
        <w:t>04/</w:t>
      </w:r>
      <w:r>
        <w:rPr>
          <w:sz w:val="24"/>
          <w:szCs w:val="24"/>
        </w:rPr>
        <w:t>53</w:t>
      </w:r>
      <w:r w:rsidRPr="00FB7427">
        <w:rPr>
          <w:sz w:val="24"/>
          <w:szCs w:val="24"/>
        </w:rPr>
        <w:t xml:space="preserve"> – 2)</w:t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  <w:t>Zápis z jednání komisí</w:t>
      </w:r>
    </w:p>
    <w:p w:rsidR="00597066" w:rsidRPr="00FB7427" w:rsidRDefault="00597066" w:rsidP="003867C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427">
        <w:rPr>
          <w:sz w:val="24"/>
          <w:szCs w:val="24"/>
        </w:rPr>
        <w:t>vyžádání cenové nabídky na vybavení sálu Dělnického domu audiovizuální technikou</w:t>
      </w:r>
    </w:p>
    <w:p w:rsidR="00597066" w:rsidRDefault="00597066" w:rsidP="003867CC">
      <w:pPr>
        <w:ind w:left="4264"/>
        <w:jc w:val="both"/>
        <w:rPr>
          <w:sz w:val="22"/>
          <w:szCs w:val="22"/>
        </w:rPr>
      </w:pPr>
    </w:p>
    <w:p w:rsidR="00597066" w:rsidRDefault="00597066" w:rsidP="003867CC">
      <w:pPr>
        <w:ind w:left="4264"/>
        <w:jc w:val="both"/>
        <w:rPr>
          <w:sz w:val="22"/>
          <w:szCs w:val="22"/>
        </w:rPr>
      </w:pPr>
      <w:r w:rsidRPr="00FB7427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(03</w:t>
      </w:r>
      <w:r w:rsidRPr="00FB7427">
        <w:rPr>
          <w:sz w:val="22"/>
          <w:szCs w:val="22"/>
        </w:rPr>
        <w:t>/201</w:t>
      </w:r>
      <w:r>
        <w:rPr>
          <w:sz w:val="22"/>
          <w:szCs w:val="22"/>
        </w:rPr>
        <w:t>3</w:t>
      </w:r>
      <w:r w:rsidRPr="00FB7427">
        <w:rPr>
          <w:sz w:val="22"/>
          <w:szCs w:val="22"/>
        </w:rPr>
        <w:t>)</w:t>
      </w:r>
    </w:p>
    <w:p w:rsidR="00D52E29" w:rsidRDefault="00D52E29" w:rsidP="003867CC">
      <w:pPr>
        <w:ind w:left="4264"/>
        <w:jc w:val="both"/>
        <w:rPr>
          <w:sz w:val="22"/>
          <w:szCs w:val="22"/>
        </w:rPr>
      </w:pPr>
    </w:p>
    <w:p w:rsidR="00597066" w:rsidRPr="006D6950" w:rsidRDefault="001049E6" w:rsidP="001049E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02/54</w:t>
      </w:r>
      <w:r>
        <w:rPr>
          <w:sz w:val="24"/>
          <w:szCs w:val="24"/>
          <w:u w:val="single"/>
        </w:rPr>
        <w:tab/>
      </w:r>
      <w:r w:rsidR="00597066">
        <w:rPr>
          <w:sz w:val="24"/>
          <w:szCs w:val="24"/>
          <w:u w:val="single"/>
        </w:rPr>
        <w:t>Úprava rozpočtu obce Albrechtice v seznamu investičních akcí na rok 2013</w:t>
      </w:r>
    </w:p>
    <w:p w:rsidR="00597066" w:rsidRPr="006D6950" w:rsidRDefault="00597066" w:rsidP="002A76BC">
      <w:pPr>
        <w:suppressAutoHyphens w:val="0"/>
        <w:jc w:val="both"/>
        <w:rPr>
          <w:sz w:val="24"/>
          <w:szCs w:val="24"/>
          <w:u w:val="single"/>
        </w:rPr>
      </w:pPr>
    </w:p>
    <w:p w:rsidR="00597066" w:rsidRDefault="00597066" w:rsidP="002A76BC">
      <w:pPr>
        <w:suppressAutoHyphens w:val="0"/>
        <w:ind w:left="709"/>
        <w:jc w:val="both"/>
        <w:rPr>
          <w:sz w:val="24"/>
          <w:szCs w:val="24"/>
        </w:rPr>
      </w:pPr>
      <w:r w:rsidRPr="006D6950">
        <w:rPr>
          <w:sz w:val="24"/>
          <w:szCs w:val="24"/>
        </w:rPr>
        <w:t>Rada obce Albrechtice</w:t>
      </w:r>
    </w:p>
    <w:p w:rsidR="001049E6" w:rsidRDefault="001049E6" w:rsidP="002A76BC">
      <w:pPr>
        <w:suppressAutoHyphens w:val="0"/>
        <w:ind w:left="709"/>
        <w:jc w:val="both"/>
        <w:rPr>
          <w:sz w:val="24"/>
          <w:szCs w:val="24"/>
        </w:rPr>
      </w:pPr>
    </w:p>
    <w:p w:rsidR="001049E6" w:rsidRPr="001049E6" w:rsidRDefault="00597066" w:rsidP="001049E6">
      <w:pPr>
        <w:suppressAutoHyphens w:val="0"/>
        <w:ind w:firstLine="70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schválila </w:t>
      </w:r>
    </w:p>
    <w:p w:rsidR="001049E6" w:rsidRDefault="001049E6" w:rsidP="001049E6">
      <w:pPr>
        <w:pStyle w:val="Odstavecseseznamem"/>
        <w:suppressAutoHyphens w:val="0"/>
        <w:ind w:left="1080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3"/>
        </w:numPr>
        <w:suppressAutoHyphens w:val="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použití finančních prostředků z kapitoly nebytových prostor 3613, položka 6121, </w:t>
      </w:r>
      <w:r w:rsidR="001049E6" w:rsidRPr="001049E6">
        <w:rPr>
          <w:sz w:val="24"/>
          <w:szCs w:val="24"/>
        </w:rPr>
        <w:t xml:space="preserve">                </w:t>
      </w:r>
      <w:proofErr w:type="spellStart"/>
      <w:r w:rsidRPr="001049E6">
        <w:rPr>
          <w:sz w:val="24"/>
          <w:szCs w:val="24"/>
        </w:rPr>
        <w:t>org</w:t>
      </w:r>
      <w:proofErr w:type="spellEnd"/>
      <w:r w:rsidRPr="001049E6">
        <w:rPr>
          <w:sz w:val="24"/>
          <w:szCs w:val="24"/>
        </w:rPr>
        <w:t xml:space="preserve">. č. </w:t>
      </w:r>
      <w:proofErr w:type="gramStart"/>
      <w:r w:rsidRPr="001049E6">
        <w:rPr>
          <w:sz w:val="24"/>
          <w:szCs w:val="24"/>
        </w:rPr>
        <w:t>5251  v částce</w:t>
      </w:r>
      <w:proofErr w:type="gramEnd"/>
      <w:r w:rsidRPr="001049E6">
        <w:rPr>
          <w:sz w:val="24"/>
          <w:szCs w:val="24"/>
        </w:rPr>
        <w:t xml:space="preserve"> 200.000,-Kč na investiční akci </w:t>
      </w:r>
      <w:proofErr w:type="spellStart"/>
      <w:r w:rsidR="00980A75" w:rsidRPr="001049E6">
        <w:rPr>
          <w:sz w:val="24"/>
          <w:szCs w:val="24"/>
        </w:rPr>
        <w:t>org</w:t>
      </w:r>
      <w:proofErr w:type="spellEnd"/>
      <w:r w:rsidR="00980A75" w:rsidRPr="001049E6">
        <w:rPr>
          <w:sz w:val="24"/>
          <w:szCs w:val="24"/>
        </w:rPr>
        <w:t xml:space="preserve">. </w:t>
      </w:r>
      <w:r w:rsidRPr="001049E6">
        <w:rPr>
          <w:sz w:val="24"/>
          <w:szCs w:val="24"/>
        </w:rPr>
        <w:t>č. 5262 - Komunální vůz</w:t>
      </w:r>
    </w:p>
    <w:p w:rsidR="00597066" w:rsidRPr="001049E6" w:rsidRDefault="00597066" w:rsidP="001049E6">
      <w:pPr>
        <w:pStyle w:val="Odstavecseseznamem"/>
        <w:numPr>
          <w:ilvl w:val="0"/>
          <w:numId w:val="43"/>
        </w:numPr>
        <w:suppressAutoHyphens w:val="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použití finančních prostředků z kapitoly nebytových prostor 2321, položka 6121, </w:t>
      </w:r>
      <w:r w:rsidR="001049E6" w:rsidRPr="001049E6">
        <w:rPr>
          <w:sz w:val="24"/>
          <w:szCs w:val="24"/>
        </w:rPr>
        <w:t xml:space="preserve">                 </w:t>
      </w:r>
      <w:proofErr w:type="spellStart"/>
      <w:r w:rsidRPr="001049E6">
        <w:rPr>
          <w:sz w:val="24"/>
          <w:szCs w:val="24"/>
        </w:rPr>
        <w:t>org</w:t>
      </w:r>
      <w:proofErr w:type="spellEnd"/>
      <w:r w:rsidRPr="001049E6">
        <w:rPr>
          <w:sz w:val="24"/>
          <w:szCs w:val="24"/>
        </w:rPr>
        <w:t xml:space="preserve">. č. </w:t>
      </w:r>
      <w:proofErr w:type="gramStart"/>
      <w:r w:rsidRPr="001049E6">
        <w:rPr>
          <w:sz w:val="24"/>
          <w:szCs w:val="24"/>
        </w:rPr>
        <w:t>5205  v částce</w:t>
      </w:r>
      <w:proofErr w:type="gramEnd"/>
      <w:r w:rsidRPr="001049E6">
        <w:rPr>
          <w:sz w:val="24"/>
          <w:szCs w:val="24"/>
        </w:rPr>
        <w:t xml:space="preserve"> 400.000,-Kč na investiční akci </w:t>
      </w:r>
      <w:proofErr w:type="spellStart"/>
      <w:r w:rsidR="00980A75" w:rsidRPr="001049E6">
        <w:rPr>
          <w:sz w:val="24"/>
          <w:szCs w:val="24"/>
        </w:rPr>
        <w:t>org</w:t>
      </w:r>
      <w:proofErr w:type="spellEnd"/>
      <w:r w:rsidR="00980A75" w:rsidRPr="001049E6">
        <w:rPr>
          <w:sz w:val="24"/>
          <w:szCs w:val="24"/>
        </w:rPr>
        <w:t xml:space="preserve">. </w:t>
      </w:r>
      <w:r w:rsidRPr="001049E6">
        <w:rPr>
          <w:sz w:val="24"/>
          <w:szCs w:val="24"/>
        </w:rPr>
        <w:t>č. 5263 - Vybudování dětského hřiště a zahrady v přírodním stylu pro MŠ Albrechtice</w:t>
      </w:r>
    </w:p>
    <w:p w:rsidR="00597066" w:rsidRPr="006D6950" w:rsidRDefault="00597066" w:rsidP="002A76BC">
      <w:pPr>
        <w:pStyle w:val="Odstavecseseznamem"/>
        <w:ind w:left="1425"/>
        <w:rPr>
          <w:sz w:val="22"/>
          <w:szCs w:val="22"/>
        </w:rPr>
      </w:pPr>
    </w:p>
    <w:p w:rsidR="00597066" w:rsidRPr="006D6950" w:rsidRDefault="001049E6" w:rsidP="002A76BC">
      <w:pPr>
        <w:pStyle w:val="Odstavecseseznamem"/>
        <w:ind w:left="3552"/>
        <w:rPr>
          <w:sz w:val="22"/>
          <w:szCs w:val="22"/>
        </w:rPr>
      </w:pPr>
      <w:r w:rsidRPr="006D6950">
        <w:rPr>
          <w:sz w:val="22"/>
          <w:szCs w:val="22"/>
        </w:rPr>
        <w:t xml:space="preserve"> </w:t>
      </w:r>
      <w:r w:rsidR="00597066" w:rsidRPr="006D6950">
        <w:rPr>
          <w:sz w:val="22"/>
          <w:szCs w:val="22"/>
        </w:rPr>
        <w:t xml:space="preserve">(ZODP.: </w:t>
      </w:r>
      <w:proofErr w:type="gramStart"/>
      <w:r w:rsidR="00597066" w:rsidRPr="006D6950">
        <w:rPr>
          <w:sz w:val="22"/>
          <w:szCs w:val="22"/>
        </w:rPr>
        <w:t>TAJ,  T.</w:t>
      </w:r>
      <w:proofErr w:type="gramEnd"/>
      <w:r w:rsidR="00597066" w:rsidRPr="006D6950">
        <w:rPr>
          <w:sz w:val="22"/>
          <w:szCs w:val="22"/>
        </w:rPr>
        <w:t xml:space="preserve">:  </w:t>
      </w:r>
      <w:proofErr w:type="gramStart"/>
      <w:r w:rsidR="00597066">
        <w:rPr>
          <w:sz w:val="22"/>
          <w:szCs w:val="22"/>
        </w:rPr>
        <w:t>5</w:t>
      </w:r>
      <w:r w:rsidR="00597066" w:rsidRPr="006D6950">
        <w:rPr>
          <w:sz w:val="22"/>
          <w:szCs w:val="22"/>
        </w:rPr>
        <w:t>.4.2013</w:t>
      </w:r>
      <w:proofErr w:type="gramEnd"/>
      <w:r w:rsidR="00597066" w:rsidRPr="006D6950">
        <w:rPr>
          <w:sz w:val="22"/>
          <w:szCs w:val="22"/>
        </w:rPr>
        <w:t>)</w:t>
      </w:r>
    </w:p>
    <w:p w:rsidR="00597066" w:rsidRPr="00495F08" w:rsidRDefault="00597066" w:rsidP="002A76BC">
      <w:pPr>
        <w:suppressAutoHyphens w:val="0"/>
        <w:ind w:left="142"/>
        <w:jc w:val="both"/>
        <w:rPr>
          <w:sz w:val="24"/>
          <w:szCs w:val="24"/>
          <w:u w:val="single"/>
        </w:rPr>
      </w:pPr>
    </w:p>
    <w:p w:rsidR="00597066" w:rsidRPr="001049E6" w:rsidRDefault="001049E6" w:rsidP="001049E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>Závěrečný účet Obce Albrechtice, přezkum hospodaření a plnění rozpočtu obce za rok 2012</w:t>
      </w:r>
    </w:p>
    <w:p w:rsidR="00597066" w:rsidRPr="00495F08" w:rsidRDefault="00597066" w:rsidP="00A47D33">
      <w:pPr>
        <w:suppressAutoHyphens w:val="0"/>
        <w:ind w:left="644" w:firstLine="709"/>
        <w:jc w:val="both"/>
        <w:rPr>
          <w:sz w:val="24"/>
          <w:szCs w:val="24"/>
        </w:rPr>
      </w:pPr>
    </w:p>
    <w:p w:rsidR="001049E6" w:rsidRDefault="00597066" w:rsidP="0058316F">
      <w:pPr>
        <w:suppressAutoHyphens w:val="0"/>
        <w:ind w:left="709"/>
        <w:jc w:val="both"/>
        <w:rPr>
          <w:sz w:val="24"/>
          <w:szCs w:val="24"/>
        </w:rPr>
      </w:pPr>
      <w:r w:rsidRPr="00495F08">
        <w:rPr>
          <w:sz w:val="24"/>
          <w:szCs w:val="24"/>
        </w:rPr>
        <w:t xml:space="preserve">Rada obce Albrechtice </w:t>
      </w:r>
    </w:p>
    <w:p w:rsidR="001049E6" w:rsidRDefault="001049E6" w:rsidP="0058316F">
      <w:pPr>
        <w:suppressAutoHyphens w:val="0"/>
        <w:ind w:left="709"/>
        <w:jc w:val="both"/>
        <w:rPr>
          <w:sz w:val="24"/>
          <w:szCs w:val="24"/>
        </w:rPr>
      </w:pPr>
    </w:p>
    <w:p w:rsidR="001049E6" w:rsidRDefault="00597066" w:rsidP="0058316F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1049E6" w:rsidRDefault="001049E6" w:rsidP="0058316F">
      <w:pPr>
        <w:suppressAutoHyphens w:val="0"/>
        <w:ind w:left="709"/>
        <w:jc w:val="both"/>
        <w:rPr>
          <w:sz w:val="24"/>
          <w:szCs w:val="24"/>
        </w:rPr>
      </w:pPr>
    </w:p>
    <w:p w:rsidR="00597066" w:rsidRDefault="00597066" w:rsidP="0058316F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</w:t>
      </w:r>
      <w:r w:rsidRPr="00495F08">
        <w:rPr>
          <w:sz w:val="24"/>
          <w:szCs w:val="24"/>
        </w:rPr>
        <w:t>:</w:t>
      </w:r>
    </w:p>
    <w:p w:rsidR="001049E6" w:rsidRPr="00495F08" w:rsidRDefault="001049E6" w:rsidP="0058316F">
      <w:pPr>
        <w:suppressAutoHyphens w:val="0"/>
        <w:ind w:left="709"/>
        <w:jc w:val="both"/>
        <w:rPr>
          <w:sz w:val="24"/>
          <w:szCs w:val="24"/>
        </w:rPr>
      </w:pPr>
    </w:p>
    <w:p w:rsidR="001049E6" w:rsidRPr="001049E6" w:rsidRDefault="00597066" w:rsidP="001049E6">
      <w:pPr>
        <w:pStyle w:val="Odstavecseseznamem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vzít na vědomí </w:t>
      </w:r>
    </w:p>
    <w:p w:rsidR="001049E6" w:rsidRDefault="001049E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597066" w:rsidRPr="001049E6" w:rsidRDefault="0059706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zprávu o výsledcích přezkoumání hospodaření Obce Albrechtice za rok 2012 dle písemné přílohy </w:t>
      </w:r>
    </w:p>
    <w:p w:rsidR="001049E6" w:rsidRDefault="00597066" w:rsidP="001049E6">
      <w:pPr>
        <w:pStyle w:val="Odstavecseseznamem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1049E6">
        <w:rPr>
          <w:sz w:val="24"/>
          <w:szCs w:val="24"/>
        </w:rPr>
        <w:lastRenderedPageBreak/>
        <w:t xml:space="preserve">vyjádřit </w:t>
      </w:r>
    </w:p>
    <w:p w:rsidR="001049E6" w:rsidRDefault="001049E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597066" w:rsidRDefault="0059706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>souhlas s celoročním hospodařením obce za rok 2012, a to bez výhrad</w:t>
      </w:r>
    </w:p>
    <w:p w:rsidR="001049E6" w:rsidRPr="001049E6" w:rsidRDefault="001049E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95F08">
        <w:rPr>
          <w:sz w:val="24"/>
          <w:szCs w:val="24"/>
        </w:rPr>
        <w:t xml:space="preserve">chválit </w:t>
      </w:r>
    </w:p>
    <w:p w:rsidR="001049E6" w:rsidRDefault="001049E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597066" w:rsidRPr="00495F08" w:rsidRDefault="00597066" w:rsidP="001049E6">
      <w:pPr>
        <w:pStyle w:val="Odstavecseseznamem"/>
        <w:suppressAutoHyphens w:val="0"/>
        <w:ind w:left="1020"/>
        <w:jc w:val="both"/>
        <w:rPr>
          <w:sz w:val="24"/>
          <w:szCs w:val="24"/>
        </w:rPr>
      </w:pPr>
      <w:r w:rsidRPr="00495F08">
        <w:rPr>
          <w:sz w:val="24"/>
          <w:szCs w:val="24"/>
        </w:rPr>
        <w:t>závěrečný účet Obce Albrechtice</w:t>
      </w:r>
      <w:r>
        <w:rPr>
          <w:sz w:val="24"/>
          <w:szCs w:val="24"/>
        </w:rPr>
        <w:t xml:space="preserve"> za rok 2012 </w:t>
      </w:r>
    </w:p>
    <w:p w:rsidR="00597066" w:rsidRPr="00495F08" w:rsidRDefault="00597066" w:rsidP="008A2CE5">
      <w:pPr>
        <w:suppressAutoHyphens w:val="0"/>
        <w:ind w:left="709"/>
        <w:jc w:val="both"/>
        <w:rPr>
          <w:sz w:val="24"/>
          <w:szCs w:val="24"/>
        </w:rPr>
      </w:pPr>
    </w:p>
    <w:p w:rsidR="00597066" w:rsidRPr="00495F08" w:rsidRDefault="00597066" w:rsidP="0058316F">
      <w:pPr>
        <w:pStyle w:val="Odstavecseseznamem"/>
        <w:ind w:left="3552"/>
        <w:rPr>
          <w:sz w:val="22"/>
          <w:szCs w:val="22"/>
        </w:rPr>
      </w:pPr>
      <w:r w:rsidRPr="00495F08">
        <w:rPr>
          <w:sz w:val="22"/>
          <w:szCs w:val="22"/>
        </w:rPr>
        <w:t xml:space="preserve">(ZODP.: </w:t>
      </w:r>
      <w:proofErr w:type="gramStart"/>
      <w:r w:rsidRPr="00495F08">
        <w:rPr>
          <w:sz w:val="22"/>
          <w:szCs w:val="22"/>
        </w:rPr>
        <w:t>TAJ,  T.</w:t>
      </w:r>
      <w:proofErr w:type="gramEnd"/>
      <w:r w:rsidRPr="00495F08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12.4</w:t>
      </w:r>
      <w:r w:rsidRPr="00495F08">
        <w:rPr>
          <w:sz w:val="22"/>
          <w:szCs w:val="22"/>
        </w:rPr>
        <w:t>.2013</w:t>
      </w:r>
      <w:proofErr w:type="gramEnd"/>
      <w:r w:rsidRPr="00495F08">
        <w:rPr>
          <w:sz w:val="22"/>
          <w:szCs w:val="22"/>
        </w:rPr>
        <w:t>)</w:t>
      </w:r>
    </w:p>
    <w:p w:rsidR="00597066" w:rsidRPr="00495F08" w:rsidRDefault="00597066" w:rsidP="0058316F">
      <w:pPr>
        <w:pStyle w:val="Odstavecseseznamem"/>
        <w:ind w:left="3552"/>
        <w:rPr>
          <w:sz w:val="22"/>
          <w:szCs w:val="22"/>
        </w:rPr>
      </w:pPr>
    </w:p>
    <w:p w:rsidR="00597066" w:rsidRPr="00495F08" w:rsidRDefault="001049E6" w:rsidP="001049E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04/54</w:t>
      </w:r>
      <w:r>
        <w:rPr>
          <w:sz w:val="24"/>
          <w:szCs w:val="24"/>
          <w:u w:val="single"/>
        </w:rPr>
        <w:tab/>
      </w:r>
      <w:r w:rsidR="00597066">
        <w:rPr>
          <w:sz w:val="24"/>
          <w:szCs w:val="24"/>
          <w:u w:val="single"/>
        </w:rPr>
        <w:t xml:space="preserve">Závěrečný účet Svazku měst a obcí okresu Karviná za rok </w:t>
      </w:r>
      <w:r w:rsidR="00597066" w:rsidRPr="00495F08">
        <w:rPr>
          <w:sz w:val="24"/>
          <w:szCs w:val="24"/>
          <w:u w:val="single"/>
        </w:rPr>
        <w:t xml:space="preserve">2012 </w:t>
      </w:r>
    </w:p>
    <w:p w:rsidR="00597066" w:rsidRPr="00495F08" w:rsidRDefault="00597066" w:rsidP="00CC3EAB">
      <w:pPr>
        <w:pStyle w:val="Odstavecseseznamem"/>
        <w:suppressAutoHyphens w:val="0"/>
        <w:ind w:left="502"/>
        <w:jc w:val="both"/>
        <w:rPr>
          <w:sz w:val="24"/>
          <w:szCs w:val="24"/>
          <w:u w:val="single"/>
        </w:rPr>
      </w:pPr>
    </w:p>
    <w:p w:rsidR="001049E6" w:rsidRDefault="00597066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  <w:r w:rsidRPr="00495F08">
        <w:rPr>
          <w:sz w:val="24"/>
          <w:szCs w:val="24"/>
        </w:rPr>
        <w:t xml:space="preserve">Rada obce Albrechtice </w:t>
      </w:r>
    </w:p>
    <w:p w:rsidR="001049E6" w:rsidRDefault="001049E6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</w:p>
    <w:p w:rsidR="001049E6" w:rsidRDefault="00597066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  <w:r w:rsidRPr="00495F08">
        <w:rPr>
          <w:sz w:val="24"/>
          <w:szCs w:val="24"/>
        </w:rPr>
        <w:t xml:space="preserve">doporučila </w:t>
      </w:r>
    </w:p>
    <w:p w:rsidR="001049E6" w:rsidRDefault="001049E6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</w:p>
    <w:p w:rsidR="00597066" w:rsidRPr="00495F08" w:rsidRDefault="00597066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  <w:r w:rsidRPr="00495F08">
        <w:rPr>
          <w:sz w:val="24"/>
          <w:szCs w:val="24"/>
        </w:rPr>
        <w:t xml:space="preserve">Zastupitelstvu obce Albrechtice </w:t>
      </w:r>
      <w:r>
        <w:rPr>
          <w:sz w:val="24"/>
          <w:szCs w:val="24"/>
        </w:rPr>
        <w:t>vzít na vědomí Závěrečný účet Svazku měst a obcí okresu Karviná za rok 2012 d</w:t>
      </w:r>
      <w:r w:rsidRPr="00495F08">
        <w:rPr>
          <w:sz w:val="24"/>
          <w:szCs w:val="24"/>
        </w:rPr>
        <w:t xml:space="preserve">le písemné přílohy. </w:t>
      </w:r>
    </w:p>
    <w:p w:rsidR="00597066" w:rsidRPr="00495F08" w:rsidRDefault="00597066" w:rsidP="00CC3EAB">
      <w:pPr>
        <w:pStyle w:val="Odstavecseseznamem"/>
        <w:suppressAutoHyphens w:val="0"/>
        <w:ind w:left="709"/>
        <w:jc w:val="both"/>
        <w:rPr>
          <w:sz w:val="24"/>
          <w:szCs w:val="24"/>
          <w:u w:val="single"/>
        </w:rPr>
      </w:pPr>
    </w:p>
    <w:p w:rsidR="00597066" w:rsidRDefault="00597066" w:rsidP="00CC3EAB">
      <w:pPr>
        <w:pStyle w:val="Odstavecseseznamem"/>
        <w:ind w:left="3552"/>
        <w:rPr>
          <w:sz w:val="22"/>
          <w:szCs w:val="22"/>
        </w:rPr>
      </w:pPr>
      <w:r w:rsidRPr="00495F08">
        <w:rPr>
          <w:sz w:val="22"/>
          <w:szCs w:val="22"/>
        </w:rPr>
        <w:t xml:space="preserve">(ZODP.: </w:t>
      </w:r>
      <w:proofErr w:type="gramStart"/>
      <w:r w:rsidRPr="00495F08">
        <w:rPr>
          <w:sz w:val="22"/>
          <w:szCs w:val="22"/>
        </w:rPr>
        <w:t>TAJ,  T.</w:t>
      </w:r>
      <w:proofErr w:type="gramEnd"/>
      <w:r w:rsidRPr="00495F08">
        <w:rPr>
          <w:sz w:val="22"/>
          <w:szCs w:val="22"/>
        </w:rPr>
        <w:t xml:space="preserve">:  </w:t>
      </w:r>
      <w:proofErr w:type="gramStart"/>
      <w:r w:rsidRPr="00495F08">
        <w:rPr>
          <w:sz w:val="22"/>
          <w:szCs w:val="22"/>
        </w:rPr>
        <w:t>12.4.2013</w:t>
      </w:r>
      <w:proofErr w:type="gramEnd"/>
      <w:r w:rsidRPr="00495F08">
        <w:rPr>
          <w:sz w:val="22"/>
          <w:szCs w:val="22"/>
        </w:rPr>
        <w:t>)</w:t>
      </w:r>
    </w:p>
    <w:p w:rsidR="001049E6" w:rsidRPr="00495F08" w:rsidRDefault="001049E6" w:rsidP="00CC3EAB">
      <w:pPr>
        <w:pStyle w:val="Odstavecseseznamem"/>
        <w:ind w:left="3552"/>
        <w:rPr>
          <w:sz w:val="22"/>
          <w:szCs w:val="22"/>
        </w:rPr>
      </w:pPr>
    </w:p>
    <w:p w:rsidR="00597066" w:rsidRPr="001049E6" w:rsidRDefault="001049E6" w:rsidP="001049E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 xml:space="preserve">Plnění rozpočtu Obce Albrechtice za 1-3/2013 </w:t>
      </w:r>
    </w:p>
    <w:p w:rsidR="00597066" w:rsidRPr="008025D6" w:rsidRDefault="00597066" w:rsidP="00F42991">
      <w:pPr>
        <w:ind w:firstLine="644"/>
        <w:rPr>
          <w:sz w:val="24"/>
          <w:szCs w:val="24"/>
        </w:rPr>
      </w:pPr>
    </w:p>
    <w:p w:rsidR="001049E6" w:rsidRDefault="00597066" w:rsidP="001049E6">
      <w:pPr>
        <w:ind w:left="644" w:firstLine="65"/>
        <w:jc w:val="both"/>
        <w:rPr>
          <w:sz w:val="24"/>
          <w:szCs w:val="24"/>
        </w:rPr>
      </w:pPr>
      <w:r w:rsidRPr="008025D6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1049E6" w:rsidRDefault="001049E6" w:rsidP="001049E6">
      <w:pPr>
        <w:ind w:left="644" w:firstLine="65"/>
        <w:jc w:val="both"/>
        <w:rPr>
          <w:sz w:val="24"/>
          <w:szCs w:val="24"/>
        </w:rPr>
      </w:pPr>
    </w:p>
    <w:p w:rsidR="001049E6" w:rsidRDefault="00597066" w:rsidP="001049E6">
      <w:pPr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1049E6" w:rsidRDefault="001049E6" w:rsidP="001049E6">
      <w:pPr>
        <w:ind w:left="644" w:firstLine="65"/>
        <w:jc w:val="both"/>
        <w:rPr>
          <w:sz w:val="24"/>
          <w:szCs w:val="24"/>
        </w:rPr>
      </w:pPr>
    </w:p>
    <w:p w:rsidR="00597066" w:rsidRPr="008025D6" w:rsidRDefault="00597066" w:rsidP="001049E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vzít na vědomí aktualizovanou zprávu o plnění rozpočtu </w:t>
      </w:r>
      <w:r w:rsidR="000F0F9E">
        <w:rPr>
          <w:sz w:val="24"/>
          <w:szCs w:val="24"/>
        </w:rPr>
        <w:t>O</w:t>
      </w:r>
      <w:r>
        <w:rPr>
          <w:sz w:val="24"/>
          <w:szCs w:val="24"/>
        </w:rPr>
        <w:t xml:space="preserve">bce </w:t>
      </w:r>
      <w:r w:rsidR="000F0F9E">
        <w:rPr>
          <w:sz w:val="24"/>
          <w:szCs w:val="24"/>
        </w:rPr>
        <w:t xml:space="preserve">Albrechtice </w:t>
      </w:r>
      <w:r>
        <w:rPr>
          <w:sz w:val="24"/>
          <w:szCs w:val="24"/>
        </w:rPr>
        <w:t>za období 1-3/2013 dle písemné přílohy</w:t>
      </w:r>
    </w:p>
    <w:p w:rsidR="00597066" w:rsidRPr="008025D6" w:rsidRDefault="00597066" w:rsidP="00F42991">
      <w:pPr>
        <w:tabs>
          <w:tab w:val="left" w:pos="-2977"/>
        </w:tabs>
        <w:suppressAutoHyphens w:val="0"/>
        <w:jc w:val="both"/>
        <w:rPr>
          <w:sz w:val="24"/>
          <w:szCs w:val="24"/>
        </w:rPr>
      </w:pPr>
    </w:p>
    <w:p w:rsidR="00597066" w:rsidRPr="008025D6" w:rsidRDefault="00597066" w:rsidP="00F42991">
      <w:pPr>
        <w:ind w:left="3262" w:firstLine="283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</w:t>
      </w:r>
      <w:r w:rsidRPr="008025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025D6">
        <w:rPr>
          <w:sz w:val="22"/>
          <w:szCs w:val="22"/>
        </w:rPr>
        <w:t>.2013</w:t>
      </w:r>
      <w:proofErr w:type="gramEnd"/>
      <w:r w:rsidRPr="008025D6">
        <w:rPr>
          <w:sz w:val="22"/>
          <w:szCs w:val="22"/>
        </w:rPr>
        <w:t>)</w:t>
      </w:r>
    </w:p>
    <w:p w:rsidR="00597066" w:rsidRPr="008025D6" w:rsidRDefault="00597066" w:rsidP="001004CD">
      <w:pPr>
        <w:ind w:left="2836" w:firstLine="709"/>
        <w:rPr>
          <w:sz w:val="22"/>
          <w:szCs w:val="22"/>
        </w:rPr>
      </w:pPr>
    </w:p>
    <w:p w:rsidR="00597066" w:rsidRPr="001049E6" w:rsidRDefault="001049E6" w:rsidP="001049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 xml:space="preserve">Úprava </w:t>
      </w:r>
      <w:proofErr w:type="spellStart"/>
      <w:proofErr w:type="gramStart"/>
      <w:r w:rsidR="00597066" w:rsidRPr="001049E6">
        <w:rPr>
          <w:sz w:val="24"/>
          <w:szCs w:val="24"/>
          <w:u w:val="single"/>
        </w:rPr>
        <w:t>č.I</w:t>
      </w:r>
      <w:proofErr w:type="spellEnd"/>
      <w:r w:rsidR="00597066" w:rsidRPr="001049E6">
        <w:rPr>
          <w:sz w:val="24"/>
          <w:szCs w:val="24"/>
          <w:u w:val="single"/>
        </w:rPr>
        <w:t xml:space="preserve"> rozpočtu</w:t>
      </w:r>
      <w:proofErr w:type="gramEnd"/>
      <w:r w:rsidR="00597066" w:rsidRPr="001049E6">
        <w:rPr>
          <w:sz w:val="24"/>
          <w:szCs w:val="24"/>
          <w:u w:val="single"/>
        </w:rPr>
        <w:t xml:space="preserve"> Obce Albrechtice na rok 2013</w:t>
      </w:r>
    </w:p>
    <w:p w:rsidR="00597066" w:rsidRPr="008025D6" w:rsidRDefault="00597066" w:rsidP="00CF5D7D">
      <w:pPr>
        <w:rPr>
          <w:sz w:val="24"/>
          <w:szCs w:val="24"/>
          <w:u w:val="single"/>
        </w:rPr>
      </w:pPr>
    </w:p>
    <w:p w:rsidR="001049E6" w:rsidRDefault="001049E6" w:rsidP="00CF5D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1049E6" w:rsidRDefault="001049E6" w:rsidP="00CF5D7D">
      <w:pPr>
        <w:ind w:left="709"/>
        <w:jc w:val="both"/>
        <w:rPr>
          <w:sz w:val="24"/>
          <w:szCs w:val="24"/>
        </w:rPr>
      </w:pPr>
    </w:p>
    <w:p w:rsidR="001049E6" w:rsidRPr="001049E6" w:rsidRDefault="00597066" w:rsidP="001049E6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schválila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>úpravu č. I rozpočtu Obce Albrechtice na rok 2013 dle předloženého návrhu v bodě 2 – 5</w:t>
      </w:r>
    </w:p>
    <w:p w:rsidR="001049E6" w:rsidRP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doporučila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Pr="001049E6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Zastupitelstvu obce Albrechtice schválit úpravu č. I rozpočtu Obce </w:t>
      </w:r>
      <w:proofErr w:type="gramStart"/>
      <w:r w:rsidRPr="001049E6">
        <w:rPr>
          <w:sz w:val="24"/>
          <w:szCs w:val="24"/>
        </w:rPr>
        <w:t xml:space="preserve">Albrechtice </w:t>
      </w:r>
      <w:r w:rsidR="001049E6">
        <w:rPr>
          <w:sz w:val="24"/>
          <w:szCs w:val="24"/>
        </w:rPr>
        <w:t xml:space="preserve">                    </w:t>
      </w:r>
      <w:r w:rsidRPr="001049E6">
        <w:rPr>
          <w:sz w:val="24"/>
          <w:szCs w:val="24"/>
        </w:rPr>
        <w:t xml:space="preserve"> dle</w:t>
      </w:r>
      <w:proofErr w:type="gramEnd"/>
      <w:r w:rsidRPr="001049E6">
        <w:rPr>
          <w:sz w:val="24"/>
          <w:szCs w:val="24"/>
        </w:rPr>
        <w:t xml:space="preserve"> předloženého materiálu v bodě 1</w:t>
      </w:r>
    </w:p>
    <w:p w:rsidR="00597066" w:rsidRDefault="00597066" w:rsidP="00CF5D7D">
      <w:pPr>
        <w:ind w:left="709" w:firstLine="709"/>
        <w:rPr>
          <w:sz w:val="22"/>
          <w:szCs w:val="22"/>
        </w:rPr>
      </w:pPr>
    </w:p>
    <w:p w:rsidR="00597066" w:rsidRPr="008025D6" w:rsidRDefault="00597066" w:rsidP="00CF5D7D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</w:t>
      </w:r>
      <w:r w:rsidRPr="008025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025D6">
        <w:rPr>
          <w:sz w:val="22"/>
          <w:szCs w:val="22"/>
        </w:rPr>
        <w:t>.2013</w:t>
      </w:r>
      <w:proofErr w:type="gramEnd"/>
      <w:r w:rsidRPr="008025D6">
        <w:rPr>
          <w:sz w:val="22"/>
          <w:szCs w:val="22"/>
        </w:rPr>
        <w:t>)</w:t>
      </w:r>
    </w:p>
    <w:p w:rsidR="00597066" w:rsidRPr="008025D6" w:rsidRDefault="00597066" w:rsidP="00CF5D7D">
      <w:pPr>
        <w:rPr>
          <w:sz w:val="24"/>
          <w:szCs w:val="24"/>
          <w:u w:val="single"/>
        </w:rPr>
      </w:pPr>
    </w:p>
    <w:p w:rsidR="00597066" w:rsidRPr="001049E6" w:rsidRDefault="001049E6" w:rsidP="001049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07/54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 xml:space="preserve">Žádost o úhradu nákladů </w:t>
      </w:r>
    </w:p>
    <w:p w:rsidR="00597066" w:rsidRPr="00C86ABA" w:rsidRDefault="00597066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97066" w:rsidRDefault="001049E6" w:rsidP="007462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1049E6" w:rsidRPr="00C86ABA" w:rsidRDefault="001049E6" w:rsidP="007462FE">
      <w:pPr>
        <w:ind w:firstLine="709"/>
        <w:jc w:val="both"/>
        <w:rPr>
          <w:sz w:val="24"/>
          <w:szCs w:val="24"/>
        </w:rPr>
      </w:pPr>
    </w:p>
    <w:p w:rsidR="001049E6" w:rsidRPr="001049E6" w:rsidRDefault="00597066" w:rsidP="001049E6">
      <w:pPr>
        <w:pStyle w:val="Odstavecseseznamem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vzala na vědomí </w:t>
      </w:r>
    </w:p>
    <w:p w:rsidR="001049E6" w:rsidRDefault="001049E6" w:rsidP="001049E6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597066" w:rsidRDefault="00597066" w:rsidP="001049E6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žádost Martina </w:t>
      </w:r>
      <w:proofErr w:type="spellStart"/>
      <w:r w:rsidRPr="001049E6">
        <w:rPr>
          <w:sz w:val="24"/>
          <w:szCs w:val="24"/>
        </w:rPr>
        <w:t>Rzymanka</w:t>
      </w:r>
      <w:proofErr w:type="spellEnd"/>
      <w:r w:rsidRPr="001049E6">
        <w:rPr>
          <w:sz w:val="24"/>
          <w:szCs w:val="24"/>
        </w:rPr>
        <w:t xml:space="preserve"> bytem Vrbiny 40, 735 43 Albrechtice, o úhradu nákladů ve výši 20.000,-Kč za provedení opravy příkopu podél pozemku</w:t>
      </w:r>
      <w:r w:rsidR="001049E6">
        <w:rPr>
          <w:sz w:val="24"/>
          <w:szCs w:val="24"/>
        </w:rPr>
        <w:t xml:space="preserve"> </w:t>
      </w:r>
      <w:proofErr w:type="spellStart"/>
      <w:proofErr w:type="gramStart"/>
      <w:r w:rsidRPr="001049E6">
        <w:rPr>
          <w:sz w:val="24"/>
          <w:szCs w:val="24"/>
        </w:rPr>
        <w:t>p.č</w:t>
      </w:r>
      <w:proofErr w:type="spellEnd"/>
      <w:r w:rsidRPr="001049E6">
        <w:rPr>
          <w:sz w:val="24"/>
          <w:szCs w:val="24"/>
        </w:rPr>
        <w:t>.</w:t>
      </w:r>
      <w:proofErr w:type="gramEnd"/>
      <w:r w:rsidRPr="001049E6">
        <w:rPr>
          <w:sz w:val="24"/>
          <w:szCs w:val="24"/>
        </w:rPr>
        <w:t xml:space="preserve"> 1102/63 v k.</w:t>
      </w:r>
      <w:proofErr w:type="spellStart"/>
      <w:r w:rsidRPr="001049E6">
        <w:rPr>
          <w:sz w:val="24"/>
          <w:szCs w:val="24"/>
        </w:rPr>
        <w:t>ú</w:t>
      </w:r>
      <w:proofErr w:type="spellEnd"/>
      <w:r w:rsidRPr="001049E6">
        <w:rPr>
          <w:sz w:val="24"/>
          <w:szCs w:val="24"/>
        </w:rPr>
        <w:t xml:space="preserve">. </w:t>
      </w:r>
      <w:proofErr w:type="gramStart"/>
      <w:r w:rsidRPr="001049E6">
        <w:rPr>
          <w:sz w:val="24"/>
          <w:szCs w:val="24"/>
        </w:rPr>
        <w:t xml:space="preserve">Albrechtice </w:t>
      </w:r>
      <w:r w:rsidR="001049E6">
        <w:rPr>
          <w:sz w:val="24"/>
          <w:szCs w:val="24"/>
        </w:rPr>
        <w:t xml:space="preserve">           </w:t>
      </w:r>
      <w:r w:rsidRPr="001049E6">
        <w:rPr>
          <w:sz w:val="24"/>
          <w:szCs w:val="24"/>
        </w:rPr>
        <w:t>u Českého</w:t>
      </w:r>
      <w:proofErr w:type="gramEnd"/>
      <w:r w:rsidRPr="001049E6">
        <w:rPr>
          <w:sz w:val="24"/>
          <w:szCs w:val="24"/>
        </w:rPr>
        <w:t xml:space="preserve"> Těšína, </w:t>
      </w:r>
      <w:r w:rsidR="00572ABA" w:rsidRPr="001049E6">
        <w:rPr>
          <w:sz w:val="24"/>
          <w:szCs w:val="24"/>
        </w:rPr>
        <w:t xml:space="preserve">jehož část (opravený příkop) </w:t>
      </w:r>
      <w:r w:rsidR="000F0F9E" w:rsidRPr="001049E6">
        <w:rPr>
          <w:sz w:val="24"/>
          <w:szCs w:val="24"/>
        </w:rPr>
        <w:t>byl</w:t>
      </w:r>
      <w:r w:rsidR="00572ABA" w:rsidRPr="001049E6">
        <w:rPr>
          <w:sz w:val="24"/>
          <w:szCs w:val="24"/>
        </w:rPr>
        <w:t>a</w:t>
      </w:r>
      <w:r w:rsidR="000F0F9E" w:rsidRPr="001049E6">
        <w:rPr>
          <w:sz w:val="24"/>
          <w:szCs w:val="24"/>
        </w:rPr>
        <w:t xml:space="preserve"> </w:t>
      </w:r>
      <w:r w:rsidRPr="001049E6">
        <w:rPr>
          <w:sz w:val="24"/>
          <w:szCs w:val="24"/>
        </w:rPr>
        <w:t>po pozemkových úpravách v lokalitě ul. Vrbiny přidělen</w:t>
      </w:r>
      <w:r w:rsidR="00572ABA" w:rsidRPr="001049E6">
        <w:rPr>
          <w:sz w:val="24"/>
          <w:szCs w:val="24"/>
        </w:rPr>
        <w:t>a</w:t>
      </w:r>
      <w:r w:rsidRPr="001049E6">
        <w:rPr>
          <w:sz w:val="24"/>
          <w:szCs w:val="24"/>
        </w:rPr>
        <w:t xml:space="preserve"> </w:t>
      </w:r>
      <w:r w:rsidR="00F704F9">
        <w:rPr>
          <w:sz w:val="24"/>
          <w:szCs w:val="24"/>
        </w:rPr>
        <w:t xml:space="preserve">do vlastnictví </w:t>
      </w:r>
      <w:r w:rsidRPr="001049E6">
        <w:rPr>
          <w:sz w:val="24"/>
          <w:szCs w:val="24"/>
        </w:rPr>
        <w:t>Obc</w:t>
      </w:r>
      <w:r w:rsidR="00F704F9">
        <w:rPr>
          <w:sz w:val="24"/>
          <w:szCs w:val="24"/>
        </w:rPr>
        <w:t>e</w:t>
      </w:r>
      <w:r w:rsidRPr="001049E6">
        <w:rPr>
          <w:sz w:val="24"/>
          <w:szCs w:val="24"/>
        </w:rPr>
        <w:t xml:space="preserve"> Albrechtice </w:t>
      </w:r>
    </w:p>
    <w:p w:rsidR="001049E6" w:rsidRPr="001049E6" w:rsidRDefault="001049E6" w:rsidP="001049E6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odložila </w:t>
      </w:r>
    </w:p>
    <w:p w:rsidR="001049E6" w:rsidRDefault="001049E6" w:rsidP="001049E6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597066" w:rsidRPr="001049E6" w:rsidRDefault="00597066" w:rsidP="001049E6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projednání žádosti </w:t>
      </w:r>
      <w:r w:rsidR="00F704F9">
        <w:rPr>
          <w:sz w:val="24"/>
          <w:szCs w:val="24"/>
        </w:rPr>
        <w:t>add.1)</w:t>
      </w:r>
      <w:r w:rsidRPr="001049E6">
        <w:rPr>
          <w:sz w:val="24"/>
          <w:szCs w:val="24"/>
        </w:rPr>
        <w:t xml:space="preserve"> na další schůzi rady obce </w:t>
      </w:r>
    </w:p>
    <w:p w:rsidR="00597066" w:rsidRPr="004E619A" w:rsidRDefault="00597066" w:rsidP="004E619A">
      <w:pPr>
        <w:pStyle w:val="Odstavecseseznamem"/>
        <w:rPr>
          <w:sz w:val="24"/>
          <w:szCs w:val="24"/>
        </w:rPr>
      </w:pPr>
    </w:p>
    <w:p w:rsidR="00597066" w:rsidRPr="00C86ABA" w:rsidRDefault="00597066" w:rsidP="007462FE">
      <w:pPr>
        <w:pStyle w:val="Odstavecseseznamem"/>
        <w:ind w:left="2847" w:firstLine="698"/>
        <w:rPr>
          <w:sz w:val="22"/>
          <w:szCs w:val="22"/>
        </w:rPr>
      </w:pPr>
      <w:r w:rsidRPr="00C86ABA">
        <w:rPr>
          <w:sz w:val="22"/>
          <w:szCs w:val="22"/>
        </w:rPr>
        <w:t xml:space="preserve">(ZODP.: </w:t>
      </w:r>
      <w:proofErr w:type="gramStart"/>
      <w:r w:rsidRPr="00C86ABA">
        <w:rPr>
          <w:sz w:val="22"/>
          <w:szCs w:val="22"/>
        </w:rPr>
        <w:t>TAJ,  T.</w:t>
      </w:r>
      <w:proofErr w:type="gramEnd"/>
      <w:r w:rsidRPr="00C86ABA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8</w:t>
      </w:r>
      <w:r w:rsidRPr="00C86AB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86ABA">
        <w:rPr>
          <w:sz w:val="22"/>
          <w:szCs w:val="22"/>
        </w:rPr>
        <w:t>.2013</w:t>
      </w:r>
      <w:proofErr w:type="gramEnd"/>
      <w:r w:rsidRPr="00C86ABA">
        <w:rPr>
          <w:sz w:val="22"/>
          <w:szCs w:val="22"/>
        </w:rPr>
        <w:t>)</w:t>
      </w:r>
    </w:p>
    <w:p w:rsidR="00597066" w:rsidRPr="004E619A" w:rsidRDefault="00597066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97066" w:rsidRPr="001049E6" w:rsidRDefault="001049E6" w:rsidP="001049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>Žádost o výpůjčku nebytových prostor pro volnočasové aktivity s mládeží</w:t>
      </w:r>
    </w:p>
    <w:p w:rsidR="00597066" w:rsidRDefault="00597066" w:rsidP="000D3CA4">
      <w:pPr>
        <w:pStyle w:val="Odstavecseseznamem"/>
        <w:ind w:left="502"/>
        <w:rPr>
          <w:sz w:val="24"/>
          <w:szCs w:val="24"/>
          <w:u w:val="single"/>
        </w:rPr>
      </w:pPr>
    </w:p>
    <w:p w:rsidR="00597066" w:rsidRDefault="00597066" w:rsidP="001049E6">
      <w:pPr>
        <w:pStyle w:val="Odstavecseseznamem"/>
        <w:ind w:left="502" w:firstLine="207"/>
        <w:rPr>
          <w:sz w:val="24"/>
          <w:szCs w:val="24"/>
        </w:rPr>
      </w:pPr>
      <w:r w:rsidRPr="000D3CA4">
        <w:rPr>
          <w:sz w:val="24"/>
          <w:szCs w:val="24"/>
        </w:rPr>
        <w:t xml:space="preserve">Rada obce </w:t>
      </w:r>
      <w:r w:rsidR="001049E6">
        <w:rPr>
          <w:sz w:val="24"/>
          <w:szCs w:val="24"/>
        </w:rPr>
        <w:t>Albrechtice</w:t>
      </w:r>
    </w:p>
    <w:p w:rsidR="001049E6" w:rsidRDefault="001049E6" w:rsidP="001049E6">
      <w:pPr>
        <w:pStyle w:val="Odstavecseseznamem"/>
        <w:ind w:left="502" w:firstLine="207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vzala na vědomí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Pr="001049E6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>žádost společnosti Evangelizační centrum M.I.</w:t>
      </w:r>
      <w:proofErr w:type="gramStart"/>
      <w:r w:rsidRPr="001049E6">
        <w:rPr>
          <w:sz w:val="24"/>
          <w:szCs w:val="24"/>
        </w:rPr>
        <w:t>S.E. – Slezská</w:t>
      </w:r>
      <w:proofErr w:type="gramEnd"/>
      <w:r w:rsidRPr="001049E6">
        <w:rPr>
          <w:sz w:val="24"/>
          <w:szCs w:val="24"/>
        </w:rPr>
        <w:t xml:space="preserve"> církev evangelická a.v. </w:t>
      </w:r>
      <w:r w:rsidR="001049E6">
        <w:rPr>
          <w:sz w:val="24"/>
          <w:szCs w:val="24"/>
        </w:rPr>
        <w:t xml:space="preserve">            </w:t>
      </w:r>
      <w:r w:rsidRPr="001049E6">
        <w:rPr>
          <w:sz w:val="24"/>
          <w:szCs w:val="24"/>
        </w:rPr>
        <w:t>se sídlem Na Nivách 7, 737 01 Český Těšín, o výpůjčku nebytových prostor – místnost č. 10 o výměře 63, 7m</w:t>
      </w:r>
      <w:r w:rsidRPr="001049E6">
        <w:rPr>
          <w:kern w:val="24"/>
          <w:sz w:val="24"/>
          <w:szCs w:val="24"/>
          <w:vertAlign w:val="superscript"/>
        </w:rPr>
        <w:t>2</w:t>
      </w:r>
      <w:r w:rsidRPr="001049E6">
        <w:rPr>
          <w:sz w:val="24"/>
          <w:szCs w:val="24"/>
        </w:rPr>
        <w:t xml:space="preserve"> v budově č.p.501 na ul. Kostelní v Albrechticích</w:t>
      </w:r>
    </w:p>
    <w:p w:rsidR="00597066" w:rsidRDefault="00597066" w:rsidP="00024BE2">
      <w:pPr>
        <w:pStyle w:val="Odstavecseseznamem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schválila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>výpůjčku uvedené místnosti žadateli společnosti Evangelizační centrum M.I.</w:t>
      </w:r>
      <w:proofErr w:type="gramStart"/>
      <w:r w:rsidRPr="001049E6">
        <w:rPr>
          <w:sz w:val="24"/>
          <w:szCs w:val="24"/>
        </w:rPr>
        <w:t>S.E. – Slezská</w:t>
      </w:r>
      <w:proofErr w:type="gramEnd"/>
      <w:r w:rsidRPr="001049E6">
        <w:rPr>
          <w:sz w:val="24"/>
          <w:szCs w:val="24"/>
        </w:rPr>
        <w:t xml:space="preserve"> církev evangelická a.v. se sídlem Na Nivách 7, 737 01 Český Těšín, </w:t>
      </w:r>
      <w:r w:rsidR="001049E6">
        <w:rPr>
          <w:sz w:val="24"/>
          <w:szCs w:val="24"/>
        </w:rPr>
        <w:t xml:space="preserve">                          </w:t>
      </w:r>
      <w:r w:rsidRPr="001049E6">
        <w:rPr>
          <w:sz w:val="24"/>
          <w:szCs w:val="24"/>
        </w:rPr>
        <w:t>IČ: 736 35 511, DIČ: CZ 736 35</w:t>
      </w:r>
      <w:r w:rsidR="001049E6">
        <w:rPr>
          <w:sz w:val="24"/>
          <w:szCs w:val="24"/>
        </w:rPr>
        <w:t> </w:t>
      </w:r>
      <w:r w:rsidRPr="001049E6">
        <w:rPr>
          <w:sz w:val="24"/>
          <w:szCs w:val="24"/>
        </w:rPr>
        <w:t>511</w:t>
      </w:r>
    </w:p>
    <w:p w:rsidR="001049E6" w:rsidRP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uzavřela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Smlouvu o výpůjčce části nemovitosti – místnosti č. 10 o výměře 63,7 m</w:t>
      </w:r>
      <w:r w:rsidRPr="000D3CA4">
        <w:rPr>
          <w:kern w:val="24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budově </w:t>
      </w:r>
      <w:r w:rsidR="001049E6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 501 na ul. Kostelní v Albrechticích mezi společností Evangelizační centrum M.I.</w:t>
      </w:r>
      <w:proofErr w:type="gramStart"/>
      <w:r>
        <w:rPr>
          <w:sz w:val="24"/>
          <w:szCs w:val="24"/>
        </w:rPr>
        <w:t>S.E. – Slezská</w:t>
      </w:r>
      <w:proofErr w:type="gramEnd"/>
      <w:r>
        <w:rPr>
          <w:sz w:val="24"/>
          <w:szCs w:val="24"/>
        </w:rPr>
        <w:t xml:space="preserve"> církev evangelická a.v. se sídlem Na Nivách 7, 737 01 Český Těšín, </w:t>
      </w:r>
      <w:r w:rsidR="001049E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IČ: 736 35 511, DIČ: CZ 736 35 511 a </w:t>
      </w:r>
      <w:r w:rsidRPr="00BB08CD">
        <w:rPr>
          <w:sz w:val="24"/>
          <w:szCs w:val="24"/>
        </w:rPr>
        <w:t xml:space="preserve">Obcí Albrechtice </w:t>
      </w:r>
      <w:r>
        <w:rPr>
          <w:sz w:val="24"/>
          <w:szCs w:val="24"/>
        </w:rPr>
        <w:t>ve znění dle písemné př</w:t>
      </w:r>
      <w:r w:rsidRPr="00BB08CD">
        <w:rPr>
          <w:sz w:val="24"/>
          <w:szCs w:val="24"/>
        </w:rPr>
        <w:t>ílohy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pověřila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Pr="00BB08CD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starostu podpisem smlouvy</w:t>
      </w:r>
    </w:p>
    <w:p w:rsidR="00597066" w:rsidRDefault="00597066" w:rsidP="000D3CA4">
      <w:pPr>
        <w:pStyle w:val="Odstavecseseznamem"/>
        <w:ind w:left="502"/>
        <w:rPr>
          <w:sz w:val="24"/>
          <w:szCs w:val="24"/>
        </w:rPr>
      </w:pPr>
      <w:r w:rsidRPr="000D3CA4">
        <w:rPr>
          <w:sz w:val="24"/>
          <w:szCs w:val="24"/>
        </w:rPr>
        <w:t xml:space="preserve"> </w:t>
      </w:r>
    </w:p>
    <w:p w:rsidR="00597066" w:rsidRPr="00C86ABA" w:rsidRDefault="00597066" w:rsidP="00BB08CD">
      <w:pPr>
        <w:pStyle w:val="Odstavecseseznamem"/>
        <w:ind w:left="2847" w:firstLine="698"/>
        <w:rPr>
          <w:sz w:val="22"/>
          <w:szCs w:val="22"/>
        </w:rPr>
      </w:pPr>
      <w:r w:rsidRPr="00C86ABA">
        <w:rPr>
          <w:sz w:val="22"/>
          <w:szCs w:val="22"/>
        </w:rPr>
        <w:t xml:space="preserve">(ZODP.: </w:t>
      </w:r>
      <w:proofErr w:type="gramStart"/>
      <w:r w:rsidRPr="00C86ABA">
        <w:rPr>
          <w:sz w:val="22"/>
          <w:szCs w:val="22"/>
        </w:rPr>
        <w:t>TAJ,  T.</w:t>
      </w:r>
      <w:proofErr w:type="gramEnd"/>
      <w:r w:rsidRPr="00C86ABA">
        <w:rPr>
          <w:sz w:val="22"/>
          <w:szCs w:val="22"/>
        </w:rPr>
        <w:t xml:space="preserve">:  </w:t>
      </w:r>
      <w:proofErr w:type="gramStart"/>
      <w:r w:rsidRPr="00C86ABA">
        <w:rPr>
          <w:sz w:val="22"/>
          <w:szCs w:val="22"/>
        </w:rPr>
        <w:t>20.3.2013</w:t>
      </w:r>
      <w:proofErr w:type="gramEnd"/>
      <w:r w:rsidRPr="00C86ABA">
        <w:rPr>
          <w:sz w:val="22"/>
          <w:szCs w:val="22"/>
        </w:rPr>
        <w:t>)</w:t>
      </w:r>
    </w:p>
    <w:p w:rsidR="00597066" w:rsidRDefault="00597066" w:rsidP="000D3CA4">
      <w:pPr>
        <w:pStyle w:val="Odstavecseseznamem"/>
        <w:ind w:left="502"/>
        <w:rPr>
          <w:sz w:val="24"/>
          <w:szCs w:val="24"/>
        </w:rPr>
      </w:pPr>
    </w:p>
    <w:p w:rsidR="00597066" w:rsidRPr="000D3CA4" w:rsidRDefault="00597066" w:rsidP="000D3CA4">
      <w:pPr>
        <w:pStyle w:val="Odstavecseseznamem"/>
        <w:ind w:left="502"/>
        <w:rPr>
          <w:sz w:val="24"/>
          <w:szCs w:val="24"/>
        </w:rPr>
      </w:pPr>
    </w:p>
    <w:p w:rsidR="00597066" w:rsidRPr="001049E6" w:rsidRDefault="001049E6" w:rsidP="001049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09/54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>Výpověď nájemní smlouvy</w:t>
      </w:r>
    </w:p>
    <w:p w:rsidR="00597066" w:rsidRDefault="00597066" w:rsidP="00BB08CD">
      <w:pPr>
        <w:rPr>
          <w:sz w:val="24"/>
          <w:szCs w:val="24"/>
          <w:u w:val="single"/>
        </w:rPr>
      </w:pPr>
    </w:p>
    <w:p w:rsidR="00597066" w:rsidRDefault="00597066" w:rsidP="00BB08CD">
      <w:pPr>
        <w:ind w:left="709"/>
        <w:rPr>
          <w:sz w:val="24"/>
          <w:szCs w:val="24"/>
        </w:rPr>
      </w:pPr>
      <w:r w:rsidRPr="00BB08CD">
        <w:rPr>
          <w:sz w:val="24"/>
          <w:szCs w:val="24"/>
        </w:rPr>
        <w:t>Rada obce Albrechtice</w:t>
      </w:r>
    </w:p>
    <w:p w:rsidR="001049E6" w:rsidRDefault="001049E6" w:rsidP="00BB08CD">
      <w:pPr>
        <w:ind w:left="709"/>
        <w:rPr>
          <w:sz w:val="24"/>
          <w:szCs w:val="24"/>
        </w:rPr>
      </w:pPr>
    </w:p>
    <w:p w:rsidR="001049E6" w:rsidRPr="001049E6" w:rsidRDefault="00597066" w:rsidP="001049E6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vzala na vědomí </w:t>
      </w:r>
    </w:p>
    <w:p w:rsidR="001049E6" w:rsidRDefault="001049E6" w:rsidP="001049E6">
      <w:pPr>
        <w:pStyle w:val="Odstavecseseznamem"/>
        <w:ind w:left="1069"/>
        <w:jc w:val="both"/>
        <w:rPr>
          <w:sz w:val="24"/>
          <w:szCs w:val="24"/>
        </w:rPr>
      </w:pPr>
    </w:p>
    <w:p w:rsidR="00597066" w:rsidRPr="001049E6" w:rsidRDefault="00597066" w:rsidP="001049E6">
      <w:pPr>
        <w:pStyle w:val="Odstavecseseznamem"/>
        <w:ind w:left="1069"/>
        <w:jc w:val="both"/>
        <w:rPr>
          <w:sz w:val="24"/>
          <w:szCs w:val="24"/>
        </w:rPr>
      </w:pPr>
      <w:r w:rsidRPr="001049E6">
        <w:rPr>
          <w:sz w:val="24"/>
          <w:szCs w:val="24"/>
        </w:rPr>
        <w:t xml:space="preserve">výpověď nájemní smlouvy společnosti CMM </w:t>
      </w:r>
      <w:proofErr w:type="spellStart"/>
      <w:r w:rsidRPr="001049E6">
        <w:rPr>
          <w:sz w:val="24"/>
          <w:szCs w:val="24"/>
        </w:rPr>
        <w:t>mining</w:t>
      </w:r>
      <w:proofErr w:type="spellEnd"/>
      <w:r w:rsidR="001049E6">
        <w:rPr>
          <w:sz w:val="24"/>
          <w:szCs w:val="24"/>
        </w:rPr>
        <w:t xml:space="preserve"> </w:t>
      </w:r>
      <w:r w:rsidRPr="001049E6">
        <w:rPr>
          <w:sz w:val="24"/>
          <w:szCs w:val="24"/>
        </w:rPr>
        <w:t xml:space="preserve">technology s.r.o. se </w:t>
      </w:r>
      <w:proofErr w:type="gramStart"/>
      <w:r w:rsidRPr="001049E6">
        <w:rPr>
          <w:sz w:val="24"/>
          <w:szCs w:val="24"/>
        </w:rPr>
        <w:t xml:space="preserve">sídlem </w:t>
      </w:r>
      <w:r w:rsidR="001049E6">
        <w:rPr>
          <w:sz w:val="24"/>
          <w:szCs w:val="24"/>
        </w:rPr>
        <w:t xml:space="preserve">                </w:t>
      </w:r>
      <w:r w:rsidRPr="001049E6">
        <w:rPr>
          <w:sz w:val="24"/>
          <w:szCs w:val="24"/>
        </w:rPr>
        <w:t>Na</w:t>
      </w:r>
      <w:proofErr w:type="gramEnd"/>
      <w:r w:rsidRPr="001049E6">
        <w:rPr>
          <w:sz w:val="24"/>
          <w:szCs w:val="24"/>
        </w:rPr>
        <w:t xml:space="preserve"> Náhonu 1123/20, 702 00 Ostrav</w:t>
      </w:r>
      <w:r w:rsidR="00572ABA" w:rsidRPr="001049E6">
        <w:rPr>
          <w:sz w:val="24"/>
          <w:szCs w:val="24"/>
        </w:rPr>
        <w:t>a</w:t>
      </w:r>
      <w:r w:rsidRPr="001049E6">
        <w:rPr>
          <w:sz w:val="24"/>
          <w:szCs w:val="24"/>
        </w:rPr>
        <w:t xml:space="preserve"> – Přívoz,</w:t>
      </w:r>
      <w:r w:rsidR="001049E6">
        <w:rPr>
          <w:sz w:val="24"/>
          <w:szCs w:val="24"/>
        </w:rPr>
        <w:t xml:space="preserve"> </w:t>
      </w:r>
      <w:r w:rsidRPr="001049E6">
        <w:rPr>
          <w:sz w:val="24"/>
          <w:szCs w:val="24"/>
        </w:rPr>
        <w:t xml:space="preserve">IČ: 286 41 523, DIČ: CZ28641523, z pronájmu nebytových prostor </w:t>
      </w:r>
      <w:r w:rsidR="00572ABA" w:rsidRPr="001049E6">
        <w:rPr>
          <w:sz w:val="24"/>
          <w:szCs w:val="24"/>
        </w:rPr>
        <w:t xml:space="preserve">- objektu na </w:t>
      </w:r>
      <w:proofErr w:type="gramStart"/>
      <w:r w:rsidR="00572ABA" w:rsidRPr="001049E6">
        <w:rPr>
          <w:sz w:val="24"/>
          <w:szCs w:val="24"/>
        </w:rPr>
        <w:t xml:space="preserve">ul. </w:t>
      </w:r>
      <w:r w:rsidRPr="001049E6">
        <w:rPr>
          <w:sz w:val="24"/>
          <w:szCs w:val="24"/>
        </w:rPr>
        <w:t xml:space="preserve"> Hlavní</w:t>
      </w:r>
      <w:proofErr w:type="gramEnd"/>
      <w:r w:rsidRPr="001049E6">
        <w:rPr>
          <w:sz w:val="24"/>
          <w:szCs w:val="24"/>
        </w:rPr>
        <w:t xml:space="preserve"> 593, 735 43 Albrechtice:</w:t>
      </w:r>
    </w:p>
    <w:p w:rsidR="00597066" w:rsidRPr="00BB08CD" w:rsidRDefault="00597066" w:rsidP="00BB08CD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sklad – hala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650/3 (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plocha a nádvoří) o výměře 442m</w:t>
      </w:r>
      <w:r w:rsidRPr="00BB08CD">
        <w:rPr>
          <w:kern w:val="24"/>
          <w:sz w:val="24"/>
          <w:szCs w:val="24"/>
          <w:vertAlign w:val="superscript"/>
        </w:rPr>
        <w:t>2</w:t>
      </w:r>
      <w:r>
        <w:rPr>
          <w:kern w:val="24"/>
          <w:sz w:val="24"/>
          <w:szCs w:val="24"/>
          <w:vertAlign w:val="superscript"/>
        </w:rPr>
        <w:t xml:space="preserve"> </w:t>
      </w:r>
    </w:p>
    <w:p w:rsidR="00597066" w:rsidRPr="00BB08CD" w:rsidRDefault="00597066" w:rsidP="00BB08CD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593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649 (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>. vybavenost)                         o výměře 174m</w:t>
      </w:r>
      <w:r w:rsidRPr="00BB08CD">
        <w:rPr>
          <w:kern w:val="24"/>
          <w:sz w:val="24"/>
          <w:szCs w:val="24"/>
          <w:vertAlign w:val="superscript"/>
        </w:rPr>
        <w:t>2</w:t>
      </w:r>
      <w:r>
        <w:rPr>
          <w:kern w:val="24"/>
          <w:sz w:val="24"/>
          <w:szCs w:val="24"/>
          <w:vertAlign w:val="superscript"/>
        </w:rPr>
        <w:t xml:space="preserve"> </w:t>
      </w:r>
      <w:r>
        <w:rPr>
          <w:kern w:val="24"/>
          <w:sz w:val="24"/>
          <w:szCs w:val="24"/>
        </w:rPr>
        <w:t xml:space="preserve">(3 garáž.boxy, 2 kanceláře, šatna, </w:t>
      </w:r>
      <w:proofErr w:type="spellStart"/>
      <w:r>
        <w:rPr>
          <w:kern w:val="24"/>
          <w:sz w:val="24"/>
          <w:szCs w:val="24"/>
        </w:rPr>
        <w:t>soc</w:t>
      </w:r>
      <w:proofErr w:type="spellEnd"/>
      <w:r>
        <w:rPr>
          <w:kern w:val="24"/>
          <w:sz w:val="24"/>
          <w:szCs w:val="24"/>
        </w:rPr>
        <w:t>. zařízení a sklad)</w:t>
      </w:r>
    </w:p>
    <w:p w:rsidR="00597066" w:rsidRPr="00BB08CD" w:rsidRDefault="00597066" w:rsidP="007F7904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zpevněné plochy mezi skladovací halou a garážemi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650/1                 (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>. plocha) o výměře 986m</w:t>
      </w:r>
      <w:r w:rsidRPr="00BB08CD">
        <w:rPr>
          <w:kern w:val="24"/>
          <w:sz w:val="24"/>
          <w:szCs w:val="24"/>
          <w:vertAlign w:val="superscript"/>
        </w:rPr>
        <w:t>2</w:t>
      </w:r>
      <w:r>
        <w:rPr>
          <w:kern w:val="24"/>
          <w:sz w:val="24"/>
          <w:szCs w:val="24"/>
          <w:vertAlign w:val="superscript"/>
        </w:rPr>
        <w:t xml:space="preserve"> </w:t>
      </w:r>
      <w:r w:rsidRPr="007F7904">
        <w:rPr>
          <w:kern w:val="24"/>
          <w:sz w:val="24"/>
          <w:szCs w:val="24"/>
        </w:rPr>
        <w:t xml:space="preserve">a </w:t>
      </w:r>
      <w:r>
        <w:rPr>
          <w:sz w:val="24"/>
          <w:szCs w:val="24"/>
        </w:rPr>
        <w:t xml:space="preserve">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650/2 (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plocha) </w:t>
      </w:r>
      <w:r w:rsidR="00572AB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o výměře 244m</w:t>
      </w:r>
      <w:r w:rsidRPr="00BB08CD">
        <w:rPr>
          <w:kern w:val="24"/>
          <w:sz w:val="24"/>
          <w:szCs w:val="24"/>
          <w:vertAlign w:val="superscript"/>
        </w:rPr>
        <w:t>2</w:t>
      </w:r>
      <w:r>
        <w:rPr>
          <w:kern w:val="24"/>
          <w:sz w:val="24"/>
          <w:szCs w:val="24"/>
          <w:vertAlign w:val="superscript"/>
        </w:rPr>
        <w:t xml:space="preserve"> </w:t>
      </w:r>
    </w:p>
    <w:p w:rsidR="00597066" w:rsidRDefault="00597066" w:rsidP="001049E6">
      <w:pPr>
        <w:ind w:left="18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(vše zapsáno na LV č.10001 , 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Albrechtice u Českého Těšína, u Katastrálního úřadu pro Moravskoslezský kraj) ke dni </w:t>
      </w:r>
      <w:proofErr w:type="gramStart"/>
      <w:r>
        <w:rPr>
          <w:sz w:val="24"/>
          <w:szCs w:val="24"/>
        </w:rPr>
        <w:t>31.5.2013</w:t>
      </w:r>
      <w:proofErr w:type="gramEnd"/>
    </w:p>
    <w:p w:rsidR="001049E6" w:rsidRDefault="001049E6" w:rsidP="001049E6">
      <w:pPr>
        <w:ind w:left="1830"/>
        <w:jc w:val="both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1049E6">
        <w:rPr>
          <w:sz w:val="24"/>
          <w:szCs w:val="24"/>
        </w:rPr>
        <w:t xml:space="preserve">schválila </w:t>
      </w:r>
    </w:p>
    <w:p w:rsidR="001049E6" w:rsidRDefault="001049E6" w:rsidP="001049E6">
      <w:pPr>
        <w:pStyle w:val="Odstavecseseznamem"/>
        <w:ind w:left="1069"/>
        <w:rPr>
          <w:sz w:val="24"/>
          <w:szCs w:val="24"/>
        </w:rPr>
      </w:pPr>
    </w:p>
    <w:p w:rsidR="00597066" w:rsidRDefault="00597066" w:rsidP="001049E6">
      <w:pPr>
        <w:pStyle w:val="Odstavecseseznamem"/>
        <w:ind w:left="1069"/>
        <w:rPr>
          <w:sz w:val="24"/>
          <w:szCs w:val="24"/>
        </w:rPr>
      </w:pPr>
      <w:r w:rsidRPr="001049E6">
        <w:rPr>
          <w:sz w:val="24"/>
          <w:szCs w:val="24"/>
        </w:rPr>
        <w:t>záměr pronájmu nebytových prostor</w:t>
      </w:r>
      <w:r w:rsidR="00F704F9">
        <w:rPr>
          <w:sz w:val="24"/>
          <w:szCs w:val="24"/>
        </w:rPr>
        <w:t xml:space="preserve"> dle varianty b) s úpravami</w:t>
      </w:r>
      <w:r w:rsidRPr="001049E6">
        <w:rPr>
          <w:sz w:val="24"/>
          <w:szCs w:val="24"/>
        </w:rPr>
        <w:t xml:space="preserve"> dle písemné přílohy</w:t>
      </w:r>
      <w:r w:rsidR="00F704F9">
        <w:rPr>
          <w:sz w:val="24"/>
          <w:szCs w:val="24"/>
        </w:rPr>
        <w:t xml:space="preserve"> </w:t>
      </w:r>
    </w:p>
    <w:p w:rsidR="001049E6" w:rsidRPr="001049E6" w:rsidRDefault="001049E6" w:rsidP="001049E6">
      <w:pPr>
        <w:pStyle w:val="Odstavecseseznamem"/>
        <w:ind w:left="1069"/>
        <w:rPr>
          <w:sz w:val="24"/>
          <w:szCs w:val="24"/>
        </w:rPr>
      </w:pPr>
    </w:p>
    <w:p w:rsidR="001049E6" w:rsidRDefault="00597066" w:rsidP="001049E6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uložila </w:t>
      </w:r>
    </w:p>
    <w:p w:rsidR="001049E6" w:rsidRDefault="001049E6" w:rsidP="001049E6">
      <w:pPr>
        <w:pStyle w:val="Odstavecseseznamem"/>
        <w:ind w:left="1069"/>
        <w:rPr>
          <w:sz w:val="24"/>
          <w:szCs w:val="24"/>
        </w:rPr>
      </w:pPr>
    </w:p>
    <w:p w:rsidR="00597066" w:rsidRDefault="00597066" w:rsidP="001049E6">
      <w:pPr>
        <w:pStyle w:val="Odstavecseseznamem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zveřejnit záměr pronájmu </w:t>
      </w:r>
      <w:r w:rsidR="00F704F9">
        <w:rPr>
          <w:sz w:val="24"/>
          <w:szCs w:val="24"/>
        </w:rPr>
        <w:t xml:space="preserve">dle </w:t>
      </w:r>
      <w:r w:rsidR="006B56C8">
        <w:rPr>
          <w:sz w:val="24"/>
          <w:szCs w:val="24"/>
        </w:rPr>
        <w:t xml:space="preserve">upravené </w:t>
      </w:r>
      <w:r w:rsidR="00F704F9">
        <w:rPr>
          <w:sz w:val="24"/>
          <w:szCs w:val="24"/>
        </w:rPr>
        <w:t>varianty b)</w:t>
      </w:r>
    </w:p>
    <w:p w:rsidR="00597066" w:rsidRDefault="00597066" w:rsidP="007F7904">
      <w:pPr>
        <w:pStyle w:val="Odstavecseseznamem"/>
        <w:ind w:left="1470"/>
        <w:rPr>
          <w:sz w:val="24"/>
          <w:szCs w:val="24"/>
        </w:rPr>
      </w:pPr>
    </w:p>
    <w:p w:rsidR="001049E6" w:rsidRDefault="00597066" w:rsidP="001049E6">
      <w:pPr>
        <w:pStyle w:val="Odstavecseseznamem"/>
        <w:ind w:left="2847" w:firstLine="698"/>
        <w:rPr>
          <w:sz w:val="22"/>
          <w:szCs w:val="22"/>
        </w:rPr>
      </w:pPr>
      <w:r w:rsidRPr="00C86ABA">
        <w:rPr>
          <w:sz w:val="22"/>
          <w:szCs w:val="22"/>
        </w:rPr>
        <w:t xml:space="preserve">(ZODP.: </w:t>
      </w:r>
      <w:proofErr w:type="gramStart"/>
      <w:r w:rsidRPr="00C86ABA">
        <w:rPr>
          <w:sz w:val="22"/>
          <w:szCs w:val="22"/>
        </w:rPr>
        <w:t>TAJ,  T.</w:t>
      </w:r>
      <w:proofErr w:type="gramEnd"/>
      <w:r w:rsidRPr="00C86ABA">
        <w:rPr>
          <w:sz w:val="22"/>
          <w:szCs w:val="22"/>
        </w:rPr>
        <w:t xml:space="preserve">:  </w:t>
      </w:r>
      <w:proofErr w:type="gramStart"/>
      <w:r w:rsidRPr="00C86ABA">
        <w:rPr>
          <w:sz w:val="22"/>
          <w:szCs w:val="22"/>
        </w:rPr>
        <w:t>2</w:t>
      </w:r>
      <w:r>
        <w:rPr>
          <w:sz w:val="22"/>
          <w:szCs w:val="22"/>
        </w:rPr>
        <w:t>.4</w:t>
      </w:r>
      <w:r w:rsidRPr="00C86ABA">
        <w:rPr>
          <w:sz w:val="22"/>
          <w:szCs w:val="22"/>
        </w:rPr>
        <w:t>.2013</w:t>
      </w:r>
      <w:proofErr w:type="gramEnd"/>
      <w:r w:rsidRPr="00C86ABA">
        <w:rPr>
          <w:sz w:val="22"/>
          <w:szCs w:val="22"/>
        </w:rPr>
        <w:t>)</w:t>
      </w:r>
    </w:p>
    <w:p w:rsidR="001049E6" w:rsidRDefault="001049E6" w:rsidP="001049E6">
      <w:pPr>
        <w:rPr>
          <w:sz w:val="24"/>
          <w:szCs w:val="24"/>
          <w:u w:val="single"/>
        </w:rPr>
      </w:pPr>
    </w:p>
    <w:p w:rsidR="00597066" w:rsidRPr="001049E6" w:rsidRDefault="001049E6" w:rsidP="001049E6">
      <w:pPr>
        <w:rPr>
          <w:sz w:val="22"/>
          <w:szCs w:val="22"/>
        </w:rPr>
      </w:pPr>
      <w:r>
        <w:rPr>
          <w:sz w:val="24"/>
          <w:szCs w:val="24"/>
          <w:u w:val="single"/>
        </w:rPr>
        <w:t>10/54</w:t>
      </w:r>
      <w:r>
        <w:rPr>
          <w:sz w:val="24"/>
          <w:szCs w:val="24"/>
          <w:u w:val="single"/>
        </w:rPr>
        <w:tab/>
      </w:r>
      <w:r w:rsidR="00597066" w:rsidRPr="001049E6">
        <w:rPr>
          <w:sz w:val="24"/>
          <w:szCs w:val="24"/>
          <w:u w:val="single"/>
        </w:rPr>
        <w:t>Stanovisko vlastníka</w:t>
      </w:r>
    </w:p>
    <w:p w:rsidR="00597066" w:rsidRDefault="00597066" w:rsidP="003C5B83">
      <w:pPr>
        <w:suppressAutoHyphens w:val="0"/>
        <w:jc w:val="both"/>
        <w:rPr>
          <w:sz w:val="24"/>
          <w:szCs w:val="24"/>
        </w:rPr>
      </w:pPr>
    </w:p>
    <w:p w:rsidR="00597066" w:rsidRDefault="001049E6" w:rsidP="00F17A59">
      <w:pPr>
        <w:tabs>
          <w:tab w:val="left" w:pos="-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1049E6" w:rsidRDefault="001049E6" w:rsidP="001049E6">
      <w:pPr>
        <w:suppressAutoHyphens w:val="0"/>
        <w:jc w:val="both"/>
        <w:rPr>
          <w:sz w:val="24"/>
          <w:szCs w:val="24"/>
        </w:rPr>
      </w:pPr>
    </w:p>
    <w:p w:rsidR="001049E6" w:rsidRDefault="001049E6" w:rsidP="001049E6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66" w:rsidRPr="001049E6">
        <w:rPr>
          <w:sz w:val="24"/>
          <w:szCs w:val="24"/>
        </w:rPr>
        <w:t>ve věci připojení přístupové cesty k nemovitosti žadatele Andre</w:t>
      </w:r>
      <w:r w:rsidR="00572ABA" w:rsidRPr="001049E6">
        <w:rPr>
          <w:sz w:val="24"/>
          <w:szCs w:val="24"/>
        </w:rPr>
        <w:t>y</w:t>
      </w:r>
      <w:r w:rsidR="00597066" w:rsidRPr="001049E6">
        <w:rPr>
          <w:sz w:val="24"/>
          <w:szCs w:val="24"/>
        </w:rPr>
        <w:t xml:space="preserve"> </w:t>
      </w:r>
      <w:proofErr w:type="spellStart"/>
      <w:r w:rsidR="00572ABA" w:rsidRPr="001049E6">
        <w:rPr>
          <w:sz w:val="24"/>
          <w:szCs w:val="24"/>
        </w:rPr>
        <w:t>Fe</w:t>
      </w:r>
      <w:r w:rsidR="00F704F9">
        <w:rPr>
          <w:sz w:val="24"/>
          <w:szCs w:val="24"/>
        </w:rPr>
        <w:t>i</w:t>
      </w:r>
      <w:r w:rsidR="00572ABA" w:rsidRPr="001049E6">
        <w:rPr>
          <w:sz w:val="24"/>
          <w:szCs w:val="24"/>
        </w:rPr>
        <w:t>fičové</w:t>
      </w:r>
      <w:proofErr w:type="spellEnd"/>
      <w:r w:rsidR="00572ABA" w:rsidRPr="001049E6">
        <w:rPr>
          <w:sz w:val="24"/>
          <w:szCs w:val="24"/>
        </w:rPr>
        <w:t xml:space="preserve"> </w:t>
      </w:r>
      <w:r w:rsidR="00597066" w:rsidRPr="001049E6">
        <w:rPr>
          <w:sz w:val="24"/>
          <w:szCs w:val="24"/>
        </w:rPr>
        <w:t>a Jiřího</w:t>
      </w:r>
      <w:r w:rsidR="00597066" w:rsidRPr="001049E6">
        <w:rPr>
          <w:i/>
          <w:iCs/>
          <w:sz w:val="24"/>
          <w:szCs w:val="24"/>
        </w:rPr>
        <w:t xml:space="preserve"> </w:t>
      </w:r>
      <w:r w:rsidR="00597066" w:rsidRPr="001049E6">
        <w:rPr>
          <w:sz w:val="24"/>
          <w:szCs w:val="24"/>
        </w:rPr>
        <w:t xml:space="preserve"> </w:t>
      </w:r>
      <w:proofErr w:type="spellStart"/>
      <w:r w:rsidR="00597066" w:rsidRPr="001049E6">
        <w:rPr>
          <w:sz w:val="24"/>
          <w:szCs w:val="24"/>
        </w:rPr>
        <w:t>Feifič</w:t>
      </w:r>
      <w:r w:rsidR="00572ABA" w:rsidRPr="001049E6">
        <w:rPr>
          <w:sz w:val="24"/>
          <w:szCs w:val="24"/>
        </w:rPr>
        <w:t>e</w:t>
      </w:r>
      <w:proofErr w:type="spellEnd"/>
      <w:r w:rsidR="00572ABA" w:rsidRPr="001049E6">
        <w:rPr>
          <w:sz w:val="24"/>
          <w:szCs w:val="24"/>
        </w:rPr>
        <w:t xml:space="preserve">, oba </w:t>
      </w:r>
      <w:r w:rsidR="00597066" w:rsidRPr="001049E6">
        <w:rPr>
          <w:sz w:val="24"/>
          <w:szCs w:val="24"/>
        </w:rPr>
        <w:t xml:space="preserve">bytem Albrechtice 735 43, </w:t>
      </w:r>
      <w:proofErr w:type="spellStart"/>
      <w:r w:rsidR="00597066" w:rsidRPr="001049E6">
        <w:rPr>
          <w:sz w:val="24"/>
          <w:szCs w:val="24"/>
        </w:rPr>
        <w:t>Stonavská</w:t>
      </w:r>
      <w:proofErr w:type="spellEnd"/>
      <w:r w:rsidR="00597066" w:rsidRPr="001049E6">
        <w:rPr>
          <w:sz w:val="24"/>
          <w:szCs w:val="24"/>
        </w:rPr>
        <w:t xml:space="preserve"> 177:</w:t>
      </w:r>
    </w:p>
    <w:p w:rsidR="00876846" w:rsidRPr="001049E6" w:rsidRDefault="00876846" w:rsidP="001049E6">
      <w:pPr>
        <w:suppressAutoHyphens w:val="0"/>
        <w:ind w:left="709"/>
        <w:jc w:val="both"/>
        <w:rPr>
          <w:sz w:val="24"/>
          <w:szCs w:val="24"/>
        </w:rPr>
      </w:pPr>
    </w:p>
    <w:p w:rsidR="00876846" w:rsidRDefault="00597066" w:rsidP="00905C2A">
      <w:pPr>
        <w:pStyle w:val="Odstavecseseznamem"/>
        <w:numPr>
          <w:ilvl w:val="8"/>
          <w:numId w:val="33"/>
        </w:numPr>
        <w:suppressAutoHyphens w:val="0"/>
        <w:ind w:left="2127" w:hanging="284"/>
        <w:jc w:val="both"/>
        <w:rPr>
          <w:sz w:val="24"/>
          <w:szCs w:val="24"/>
        </w:rPr>
      </w:pPr>
      <w:r w:rsidRPr="00905C2A">
        <w:rPr>
          <w:sz w:val="24"/>
          <w:szCs w:val="24"/>
        </w:rPr>
        <w:t xml:space="preserve">souhlasila </w:t>
      </w:r>
    </w:p>
    <w:p w:rsidR="00876846" w:rsidRDefault="0087684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597066" w:rsidRDefault="0059706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  <w:r w:rsidRPr="00905C2A">
        <w:rPr>
          <w:sz w:val="24"/>
          <w:szCs w:val="24"/>
        </w:rPr>
        <w:t xml:space="preserve">s připojením přístupové cesty </w:t>
      </w:r>
      <w:r>
        <w:rPr>
          <w:sz w:val="24"/>
          <w:szCs w:val="24"/>
        </w:rPr>
        <w:t>k</w:t>
      </w:r>
      <w:r w:rsidRPr="00905C2A">
        <w:rPr>
          <w:sz w:val="24"/>
          <w:szCs w:val="24"/>
        </w:rPr>
        <w:t xml:space="preserve"> pozemku </w:t>
      </w:r>
      <w:r>
        <w:rPr>
          <w:sz w:val="24"/>
          <w:szCs w:val="24"/>
        </w:rPr>
        <w:t xml:space="preserve">žadatele </w:t>
      </w:r>
      <w:proofErr w:type="spellStart"/>
      <w:proofErr w:type="gramStart"/>
      <w:r w:rsidRPr="00905C2A">
        <w:rPr>
          <w:sz w:val="24"/>
          <w:szCs w:val="24"/>
        </w:rPr>
        <w:t>p.č</w:t>
      </w:r>
      <w:proofErr w:type="spellEnd"/>
      <w:r w:rsidRPr="00905C2A">
        <w:rPr>
          <w:sz w:val="24"/>
          <w:szCs w:val="24"/>
        </w:rPr>
        <w:t>.</w:t>
      </w:r>
      <w:proofErr w:type="gramEnd"/>
      <w:r w:rsidRPr="00905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1971  </w:t>
      </w:r>
      <w:r w:rsidRPr="00905C2A">
        <w:rPr>
          <w:sz w:val="24"/>
          <w:szCs w:val="24"/>
        </w:rPr>
        <w:t>k.</w:t>
      </w:r>
      <w:proofErr w:type="spellStart"/>
      <w:r w:rsidRPr="00905C2A">
        <w:rPr>
          <w:sz w:val="24"/>
          <w:szCs w:val="24"/>
        </w:rPr>
        <w:t>ú</w:t>
      </w:r>
      <w:proofErr w:type="spellEnd"/>
      <w:r w:rsidRPr="00905C2A">
        <w:rPr>
          <w:sz w:val="24"/>
          <w:szCs w:val="24"/>
        </w:rPr>
        <w:t>. Albrechtice</w:t>
      </w:r>
      <w:r>
        <w:rPr>
          <w:sz w:val="24"/>
          <w:szCs w:val="24"/>
        </w:rPr>
        <w:t xml:space="preserve"> </w:t>
      </w:r>
      <w:r w:rsidR="00876846">
        <w:rPr>
          <w:sz w:val="24"/>
          <w:szCs w:val="24"/>
        </w:rPr>
        <w:t xml:space="preserve">         </w:t>
      </w:r>
      <w:r w:rsidRPr="00905C2A">
        <w:rPr>
          <w:sz w:val="24"/>
          <w:szCs w:val="24"/>
        </w:rPr>
        <w:t xml:space="preserve">u Českého Těšína </w:t>
      </w:r>
      <w:r>
        <w:rPr>
          <w:sz w:val="24"/>
          <w:szCs w:val="24"/>
        </w:rPr>
        <w:t xml:space="preserve">na účelovou komunikaci vybudovanou  na pozemku </w:t>
      </w:r>
      <w:r w:rsidR="00876846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747/3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4D1A66">
        <w:rPr>
          <w:kern w:val="24"/>
          <w:sz w:val="24"/>
          <w:szCs w:val="24"/>
        </w:rPr>
        <w:t>Albrechtice u Českého Těšína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ve vlastnictví Obce Albrechtice </w:t>
      </w:r>
    </w:p>
    <w:p w:rsidR="00876846" w:rsidRDefault="0087684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876846" w:rsidRDefault="00597066" w:rsidP="004D1A66">
      <w:pPr>
        <w:pStyle w:val="Odstavecseseznamem"/>
        <w:numPr>
          <w:ilvl w:val="8"/>
          <w:numId w:val="33"/>
        </w:numPr>
        <w:suppressAutoHyphens w:val="0"/>
        <w:ind w:left="2127" w:hanging="284"/>
        <w:jc w:val="both"/>
        <w:rPr>
          <w:sz w:val="24"/>
          <w:szCs w:val="24"/>
        </w:rPr>
      </w:pPr>
      <w:r w:rsidRPr="004D1A66">
        <w:rPr>
          <w:sz w:val="24"/>
          <w:szCs w:val="24"/>
        </w:rPr>
        <w:t xml:space="preserve">uzavřela </w:t>
      </w:r>
    </w:p>
    <w:p w:rsidR="00876846" w:rsidRDefault="0087684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597066" w:rsidRDefault="0059706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  <w:r w:rsidRPr="004D1A66">
        <w:rPr>
          <w:sz w:val="24"/>
          <w:szCs w:val="24"/>
        </w:rPr>
        <w:t>Dohodu o vstupu na pozemek mezi žadatel</w:t>
      </w:r>
      <w:r w:rsidR="00572ABA">
        <w:rPr>
          <w:sz w:val="24"/>
          <w:szCs w:val="24"/>
        </w:rPr>
        <w:t>i</w:t>
      </w:r>
      <w:r w:rsidRPr="004D1A66">
        <w:rPr>
          <w:sz w:val="24"/>
          <w:szCs w:val="24"/>
        </w:rPr>
        <w:t xml:space="preserve"> </w:t>
      </w:r>
      <w:r w:rsidRPr="008B0334">
        <w:rPr>
          <w:sz w:val="24"/>
          <w:szCs w:val="24"/>
        </w:rPr>
        <w:t>Andre</w:t>
      </w:r>
      <w:r w:rsidR="00572ABA">
        <w:rPr>
          <w:sz w:val="24"/>
          <w:szCs w:val="24"/>
        </w:rPr>
        <w:t xml:space="preserve">ou </w:t>
      </w:r>
      <w:proofErr w:type="spellStart"/>
      <w:proofErr w:type="gramStart"/>
      <w:r w:rsidR="00572ABA">
        <w:rPr>
          <w:sz w:val="24"/>
          <w:szCs w:val="24"/>
        </w:rPr>
        <w:t>Fe</w:t>
      </w:r>
      <w:r w:rsidR="00F704F9">
        <w:rPr>
          <w:sz w:val="24"/>
          <w:szCs w:val="24"/>
        </w:rPr>
        <w:t>i</w:t>
      </w:r>
      <w:r w:rsidR="00572ABA">
        <w:rPr>
          <w:sz w:val="24"/>
          <w:szCs w:val="24"/>
        </w:rPr>
        <w:t>fičovou</w:t>
      </w:r>
      <w:proofErr w:type="spellEnd"/>
      <w:r w:rsidR="00572ABA">
        <w:rPr>
          <w:sz w:val="24"/>
          <w:szCs w:val="24"/>
        </w:rPr>
        <w:t xml:space="preserve"> a </w:t>
      </w:r>
      <w:r w:rsidRPr="008B0334">
        <w:rPr>
          <w:sz w:val="24"/>
          <w:szCs w:val="24"/>
        </w:rPr>
        <w:t xml:space="preserve"> Jiří</w:t>
      </w:r>
      <w:r w:rsidR="00572ABA">
        <w:rPr>
          <w:sz w:val="24"/>
          <w:szCs w:val="24"/>
        </w:rPr>
        <w:t>m</w:t>
      </w:r>
      <w:proofErr w:type="gramEnd"/>
      <w:r w:rsidR="00572ABA">
        <w:rPr>
          <w:sz w:val="24"/>
          <w:szCs w:val="24"/>
        </w:rPr>
        <w:t xml:space="preserve"> </w:t>
      </w:r>
      <w:proofErr w:type="spellStart"/>
      <w:r w:rsidRPr="004D1A66">
        <w:rPr>
          <w:sz w:val="24"/>
          <w:szCs w:val="24"/>
        </w:rPr>
        <w:t>Feifič</w:t>
      </w:r>
      <w:r w:rsidR="00572ABA">
        <w:rPr>
          <w:sz w:val="24"/>
          <w:szCs w:val="24"/>
        </w:rPr>
        <w:t>em</w:t>
      </w:r>
      <w:proofErr w:type="spellEnd"/>
      <w:r w:rsidR="00572ABA">
        <w:rPr>
          <w:sz w:val="24"/>
          <w:szCs w:val="24"/>
        </w:rPr>
        <w:t xml:space="preserve">, oba </w:t>
      </w:r>
      <w:r w:rsidRPr="004D1A66">
        <w:rPr>
          <w:sz w:val="24"/>
          <w:szCs w:val="24"/>
        </w:rPr>
        <w:t xml:space="preserve">bytem Albrechtice 735 43, </w:t>
      </w:r>
      <w:proofErr w:type="spellStart"/>
      <w:r w:rsidRPr="004D1A66">
        <w:rPr>
          <w:sz w:val="24"/>
          <w:szCs w:val="24"/>
        </w:rPr>
        <w:t>Stonavská</w:t>
      </w:r>
      <w:proofErr w:type="spellEnd"/>
      <w:r w:rsidRPr="004D1A66">
        <w:rPr>
          <w:sz w:val="24"/>
          <w:szCs w:val="24"/>
        </w:rPr>
        <w:t xml:space="preserve"> 177</w:t>
      </w:r>
      <w:r>
        <w:rPr>
          <w:sz w:val="24"/>
          <w:szCs w:val="24"/>
        </w:rPr>
        <w:t xml:space="preserve">, a Obcí Albrechtice ve znění </w:t>
      </w:r>
      <w:r w:rsidR="00572ABA">
        <w:rPr>
          <w:sz w:val="24"/>
          <w:szCs w:val="24"/>
        </w:rPr>
        <w:t xml:space="preserve"> </w:t>
      </w:r>
      <w:r>
        <w:rPr>
          <w:sz w:val="24"/>
          <w:szCs w:val="24"/>
        </w:rPr>
        <w:t>dle písemné přílohy</w:t>
      </w:r>
    </w:p>
    <w:p w:rsidR="00876846" w:rsidRDefault="0087684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876846" w:rsidRDefault="005B2329" w:rsidP="004D1A66">
      <w:pPr>
        <w:pStyle w:val="Odstavecseseznamem"/>
        <w:numPr>
          <w:ilvl w:val="8"/>
          <w:numId w:val="33"/>
        </w:numPr>
        <w:suppressAutoHyphens w:val="0"/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pověřila </w:t>
      </w:r>
    </w:p>
    <w:p w:rsidR="00876846" w:rsidRDefault="0087684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5B2329" w:rsidRDefault="005B2329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starostu podpisem uvedené dohody</w:t>
      </w:r>
    </w:p>
    <w:p w:rsidR="001049E6" w:rsidRDefault="001049E6" w:rsidP="004A3E18">
      <w:pPr>
        <w:pStyle w:val="Odstavecseseznamem"/>
        <w:suppressAutoHyphens w:val="0"/>
        <w:ind w:left="1843"/>
        <w:jc w:val="both"/>
        <w:rPr>
          <w:sz w:val="24"/>
          <w:szCs w:val="24"/>
        </w:rPr>
      </w:pPr>
    </w:p>
    <w:p w:rsidR="00597066" w:rsidRDefault="001049E6" w:rsidP="001049E6">
      <w:pPr>
        <w:suppressAutoHyphens w:val="0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066" w:rsidRPr="001049E6">
        <w:rPr>
          <w:sz w:val="24"/>
          <w:szCs w:val="24"/>
        </w:rPr>
        <w:t xml:space="preserve">ve věci žadatelů Šárky </w:t>
      </w:r>
      <w:proofErr w:type="spellStart"/>
      <w:r w:rsidR="00597066" w:rsidRPr="001049E6">
        <w:rPr>
          <w:sz w:val="24"/>
          <w:szCs w:val="24"/>
        </w:rPr>
        <w:t>Ferkovičové</w:t>
      </w:r>
      <w:proofErr w:type="spellEnd"/>
      <w:r w:rsidR="00597066" w:rsidRPr="001049E6">
        <w:rPr>
          <w:sz w:val="24"/>
          <w:szCs w:val="24"/>
        </w:rPr>
        <w:t xml:space="preserve"> a Jana </w:t>
      </w:r>
      <w:proofErr w:type="spellStart"/>
      <w:r w:rsidR="00597066" w:rsidRPr="001049E6">
        <w:rPr>
          <w:sz w:val="24"/>
          <w:szCs w:val="24"/>
        </w:rPr>
        <w:t>Ferkoviče</w:t>
      </w:r>
      <w:proofErr w:type="spellEnd"/>
      <w:r w:rsidR="00597066" w:rsidRPr="001049E6">
        <w:rPr>
          <w:sz w:val="24"/>
          <w:szCs w:val="24"/>
        </w:rPr>
        <w:t xml:space="preserve">, oba bytem Karviná </w:t>
      </w:r>
      <w:proofErr w:type="gramStart"/>
      <w:r w:rsidR="00597066" w:rsidRPr="001049E6">
        <w:rPr>
          <w:sz w:val="24"/>
          <w:szCs w:val="24"/>
        </w:rPr>
        <w:t>Ráj                          734 01</w:t>
      </w:r>
      <w:proofErr w:type="gramEnd"/>
      <w:r w:rsidR="00597066" w:rsidRPr="001049E6">
        <w:rPr>
          <w:sz w:val="24"/>
          <w:szCs w:val="24"/>
        </w:rPr>
        <w:t xml:space="preserve">, </w:t>
      </w:r>
      <w:proofErr w:type="spellStart"/>
      <w:r w:rsidR="00597066" w:rsidRPr="001049E6">
        <w:rPr>
          <w:sz w:val="24"/>
          <w:szCs w:val="24"/>
        </w:rPr>
        <w:t>Ciolkovského</w:t>
      </w:r>
      <w:proofErr w:type="spellEnd"/>
      <w:r w:rsidR="00597066" w:rsidRPr="001049E6">
        <w:rPr>
          <w:sz w:val="24"/>
          <w:szCs w:val="24"/>
        </w:rPr>
        <w:t xml:space="preserve"> 455/31:</w:t>
      </w:r>
    </w:p>
    <w:p w:rsidR="00876846" w:rsidRPr="001049E6" w:rsidRDefault="00876846" w:rsidP="001049E6">
      <w:pPr>
        <w:suppressAutoHyphens w:val="0"/>
        <w:ind w:left="709" w:firstLine="11"/>
        <w:jc w:val="both"/>
        <w:rPr>
          <w:sz w:val="24"/>
          <w:szCs w:val="24"/>
        </w:rPr>
      </w:pPr>
    </w:p>
    <w:p w:rsidR="00876846" w:rsidRPr="00876846" w:rsidRDefault="00597066" w:rsidP="00876846">
      <w:pPr>
        <w:suppressAutoHyphens w:val="0"/>
        <w:ind w:firstLine="709"/>
        <w:jc w:val="both"/>
        <w:rPr>
          <w:sz w:val="24"/>
          <w:szCs w:val="24"/>
        </w:rPr>
      </w:pPr>
      <w:r w:rsidRPr="00876846">
        <w:rPr>
          <w:sz w:val="24"/>
          <w:szCs w:val="24"/>
        </w:rPr>
        <w:t>souhlasila</w:t>
      </w:r>
    </w:p>
    <w:p w:rsidR="00876846" w:rsidRDefault="00876846" w:rsidP="00876846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876846" w:rsidRDefault="00597066" w:rsidP="00876846">
      <w:pPr>
        <w:pStyle w:val="Odstavecseseznamem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876846">
        <w:rPr>
          <w:sz w:val="24"/>
          <w:szCs w:val="24"/>
        </w:rPr>
        <w:t xml:space="preserve"> jako vlastník sousedního pozemku </w:t>
      </w:r>
      <w:proofErr w:type="spellStart"/>
      <w:proofErr w:type="gramStart"/>
      <w:r w:rsidRPr="00876846">
        <w:rPr>
          <w:sz w:val="24"/>
          <w:szCs w:val="24"/>
        </w:rPr>
        <w:t>p.č</w:t>
      </w:r>
      <w:proofErr w:type="spellEnd"/>
      <w:r w:rsidRPr="00876846">
        <w:rPr>
          <w:sz w:val="24"/>
          <w:szCs w:val="24"/>
        </w:rPr>
        <w:t>.</w:t>
      </w:r>
      <w:proofErr w:type="gramEnd"/>
      <w:r w:rsidRPr="00876846">
        <w:rPr>
          <w:sz w:val="24"/>
          <w:szCs w:val="24"/>
        </w:rPr>
        <w:t xml:space="preserve"> 2419 v k.</w:t>
      </w:r>
      <w:proofErr w:type="spellStart"/>
      <w:r w:rsidRPr="00876846">
        <w:rPr>
          <w:sz w:val="24"/>
          <w:szCs w:val="24"/>
        </w:rPr>
        <w:t>ú</w:t>
      </w:r>
      <w:proofErr w:type="spellEnd"/>
      <w:r w:rsidRPr="00876846">
        <w:rPr>
          <w:sz w:val="24"/>
          <w:szCs w:val="24"/>
        </w:rPr>
        <w:t>. Albrechtice u Českého Těšína</w:t>
      </w:r>
      <w:r w:rsidR="00572ABA" w:rsidRPr="00876846">
        <w:rPr>
          <w:sz w:val="24"/>
          <w:szCs w:val="24"/>
        </w:rPr>
        <w:t xml:space="preserve"> (ul. </w:t>
      </w:r>
      <w:proofErr w:type="spellStart"/>
      <w:r w:rsidR="00572ABA" w:rsidRPr="00876846">
        <w:rPr>
          <w:sz w:val="24"/>
          <w:szCs w:val="24"/>
        </w:rPr>
        <w:t>Pasecká</w:t>
      </w:r>
      <w:proofErr w:type="spellEnd"/>
      <w:r w:rsidR="00572ABA" w:rsidRPr="00876846">
        <w:rPr>
          <w:sz w:val="24"/>
          <w:szCs w:val="24"/>
        </w:rPr>
        <w:t>)</w:t>
      </w:r>
      <w:r w:rsidRPr="00876846">
        <w:rPr>
          <w:sz w:val="24"/>
          <w:szCs w:val="24"/>
        </w:rPr>
        <w:t xml:space="preserve"> se stavbou rodinného domu na pozemku</w:t>
      </w:r>
      <w:r w:rsidR="00876846">
        <w:rPr>
          <w:sz w:val="24"/>
          <w:szCs w:val="24"/>
        </w:rPr>
        <w:t xml:space="preserve"> </w:t>
      </w:r>
      <w:proofErr w:type="spellStart"/>
      <w:proofErr w:type="gramStart"/>
      <w:r w:rsidRPr="00876846">
        <w:rPr>
          <w:sz w:val="24"/>
          <w:szCs w:val="24"/>
        </w:rPr>
        <w:t>p.č</w:t>
      </w:r>
      <w:proofErr w:type="spellEnd"/>
      <w:r w:rsidRPr="00876846">
        <w:rPr>
          <w:sz w:val="24"/>
          <w:szCs w:val="24"/>
        </w:rPr>
        <w:t>.</w:t>
      </w:r>
      <w:proofErr w:type="gramEnd"/>
      <w:r w:rsidRPr="00876846">
        <w:rPr>
          <w:sz w:val="24"/>
          <w:szCs w:val="24"/>
        </w:rPr>
        <w:t xml:space="preserve"> 877/21</w:t>
      </w:r>
      <w:r w:rsidR="00876846">
        <w:rPr>
          <w:sz w:val="24"/>
          <w:szCs w:val="24"/>
        </w:rPr>
        <w:t xml:space="preserve">                         </w:t>
      </w:r>
      <w:r w:rsidRPr="00876846">
        <w:rPr>
          <w:sz w:val="24"/>
          <w:szCs w:val="24"/>
        </w:rPr>
        <w:t xml:space="preserve"> v k.</w:t>
      </w:r>
      <w:proofErr w:type="spellStart"/>
      <w:r w:rsidRPr="00876846">
        <w:rPr>
          <w:sz w:val="24"/>
          <w:szCs w:val="24"/>
        </w:rPr>
        <w:t>ú</w:t>
      </w:r>
      <w:proofErr w:type="spellEnd"/>
      <w:r w:rsidRPr="00876846">
        <w:rPr>
          <w:sz w:val="24"/>
          <w:szCs w:val="24"/>
        </w:rPr>
        <w:t>. Albrechtice u Českého Těšína, vč. stavby domovních přípojek a stavby garáže s krytým parkovacím stáním na uvedeném pozemku</w:t>
      </w:r>
    </w:p>
    <w:p w:rsidR="00597066" w:rsidRPr="00876846" w:rsidRDefault="00597066" w:rsidP="00876846">
      <w:pPr>
        <w:pStyle w:val="Odstavecseseznamem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876846">
        <w:rPr>
          <w:sz w:val="24"/>
          <w:szCs w:val="24"/>
        </w:rPr>
        <w:t xml:space="preserve">s připojením domovní kanalizační přípojky od novostavby RD na pozemku </w:t>
      </w:r>
      <w:r w:rsidR="00876846">
        <w:rPr>
          <w:sz w:val="24"/>
          <w:szCs w:val="24"/>
        </w:rPr>
        <w:t xml:space="preserve">              </w:t>
      </w:r>
      <w:proofErr w:type="spellStart"/>
      <w:r w:rsidRPr="00876846">
        <w:rPr>
          <w:sz w:val="24"/>
          <w:szCs w:val="24"/>
        </w:rPr>
        <w:t>p.č</w:t>
      </w:r>
      <w:proofErr w:type="spellEnd"/>
      <w:r w:rsidRPr="00876846">
        <w:rPr>
          <w:sz w:val="24"/>
          <w:szCs w:val="24"/>
        </w:rPr>
        <w:t>. 877/21 v </w:t>
      </w:r>
      <w:proofErr w:type="gramStart"/>
      <w:r w:rsidRPr="00876846">
        <w:rPr>
          <w:sz w:val="24"/>
          <w:szCs w:val="24"/>
        </w:rPr>
        <w:t>k.</w:t>
      </w:r>
      <w:proofErr w:type="spellStart"/>
      <w:r w:rsidRPr="00876846">
        <w:rPr>
          <w:sz w:val="24"/>
          <w:szCs w:val="24"/>
        </w:rPr>
        <w:t>ú</w:t>
      </w:r>
      <w:proofErr w:type="spellEnd"/>
      <w:r w:rsidRPr="00876846">
        <w:rPr>
          <w:sz w:val="24"/>
          <w:szCs w:val="24"/>
        </w:rPr>
        <w:t>.</w:t>
      </w:r>
      <w:proofErr w:type="gramEnd"/>
      <w:r w:rsidRPr="00876846">
        <w:rPr>
          <w:sz w:val="24"/>
          <w:szCs w:val="24"/>
        </w:rPr>
        <w:t xml:space="preserve"> Albrechtice u Českého Těšína na hlavní kanalizační řad </w:t>
      </w:r>
    </w:p>
    <w:p w:rsidR="00597066" w:rsidRDefault="00597066" w:rsidP="00F17A59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597066" w:rsidRPr="00503B3E" w:rsidRDefault="00597066" w:rsidP="00721DE3">
      <w:pPr>
        <w:ind w:left="3262" w:firstLine="283"/>
        <w:rPr>
          <w:sz w:val="22"/>
          <w:szCs w:val="22"/>
        </w:rPr>
      </w:pPr>
      <w:r w:rsidRPr="00503B3E">
        <w:rPr>
          <w:sz w:val="22"/>
          <w:szCs w:val="22"/>
        </w:rPr>
        <w:t xml:space="preserve">(ZODP.: </w:t>
      </w:r>
      <w:proofErr w:type="gramStart"/>
      <w:r w:rsidRPr="00503B3E">
        <w:rPr>
          <w:sz w:val="22"/>
          <w:szCs w:val="22"/>
        </w:rPr>
        <w:t>TAJ,  T.</w:t>
      </w:r>
      <w:proofErr w:type="gramEnd"/>
      <w:r w:rsidRPr="00503B3E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</w:t>
      </w:r>
      <w:r w:rsidRPr="00503B3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503B3E">
        <w:rPr>
          <w:sz w:val="22"/>
          <w:szCs w:val="22"/>
        </w:rPr>
        <w:t>.2013</w:t>
      </w:r>
      <w:proofErr w:type="gramEnd"/>
      <w:r w:rsidRPr="00503B3E">
        <w:rPr>
          <w:sz w:val="22"/>
          <w:szCs w:val="22"/>
        </w:rPr>
        <w:t>)</w:t>
      </w:r>
    </w:p>
    <w:p w:rsidR="00597066" w:rsidRDefault="00597066" w:rsidP="00721DE3">
      <w:pPr>
        <w:ind w:left="3262" w:firstLine="283"/>
        <w:rPr>
          <w:sz w:val="24"/>
          <w:szCs w:val="24"/>
        </w:rPr>
      </w:pPr>
    </w:p>
    <w:p w:rsidR="00597066" w:rsidRPr="00876846" w:rsidRDefault="00876846" w:rsidP="008768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11/54</w:t>
      </w:r>
      <w:r>
        <w:rPr>
          <w:sz w:val="24"/>
          <w:szCs w:val="24"/>
          <w:u w:val="single"/>
        </w:rPr>
        <w:tab/>
      </w:r>
      <w:r w:rsidR="00597066" w:rsidRPr="00876846">
        <w:rPr>
          <w:sz w:val="24"/>
          <w:szCs w:val="24"/>
          <w:u w:val="single"/>
        </w:rPr>
        <w:t xml:space="preserve">Žádost nájemce areálu </w:t>
      </w:r>
      <w:proofErr w:type="spellStart"/>
      <w:r w:rsidR="00597066" w:rsidRPr="00876846">
        <w:rPr>
          <w:sz w:val="24"/>
          <w:szCs w:val="24"/>
          <w:u w:val="single"/>
        </w:rPr>
        <w:t>Zámostí</w:t>
      </w:r>
      <w:proofErr w:type="spellEnd"/>
      <w:r w:rsidR="00597066" w:rsidRPr="00876846">
        <w:rPr>
          <w:sz w:val="24"/>
          <w:szCs w:val="24"/>
          <w:u w:val="single"/>
        </w:rPr>
        <w:t xml:space="preserve"> o provedení úprav v areálu</w:t>
      </w:r>
    </w:p>
    <w:p w:rsidR="00597066" w:rsidRDefault="00597066" w:rsidP="00980F5D">
      <w:pPr>
        <w:pStyle w:val="Odstavecseseznamem"/>
        <w:rPr>
          <w:sz w:val="24"/>
          <w:szCs w:val="24"/>
        </w:rPr>
      </w:pPr>
    </w:p>
    <w:p w:rsidR="00597066" w:rsidRDefault="00876846" w:rsidP="00980F5D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876846" w:rsidRDefault="00876846" w:rsidP="00980F5D">
      <w:pPr>
        <w:pStyle w:val="Odstavecseseznamem"/>
        <w:ind w:left="709"/>
        <w:rPr>
          <w:sz w:val="24"/>
          <w:szCs w:val="24"/>
        </w:rPr>
      </w:pPr>
    </w:p>
    <w:p w:rsidR="00876846" w:rsidRPr="00876846" w:rsidRDefault="00876846" w:rsidP="00876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66" w:rsidRPr="00876846">
        <w:rPr>
          <w:sz w:val="24"/>
          <w:szCs w:val="24"/>
        </w:rPr>
        <w:t xml:space="preserve">vzala na vědomí </w:t>
      </w:r>
    </w:p>
    <w:p w:rsidR="00876846" w:rsidRDefault="00876846" w:rsidP="00876846">
      <w:pPr>
        <w:jc w:val="both"/>
        <w:rPr>
          <w:sz w:val="24"/>
          <w:szCs w:val="24"/>
        </w:rPr>
      </w:pPr>
    </w:p>
    <w:p w:rsidR="00597066" w:rsidRPr="00876846" w:rsidRDefault="00597066" w:rsidP="00876846">
      <w:pPr>
        <w:ind w:left="949"/>
        <w:jc w:val="both"/>
        <w:rPr>
          <w:sz w:val="24"/>
          <w:szCs w:val="24"/>
        </w:rPr>
      </w:pPr>
      <w:r w:rsidRPr="00876846">
        <w:rPr>
          <w:sz w:val="24"/>
          <w:szCs w:val="24"/>
        </w:rPr>
        <w:t xml:space="preserve">žádost nájemce areálu </w:t>
      </w:r>
      <w:proofErr w:type="spellStart"/>
      <w:r w:rsidRPr="00876846">
        <w:rPr>
          <w:sz w:val="24"/>
          <w:szCs w:val="24"/>
        </w:rPr>
        <w:t>Zámostí</w:t>
      </w:r>
      <w:proofErr w:type="spellEnd"/>
      <w:r w:rsidRPr="00876846">
        <w:rPr>
          <w:sz w:val="24"/>
          <w:szCs w:val="24"/>
        </w:rPr>
        <w:t xml:space="preserve"> </w:t>
      </w:r>
      <w:proofErr w:type="gramStart"/>
      <w:r w:rsidRPr="00876846">
        <w:rPr>
          <w:sz w:val="24"/>
          <w:szCs w:val="24"/>
        </w:rPr>
        <w:t>Jana  Navrátila</w:t>
      </w:r>
      <w:proofErr w:type="gramEnd"/>
      <w:r w:rsidRPr="00876846">
        <w:rPr>
          <w:sz w:val="24"/>
          <w:szCs w:val="24"/>
        </w:rPr>
        <w:t xml:space="preserve"> o souhlas pronajímatele</w:t>
      </w:r>
      <w:r w:rsidR="005B2329" w:rsidRPr="00876846">
        <w:rPr>
          <w:sz w:val="24"/>
          <w:szCs w:val="24"/>
        </w:rPr>
        <w:t xml:space="preserve">, tj. Obce Albrechtice, </w:t>
      </w:r>
      <w:r w:rsidRPr="00876846">
        <w:rPr>
          <w:sz w:val="24"/>
          <w:szCs w:val="24"/>
        </w:rPr>
        <w:t>s prováděním úprav v areálu dle písemné přílohy</w:t>
      </w:r>
    </w:p>
    <w:p w:rsidR="00876846" w:rsidRDefault="00876846" w:rsidP="00876846">
      <w:pPr>
        <w:jc w:val="both"/>
        <w:rPr>
          <w:sz w:val="24"/>
          <w:szCs w:val="24"/>
        </w:rPr>
      </w:pPr>
    </w:p>
    <w:p w:rsidR="00876846" w:rsidRPr="00876846" w:rsidRDefault="00876846" w:rsidP="0087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597066" w:rsidRPr="00876846">
        <w:rPr>
          <w:sz w:val="24"/>
          <w:szCs w:val="24"/>
        </w:rPr>
        <w:t xml:space="preserve">uložila </w:t>
      </w:r>
    </w:p>
    <w:p w:rsidR="00876846" w:rsidRDefault="00876846" w:rsidP="00876846">
      <w:pPr>
        <w:jc w:val="both"/>
        <w:rPr>
          <w:sz w:val="24"/>
          <w:szCs w:val="24"/>
        </w:rPr>
      </w:pPr>
    </w:p>
    <w:p w:rsidR="00597066" w:rsidRPr="00876846" w:rsidRDefault="00597066" w:rsidP="00F704F9">
      <w:pPr>
        <w:ind w:left="949"/>
        <w:jc w:val="both"/>
        <w:rPr>
          <w:sz w:val="24"/>
          <w:szCs w:val="24"/>
        </w:rPr>
      </w:pPr>
      <w:r w:rsidRPr="00876846">
        <w:rPr>
          <w:sz w:val="24"/>
          <w:szCs w:val="24"/>
        </w:rPr>
        <w:t>domluvit s nájemcem Jan</w:t>
      </w:r>
      <w:r w:rsidR="005B2329" w:rsidRPr="00876846">
        <w:rPr>
          <w:sz w:val="24"/>
          <w:szCs w:val="24"/>
        </w:rPr>
        <w:t xml:space="preserve">em </w:t>
      </w:r>
      <w:r w:rsidRPr="00876846">
        <w:rPr>
          <w:sz w:val="24"/>
          <w:szCs w:val="24"/>
        </w:rPr>
        <w:t xml:space="preserve">Navrátilem schůzku dne </w:t>
      </w:r>
      <w:proofErr w:type="gramStart"/>
      <w:r w:rsidRPr="00876846">
        <w:rPr>
          <w:sz w:val="24"/>
          <w:szCs w:val="24"/>
        </w:rPr>
        <w:t>11.4.2013</w:t>
      </w:r>
      <w:proofErr w:type="gramEnd"/>
      <w:r w:rsidRPr="00876846">
        <w:rPr>
          <w:sz w:val="24"/>
          <w:szCs w:val="24"/>
        </w:rPr>
        <w:t xml:space="preserve"> ve 14</w:t>
      </w:r>
      <w:r w:rsidRPr="00876846">
        <w:rPr>
          <w:kern w:val="24"/>
          <w:sz w:val="24"/>
          <w:szCs w:val="24"/>
          <w:vertAlign w:val="superscript"/>
        </w:rPr>
        <w:t>00</w:t>
      </w:r>
      <w:r w:rsidR="00F704F9">
        <w:rPr>
          <w:sz w:val="24"/>
          <w:szCs w:val="24"/>
        </w:rPr>
        <w:t>hod. na místě samém</w:t>
      </w:r>
    </w:p>
    <w:p w:rsidR="00597066" w:rsidRDefault="00597066" w:rsidP="004A2A01">
      <w:pPr>
        <w:ind w:left="709" w:firstLine="709"/>
        <w:rPr>
          <w:sz w:val="22"/>
          <w:szCs w:val="22"/>
        </w:rPr>
      </w:pPr>
    </w:p>
    <w:p w:rsidR="00597066" w:rsidRDefault="00597066" w:rsidP="004A2A01">
      <w:pPr>
        <w:ind w:left="3262" w:firstLine="283"/>
        <w:rPr>
          <w:sz w:val="22"/>
          <w:szCs w:val="22"/>
        </w:rPr>
      </w:pPr>
      <w:r w:rsidRPr="00503B3E">
        <w:rPr>
          <w:sz w:val="22"/>
          <w:szCs w:val="22"/>
        </w:rPr>
        <w:t xml:space="preserve">(ZODP.: </w:t>
      </w:r>
      <w:proofErr w:type="gramStart"/>
      <w:r w:rsidRPr="00503B3E">
        <w:rPr>
          <w:sz w:val="22"/>
          <w:szCs w:val="22"/>
        </w:rPr>
        <w:t>TAJ,  T.</w:t>
      </w:r>
      <w:proofErr w:type="gramEnd"/>
      <w:r w:rsidRPr="00503B3E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5</w:t>
      </w:r>
      <w:r w:rsidRPr="00503B3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503B3E">
        <w:rPr>
          <w:sz w:val="22"/>
          <w:szCs w:val="22"/>
        </w:rPr>
        <w:t>.2013</w:t>
      </w:r>
      <w:proofErr w:type="gramEnd"/>
      <w:r w:rsidRPr="00503B3E">
        <w:rPr>
          <w:sz w:val="22"/>
          <w:szCs w:val="22"/>
        </w:rPr>
        <w:t>)</w:t>
      </w:r>
    </w:p>
    <w:p w:rsidR="00597066" w:rsidRDefault="00597066" w:rsidP="00980F5D">
      <w:pPr>
        <w:pStyle w:val="Odstavecseseznamem"/>
        <w:rPr>
          <w:sz w:val="24"/>
          <w:szCs w:val="24"/>
          <w:u w:val="single"/>
        </w:rPr>
      </w:pPr>
    </w:p>
    <w:p w:rsidR="00597066" w:rsidRPr="00876846" w:rsidRDefault="00876846" w:rsidP="008768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12/54</w:t>
      </w:r>
      <w:r>
        <w:rPr>
          <w:sz w:val="24"/>
          <w:szCs w:val="24"/>
          <w:u w:val="single"/>
        </w:rPr>
        <w:tab/>
      </w:r>
      <w:r w:rsidR="00597066" w:rsidRPr="00876846">
        <w:rPr>
          <w:sz w:val="24"/>
          <w:szCs w:val="24"/>
          <w:u w:val="single"/>
        </w:rPr>
        <w:t xml:space="preserve">Volba přísedících okresního soudu pro volební období 2013 – 2017 – </w:t>
      </w:r>
      <w:proofErr w:type="gramStart"/>
      <w:r w:rsidR="00597066" w:rsidRPr="00876846">
        <w:rPr>
          <w:sz w:val="24"/>
          <w:szCs w:val="24"/>
          <w:u w:val="single"/>
        </w:rPr>
        <w:t>volba 5.kandidáta</w:t>
      </w:r>
      <w:proofErr w:type="gramEnd"/>
    </w:p>
    <w:p w:rsidR="00597066" w:rsidRDefault="00597066" w:rsidP="00456681">
      <w:pPr>
        <w:rPr>
          <w:sz w:val="24"/>
          <w:szCs w:val="24"/>
          <w:u w:val="single"/>
        </w:rPr>
      </w:pPr>
    </w:p>
    <w:p w:rsidR="00876846" w:rsidRDefault="00597066" w:rsidP="0045668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876846" w:rsidRDefault="00876846" w:rsidP="00456681">
      <w:pPr>
        <w:ind w:left="709"/>
        <w:jc w:val="both"/>
        <w:rPr>
          <w:sz w:val="24"/>
          <w:szCs w:val="24"/>
        </w:rPr>
      </w:pPr>
    </w:p>
    <w:p w:rsidR="00876846" w:rsidRDefault="00597066" w:rsidP="0045668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876846" w:rsidRDefault="00876846" w:rsidP="00456681">
      <w:pPr>
        <w:ind w:left="709"/>
        <w:jc w:val="both"/>
        <w:rPr>
          <w:sz w:val="24"/>
          <w:szCs w:val="24"/>
        </w:rPr>
      </w:pPr>
    </w:p>
    <w:p w:rsidR="00597066" w:rsidRDefault="00597066" w:rsidP="0045668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</w:t>
      </w:r>
      <w:r w:rsidRPr="00C219FD">
        <w:rPr>
          <w:sz w:val="24"/>
          <w:szCs w:val="24"/>
        </w:rPr>
        <w:t xml:space="preserve">obce Albrechtice </w:t>
      </w:r>
      <w:r>
        <w:rPr>
          <w:sz w:val="24"/>
          <w:szCs w:val="24"/>
        </w:rPr>
        <w:t xml:space="preserve">zvolit do </w:t>
      </w:r>
      <w:r w:rsidRPr="00C219FD">
        <w:rPr>
          <w:sz w:val="24"/>
          <w:szCs w:val="24"/>
        </w:rPr>
        <w:t>funkce přísedící</w:t>
      </w:r>
      <w:r>
        <w:rPr>
          <w:sz w:val="24"/>
          <w:szCs w:val="24"/>
        </w:rPr>
        <w:t xml:space="preserve">ho </w:t>
      </w:r>
      <w:r w:rsidRPr="00C219FD">
        <w:rPr>
          <w:sz w:val="24"/>
          <w:szCs w:val="24"/>
        </w:rPr>
        <w:t xml:space="preserve">Okresního soudu </w:t>
      </w:r>
      <w:r>
        <w:rPr>
          <w:sz w:val="24"/>
          <w:szCs w:val="24"/>
        </w:rPr>
        <w:t xml:space="preserve">v </w:t>
      </w:r>
      <w:r w:rsidRPr="00C219FD">
        <w:rPr>
          <w:sz w:val="24"/>
          <w:szCs w:val="24"/>
        </w:rPr>
        <w:t>Karvin</w:t>
      </w:r>
      <w:r>
        <w:rPr>
          <w:sz w:val="24"/>
          <w:szCs w:val="24"/>
        </w:rPr>
        <w:t xml:space="preserve">é ve volebním období 2013-2017 </w:t>
      </w:r>
      <w:r w:rsidRPr="00C219FD">
        <w:rPr>
          <w:sz w:val="24"/>
          <w:szCs w:val="24"/>
        </w:rPr>
        <w:t>kandidát</w:t>
      </w:r>
      <w:r>
        <w:rPr>
          <w:sz w:val="24"/>
          <w:szCs w:val="24"/>
        </w:rPr>
        <w:t>a</w:t>
      </w:r>
      <w:r w:rsidRPr="00C219FD">
        <w:rPr>
          <w:sz w:val="24"/>
          <w:szCs w:val="24"/>
        </w:rPr>
        <w:t>:</w:t>
      </w:r>
    </w:p>
    <w:p w:rsidR="00597066" w:rsidRPr="00C219FD" w:rsidRDefault="00597066" w:rsidP="00456681">
      <w:pPr>
        <w:ind w:left="360"/>
        <w:jc w:val="both"/>
        <w:rPr>
          <w:sz w:val="24"/>
          <w:szCs w:val="24"/>
        </w:rPr>
      </w:pPr>
    </w:p>
    <w:p w:rsidR="00597066" w:rsidRDefault="00597066" w:rsidP="0087684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Marcel</w:t>
      </w:r>
      <w:r w:rsidR="005B232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Palowsk</w:t>
      </w:r>
      <w:r w:rsidR="005B2329">
        <w:rPr>
          <w:sz w:val="24"/>
          <w:szCs w:val="24"/>
        </w:rPr>
        <w:t>ou</w:t>
      </w:r>
      <w:proofErr w:type="spellEnd"/>
      <w:r w:rsidRPr="00B11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1E4">
        <w:rPr>
          <w:sz w:val="24"/>
          <w:szCs w:val="24"/>
        </w:rPr>
        <w:t>rok narození 195</w:t>
      </w:r>
      <w:r>
        <w:rPr>
          <w:sz w:val="24"/>
          <w:szCs w:val="24"/>
        </w:rPr>
        <w:t>9</w:t>
      </w:r>
      <w:r w:rsidRPr="00B111E4">
        <w:rPr>
          <w:sz w:val="24"/>
          <w:szCs w:val="24"/>
        </w:rPr>
        <w:tab/>
        <w:t>bytem</w:t>
      </w:r>
      <w:r>
        <w:rPr>
          <w:sz w:val="24"/>
          <w:szCs w:val="24"/>
        </w:rPr>
        <w:t xml:space="preserve"> </w:t>
      </w:r>
      <w:r w:rsidRPr="00B111E4">
        <w:rPr>
          <w:sz w:val="24"/>
          <w:szCs w:val="24"/>
        </w:rPr>
        <w:t xml:space="preserve">Hlavní </w:t>
      </w:r>
      <w:r>
        <w:rPr>
          <w:sz w:val="24"/>
          <w:szCs w:val="24"/>
        </w:rPr>
        <w:t>449</w:t>
      </w:r>
      <w:r w:rsidRPr="00B111E4">
        <w:rPr>
          <w:sz w:val="24"/>
          <w:szCs w:val="24"/>
        </w:rPr>
        <w:t>, Albrechtice</w:t>
      </w:r>
    </w:p>
    <w:p w:rsidR="00876846" w:rsidRDefault="00876846" w:rsidP="00456681">
      <w:pPr>
        <w:pStyle w:val="Odstavecseseznamem"/>
        <w:ind w:left="3552"/>
        <w:rPr>
          <w:sz w:val="22"/>
          <w:szCs w:val="22"/>
        </w:rPr>
      </w:pPr>
    </w:p>
    <w:p w:rsidR="00597066" w:rsidRDefault="00597066" w:rsidP="00456681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12.4.</w:t>
      </w:r>
      <w:r w:rsidRPr="000B303D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proofErr w:type="gramEnd"/>
      <w:r w:rsidRPr="000B303D">
        <w:rPr>
          <w:sz w:val="22"/>
          <w:szCs w:val="22"/>
        </w:rPr>
        <w:t>)</w:t>
      </w:r>
    </w:p>
    <w:p w:rsidR="00597066" w:rsidRDefault="00597066" w:rsidP="00456681">
      <w:pPr>
        <w:pStyle w:val="Odstavecseseznamem"/>
        <w:ind w:left="3552"/>
        <w:rPr>
          <w:sz w:val="22"/>
          <w:szCs w:val="22"/>
        </w:rPr>
      </w:pPr>
    </w:p>
    <w:p w:rsidR="00597066" w:rsidRPr="00456681" w:rsidRDefault="00597066" w:rsidP="00456681">
      <w:pPr>
        <w:ind w:left="709"/>
        <w:jc w:val="both"/>
        <w:rPr>
          <w:sz w:val="24"/>
          <w:szCs w:val="24"/>
          <w:u w:val="single"/>
        </w:rPr>
      </w:pPr>
    </w:p>
    <w:p w:rsidR="00597066" w:rsidRPr="00876846" w:rsidRDefault="00876846" w:rsidP="0094176A">
      <w:pPr>
        <w:ind w:left="705" w:hanging="70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13/54</w:t>
      </w:r>
      <w:r>
        <w:rPr>
          <w:sz w:val="24"/>
          <w:szCs w:val="24"/>
          <w:u w:val="single"/>
        </w:rPr>
        <w:tab/>
      </w:r>
      <w:r w:rsidR="00597066" w:rsidRPr="00876846">
        <w:rPr>
          <w:sz w:val="24"/>
          <w:szCs w:val="24"/>
          <w:u w:val="single"/>
        </w:rPr>
        <w:t>Žádost o změnu nájemní smlouvy k obecnímu bytu – návrh změny ustanovení „Zásad Obce Albrechtice pro přidělování bytů:</w:t>
      </w:r>
    </w:p>
    <w:p w:rsidR="00597066" w:rsidRDefault="00597066" w:rsidP="002F3E8E">
      <w:pPr>
        <w:pStyle w:val="Odstavecseseznamem"/>
        <w:ind w:left="644"/>
        <w:jc w:val="both"/>
        <w:rPr>
          <w:sz w:val="24"/>
          <w:szCs w:val="24"/>
        </w:rPr>
      </w:pPr>
    </w:p>
    <w:p w:rsidR="0094176A" w:rsidRDefault="00597066" w:rsidP="0045668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94176A" w:rsidRDefault="0094176A" w:rsidP="00456681">
      <w:pPr>
        <w:ind w:left="709"/>
        <w:jc w:val="both"/>
        <w:rPr>
          <w:sz w:val="24"/>
          <w:szCs w:val="24"/>
        </w:rPr>
      </w:pPr>
    </w:p>
    <w:p w:rsidR="0094176A" w:rsidRDefault="00597066" w:rsidP="0045668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94176A" w:rsidRDefault="0094176A" w:rsidP="00456681">
      <w:pPr>
        <w:ind w:left="709"/>
        <w:jc w:val="both"/>
        <w:rPr>
          <w:sz w:val="24"/>
          <w:szCs w:val="24"/>
        </w:rPr>
      </w:pPr>
    </w:p>
    <w:p w:rsidR="00597066" w:rsidRDefault="00597066" w:rsidP="0045668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 projednat a schválit Dodatek č. 1 k </w:t>
      </w:r>
      <w:r w:rsidRPr="00781CBD">
        <w:rPr>
          <w:sz w:val="24"/>
          <w:szCs w:val="24"/>
        </w:rPr>
        <w:t>Zásad</w:t>
      </w:r>
      <w:r>
        <w:rPr>
          <w:sz w:val="24"/>
          <w:szCs w:val="24"/>
        </w:rPr>
        <w:t xml:space="preserve">ám </w:t>
      </w:r>
      <w:r w:rsidRPr="00781CBD">
        <w:rPr>
          <w:sz w:val="24"/>
          <w:szCs w:val="24"/>
        </w:rPr>
        <w:t xml:space="preserve">Obce </w:t>
      </w:r>
      <w:proofErr w:type="gramStart"/>
      <w:r w:rsidRPr="00781CBD">
        <w:rPr>
          <w:sz w:val="24"/>
          <w:szCs w:val="24"/>
        </w:rPr>
        <w:t>Albrechtice  pro</w:t>
      </w:r>
      <w:proofErr w:type="gramEnd"/>
      <w:r w:rsidRPr="00781CBD">
        <w:rPr>
          <w:sz w:val="24"/>
          <w:szCs w:val="24"/>
        </w:rPr>
        <w:t xml:space="preserve"> přidělování obecních bytů</w:t>
      </w:r>
      <w:r>
        <w:rPr>
          <w:sz w:val="24"/>
          <w:szCs w:val="24"/>
        </w:rPr>
        <w:t xml:space="preserve"> ve znění dle písemné přílohy.</w:t>
      </w:r>
    </w:p>
    <w:p w:rsidR="0094176A" w:rsidRPr="00607ABB" w:rsidRDefault="0094176A" w:rsidP="00456681">
      <w:pPr>
        <w:ind w:left="709"/>
        <w:jc w:val="both"/>
      </w:pPr>
    </w:p>
    <w:p w:rsidR="00597066" w:rsidRDefault="0094176A" w:rsidP="002F3E8E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 </w:t>
      </w:r>
      <w:r w:rsidR="00597066" w:rsidRPr="000B303D">
        <w:rPr>
          <w:sz w:val="22"/>
          <w:szCs w:val="22"/>
        </w:rPr>
        <w:t xml:space="preserve">(ZODP.: </w:t>
      </w:r>
      <w:proofErr w:type="gramStart"/>
      <w:r w:rsidR="00597066" w:rsidRPr="000B303D">
        <w:rPr>
          <w:sz w:val="22"/>
          <w:szCs w:val="22"/>
        </w:rPr>
        <w:t>TAJ,  T.</w:t>
      </w:r>
      <w:proofErr w:type="gramEnd"/>
      <w:r w:rsidR="00597066" w:rsidRPr="000B303D">
        <w:rPr>
          <w:sz w:val="22"/>
          <w:szCs w:val="22"/>
        </w:rPr>
        <w:t xml:space="preserve">:  </w:t>
      </w:r>
      <w:proofErr w:type="gramStart"/>
      <w:r w:rsidR="00597066">
        <w:rPr>
          <w:sz w:val="22"/>
          <w:szCs w:val="22"/>
        </w:rPr>
        <w:t>12.4.</w:t>
      </w:r>
      <w:r w:rsidR="00597066" w:rsidRPr="000B303D">
        <w:rPr>
          <w:sz w:val="22"/>
          <w:szCs w:val="22"/>
        </w:rPr>
        <w:t>201</w:t>
      </w:r>
      <w:r w:rsidR="00597066">
        <w:rPr>
          <w:sz w:val="22"/>
          <w:szCs w:val="22"/>
        </w:rPr>
        <w:t>3</w:t>
      </w:r>
      <w:proofErr w:type="gramEnd"/>
      <w:r w:rsidR="00597066" w:rsidRPr="000B303D">
        <w:rPr>
          <w:sz w:val="22"/>
          <w:szCs w:val="22"/>
        </w:rPr>
        <w:t>)</w:t>
      </w:r>
    </w:p>
    <w:p w:rsidR="00597066" w:rsidRDefault="00597066" w:rsidP="002F3E8E">
      <w:pPr>
        <w:pStyle w:val="Odstavecseseznamem"/>
        <w:ind w:left="3552"/>
        <w:rPr>
          <w:sz w:val="22"/>
          <w:szCs w:val="22"/>
        </w:rPr>
      </w:pPr>
    </w:p>
    <w:p w:rsidR="00597066" w:rsidRPr="0094176A" w:rsidRDefault="0094176A" w:rsidP="0094176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14/54</w:t>
      </w:r>
      <w:r>
        <w:rPr>
          <w:sz w:val="24"/>
          <w:szCs w:val="24"/>
          <w:u w:val="single"/>
        </w:rPr>
        <w:tab/>
      </w:r>
      <w:r w:rsidR="00597066" w:rsidRPr="0094176A">
        <w:rPr>
          <w:sz w:val="24"/>
          <w:szCs w:val="24"/>
          <w:u w:val="single"/>
        </w:rPr>
        <w:t>Žádost o snížení nájmu v sále Dělnického domu</w:t>
      </w:r>
    </w:p>
    <w:p w:rsidR="00597066" w:rsidRDefault="00597066" w:rsidP="003E5A68">
      <w:pPr>
        <w:pStyle w:val="Odstavecseseznamem"/>
        <w:ind w:left="644"/>
        <w:jc w:val="both"/>
        <w:rPr>
          <w:sz w:val="24"/>
          <w:szCs w:val="24"/>
        </w:rPr>
      </w:pPr>
    </w:p>
    <w:p w:rsidR="00597066" w:rsidRDefault="0094176A" w:rsidP="0094176A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94176A" w:rsidRDefault="0094176A" w:rsidP="0094176A">
      <w:pPr>
        <w:pStyle w:val="Odstavecseseznamem"/>
        <w:ind w:left="644" w:firstLine="65"/>
        <w:jc w:val="both"/>
        <w:rPr>
          <w:sz w:val="24"/>
          <w:szCs w:val="24"/>
        </w:rPr>
      </w:pPr>
    </w:p>
    <w:p w:rsidR="0094176A" w:rsidRPr="0094176A" w:rsidRDefault="0094176A" w:rsidP="0094176A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66" w:rsidRPr="0094176A">
        <w:rPr>
          <w:sz w:val="24"/>
          <w:szCs w:val="24"/>
        </w:rPr>
        <w:t xml:space="preserve">vzala na vědomí </w:t>
      </w:r>
    </w:p>
    <w:p w:rsidR="0094176A" w:rsidRDefault="0094176A" w:rsidP="0094176A">
      <w:pPr>
        <w:jc w:val="both"/>
        <w:rPr>
          <w:sz w:val="24"/>
          <w:szCs w:val="24"/>
        </w:rPr>
      </w:pPr>
    </w:p>
    <w:p w:rsidR="00597066" w:rsidRPr="0094176A" w:rsidRDefault="00597066" w:rsidP="0094176A">
      <w:pPr>
        <w:ind w:left="884"/>
        <w:jc w:val="both"/>
        <w:rPr>
          <w:sz w:val="24"/>
          <w:szCs w:val="24"/>
        </w:rPr>
      </w:pPr>
      <w:r w:rsidRPr="0094176A">
        <w:rPr>
          <w:sz w:val="24"/>
          <w:szCs w:val="24"/>
        </w:rPr>
        <w:t>písemnou žádost občanskéh</w:t>
      </w:r>
      <w:r w:rsidR="00F704F9">
        <w:rPr>
          <w:sz w:val="24"/>
          <w:szCs w:val="24"/>
        </w:rPr>
        <w:t>o sdružení Divadelní společnost</w:t>
      </w:r>
      <w:r w:rsidRPr="0094176A">
        <w:rPr>
          <w:sz w:val="24"/>
          <w:szCs w:val="24"/>
        </w:rPr>
        <w:t xml:space="preserve"> Sumárum o snížení nájmu sálu Dělnického domu v Albrechticích k nácviku a konání divadelního představení ve dnech:</w:t>
      </w:r>
    </w:p>
    <w:p w:rsidR="0094176A" w:rsidRDefault="0094176A" w:rsidP="0094176A">
      <w:pPr>
        <w:jc w:val="both"/>
        <w:rPr>
          <w:sz w:val="24"/>
          <w:szCs w:val="24"/>
        </w:rPr>
      </w:pPr>
    </w:p>
    <w:p w:rsidR="00597066" w:rsidRDefault="00597066" w:rsidP="0094176A">
      <w:pPr>
        <w:ind w:left="175" w:firstLine="709"/>
        <w:jc w:val="both"/>
        <w:rPr>
          <w:sz w:val="24"/>
          <w:szCs w:val="24"/>
        </w:rPr>
      </w:pPr>
      <w:proofErr w:type="gramStart"/>
      <w:r w:rsidRPr="0094176A">
        <w:rPr>
          <w:sz w:val="24"/>
          <w:szCs w:val="24"/>
        </w:rPr>
        <w:t>6.4.2013</w:t>
      </w:r>
      <w:proofErr w:type="gramEnd"/>
      <w:r w:rsidRPr="0094176A">
        <w:rPr>
          <w:sz w:val="24"/>
          <w:szCs w:val="24"/>
        </w:rPr>
        <w:t>, 7.4.2013, 14.4.2013, 20.4.2013, 21.4.2013, 28.4.2013, 3.5.2013, 4.5.2013</w:t>
      </w:r>
    </w:p>
    <w:p w:rsidR="0094176A" w:rsidRPr="0094176A" w:rsidRDefault="0094176A" w:rsidP="0094176A">
      <w:pPr>
        <w:ind w:left="175" w:firstLine="709"/>
        <w:jc w:val="both"/>
        <w:rPr>
          <w:sz w:val="24"/>
          <w:szCs w:val="24"/>
        </w:rPr>
      </w:pPr>
    </w:p>
    <w:p w:rsidR="0094176A" w:rsidRPr="0094176A" w:rsidRDefault="0094176A" w:rsidP="0094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597066" w:rsidRPr="0094176A">
        <w:rPr>
          <w:sz w:val="24"/>
          <w:szCs w:val="24"/>
        </w:rPr>
        <w:t xml:space="preserve">souhlasila </w:t>
      </w:r>
    </w:p>
    <w:p w:rsidR="0094176A" w:rsidRDefault="0094176A" w:rsidP="0094176A">
      <w:pPr>
        <w:jc w:val="both"/>
        <w:rPr>
          <w:sz w:val="24"/>
          <w:szCs w:val="24"/>
        </w:rPr>
      </w:pPr>
    </w:p>
    <w:p w:rsidR="00597066" w:rsidRPr="0094176A" w:rsidRDefault="0094176A" w:rsidP="0094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97066" w:rsidRPr="0094176A">
        <w:rPr>
          <w:sz w:val="24"/>
          <w:szCs w:val="24"/>
        </w:rPr>
        <w:t>s pronájmem sálu v požadovaných termínech</w:t>
      </w:r>
    </w:p>
    <w:p w:rsidR="0094176A" w:rsidRDefault="0094176A" w:rsidP="0094176A">
      <w:pPr>
        <w:jc w:val="both"/>
        <w:rPr>
          <w:sz w:val="24"/>
          <w:szCs w:val="24"/>
        </w:rPr>
      </w:pPr>
    </w:p>
    <w:p w:rsidR="0094176A" w:rsidRPr="0094176A" w:rsidRDefault="0094176A" w:rsidP="0094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597066" w:rsidRPr="0094176A">
        <w:rPr>
          <w:sz w:val="24"/>
          <w:szCs w:val="24"/>
        </w:rPr>
        <w:t xml:space="preserve">stanovila </w:t>
      </w:r>
    </w:p>
    <w:p w:rsidR="0094176A" w:rsidRDefault="0094176A" w:rsidP="0094176A">
      <w:pPr>
        <w:jc w:val="both"/>
        <w:rPr>
          <w:sz w:val="24"/>
          <w:szCs w:val="24"/>
        </w:rPr>
      </w:pPr>
    </w:p>
    <w:p w:rsidR="00597066" w:rsidRPr="0094176A" w:rsidRDefault="0094176A" w:rsidP="0094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97066" w:rsidRPr="0094176A">
        <w:rPr>
          <w:sz w:val="24"/>
          <w:szCs w:val="24"/>
        </w:rPr>
        <w:t>nájem ve výši 100,-Kč/každý požadovaný den</w:t>
      </w:r>
    </w:p>
    <w:p w:rsidR="00597066" w:rsidRDefault="00597066" w:rsidP="003E5A68">
      <w:pPr>
        <w:pStyle w:val="Odstavecseseznamem"/>
        <w:ind w:left="1425"/>
        <w:rPr>
          <w:sz w:val="22"/>
          <w:szCs w:val="22"/>
        </w:rPr>
      </w:pPr>
    </w:p>
    <w:p w:rsidR="00597066" w:rsidRDefault="0094176A" w:rsidP="003E5A68">
      <w:pPr>
        <w:pStyle w:val="Odstavecseseznamem"/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  <w:r w:rsidR="00597066">
        <w:rPr>
          <w:sz w:val="22"/>
          <w:szCs w:val="22"/>
        </w:rPr>
        <w:tab/>
      </w:r>
      <w:r w:rsidR="00597066">
        <w:rPr>
          <w:sz w:val="22"/>
          <w:szCs w:val="22"/>
        </w:rPr>
        <w:tab/>
      </w:r>
      <w:r w:rsidR="00597066" w:rsidRPr="000A357F">
        <w:rPr>
          <w:sz w:val="22"/>
          <w:szCs w:val="22"/>
        </w:rPr>
        <w:t xml:space="preserve">(ZODP.: </w:t>
      </w:r>
      <w:proofErr w:type="gramStart"/>
      <w:r w:rsidR="00597066" w:rsidRPr="000A357F">
        <w:rPr>
          <w:sz w:val="22"/>
          <w:szCs w:val="22"/>
        </w:rPr>
        <w:t>TAJ,  T.</w:t>
      </w:r>
      <w:proofErr w:type="gramEnd"/>
      <w:r w:rsidR="00597066" w:rsidRPr="000A357F">
        <w:rPr>
          <w:sz w:val="22"/>
          <w:szCs w:val="22"/>
        </w:rPr>
        <w:t xml:space="preserve">:  </w:t>
      </w:r>
      <w:proofErr w:type="gramStart"/>
      <w:r w:rsidR="00597066">
        <w:rPr>
          <w:sz w:val="22"/>
          <w:szCs w:val="22"/>
        </w:rPr>
        <w:t>5.4.2013</w:t>
      </w:r>
      <w:proofErr w:type="gramEnd"/>
      <w:r w:rsidR="00597066" w:rsidRPr="000A357F">
        <w:rPr>
          <w:sz w:val="22"/>
          <w:szCs w:val="22"/>
        </w:rPr>
        <w:t>)</w:t>
      </w:r>
    </w:p>
    <w:p w:rsidR="00597066" w:rsidRDefault="00597066" w:rsidP="003E5A68">
      <w:pPr>
        <w:pStyle w:val="Odstavecseseznamem"/>
        <w:ind w:left="1425"/>
        <w:rPr>
          <w:sz w:val="22"/>
          <w:szCs w:val="22"/>
        </w:rPr>
      </w:pPr>
    </w:p>
    <w:p w:rsidR="00597066" w:rsidRPr="0094176A" w:rsidRDefault="0094176A" w:rsidP="0094176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15/54</w:t>
      </w:r>
      <w:r>
        <w:rPr>
          <w:sz w:val="24"/>
          <w:szCs w:val="24"/>
          <w:u w:val="single"/>
        </w:rPr>
        <w:tab/>
      </w:r>
      <w:r w:rsidR="00597066" w:rsidRPr="0094176A">
        <w:rPr>
          <w:sz w:val="24"/>
          <w:szCs w:val="24"/>
          <w:u w:val="single"/>
        </w:rPr>
        <w:t>Pojištění vozidel Obce Albrechtice</w:t>
      </w:r>
    </w:p>
    <w:p w:rsidR="00597066" w:rsidRDefault="00597066" w:rsidP="003E5A68">
      <w:pPr>
        <w:pStyle w:val="Odstavecseseznamem"/>
        <w:jc w:val="both"/>
        <w:rPr>
          <w:sz w:val="24"/>
          <w:szCs w:val="24"/>
        </w:rPr>
      </w:pPr>
    </w:p>
    <w:p w:rsidR="00597066" w:rsidRDefault="00597066" w:rsidP="003E5A6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597066" w:rsidRDefault="00597066" w:rsidP="00593028">
      <w:pPr>
        <w:rPr>
          <w:sz w:val="24"/>
          <w:szCs w:val="24"/>
        </w:rPr>
      </w:pPr>
    </w:p>
    <w:p w:rsidR="00597066" w:rsidRPr="0094176A" w:rsidRDefault="0094176A" w:rsidP="0094176A">
      <w:pPr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597066" w:rsidRPr="0094176A">
        <w:rPr>
          <w:sz w:val="24"/>
          <w:szCs w:val="24"/>
        </w:rPr>
        <w:t xml:space="preserve">vzala na vědomí  </w:t>
      </w:r>
    </w:p>
    <w:p w:rsidR="00597066" w:rsidRDefault="00597066" w:rsidP="00593028">
      <w:pPr>
        <w:rPr>
          <w:sz w:val="24"/>
          <w:szCs w:val="24"/>
        </w:rPr>
      </w:pPr>
    </w:p>
    <w:p w:rsidR="0094176A" w:rsidRDefault="00597066" w:rsidP="0094176A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 w:rsidRPr="0094176A">
        <w:rPr>
          <w:sz w:val="24"/>
          <w:szCs w:val="24"/>
        </w:rPr>
        <w:t xml:space="preserve">nabídku pojištění vozidel Obce Albrechtice prostřednictvím společnosti RENOMIA, a.s. </w:t>
      </w:r>
      <w:proofErr w:type="gramStart"/>
      <w:r w:rsidRPr="0094176A">
        <w:rPr>
          <w:sz w:val="24"/>
          <w:szCs w:val="24"/>
        </w:rPr>
        <w:t xml:space="preserve">pobočka </w:t>
      </w:r>
      <w:r w:rsidR="0094176A" w:rsidRPr="0094176A">
        <w:rPr>
          <w:sz w:val="24"/>
          <w:szCs w:val="24"/>
        </w:rPr>
        <w:t xml:space="preserve"> </w:t>
      </w:r>
      <w:r w:rsidRPr="0094176A">
        <w:rPr>
          <w:sz w:val="24"/>
          <w:szCs w:val="24"/>
        </w:rPr>
        <w:t>Ostrava</w:t>
      </w:r>
      <w:proofErr w:type="gramEnd"/>
      <w:r w:rsidRPr="0094176A">
        <w:rPr>
          <w:sz w:val="24"/>
          <w:szCs w:val="24"/>
        </w:rPr>
        <w:t>, se sídlem Ostrava 702 00, Sokolská třída 26a, IČ: 483 91</w:t>
      </w:r>
      <w:r w:rsidR="0094176A">
        <w:rPr>
          <w:sz w:val="24"/>
          <w:szCs w:val="24"/>
        </w:rPr>
        <w:t> </w:t>
      </w:r>
      <w:r w:rsidRPr="0094176A">
        <w:rPr>
          <w:sz w:val="24"/>
          <w:szCs w:val="24"/>
        </w:rPr>
        <w:t>301</w:t>
      </w:r>
    </w:p>
    <w:p w:rsidR="00597066" w:rsidRPr="0094176A" w:rsidRDefault="00597066" w:rsidP="0094176A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 w:rsidRPr="0094176A">
        <w:rPr>
          <w:sz w:val="24"/>
          <w:szCs w:val="24"/>
        </w:rPr>
        <w:t xml:space="preserve">srovnání cenových nabídek společností pro pojištění vozidel Obce Albrechtice </w:t>
      </w:r>
    </w:p>
    <w:p w:rsidR="00597066" w:rsidRDefault="00597066" w:rsidP="00593028">
      <w:pPr>
        <w:pStyle w:val="Zkladntextodsazen"/>
        <w:ind w:left="0"/>
      </w:pPr>
    </w:p>
    <w:p w:rsidR="0094176A" w:rsidRDefault="0094176A" w:rsidP="00593028">
      <w:pPr>
        <w:pStyle w:val="Zkladntextodsazen"/>
        <w:ind w:left="0"/>
      </w:pPr>
    </w:p>
    <w:p w:rsidR="0094176A" w:rsidRDefault="0094176A" w:rsidP="00593028">
      <w:pPr>
        <w:pStyle w:val="Zkladntextodsazen"/>
        <w:ind w:left="0"/>
      </w:pPr>
    </w:p>
    <w:p w:rsidR="0094176A" w:rsidRDefault="0094176A" w:rsidP="00593028">
      <w:pPr>
        <w:pStyle w:val="Zkladntextodsazen"/>
        <w:ind w:left="0"/>
      </w:pPr>
    </w:p>
    <w:p w:rsidR="0094176A" w:rsidRDefault="0094176A" w:rsidP="00593028">
      <w:pPr>
        <w:pStyle w:val="Zkladntextodsazen"/>
        <w:ind w:left="0"/>
      </w:pPr>
    </w:p>
    <w:p w:rsidR="0094176A" w:rsidRDefault="0094176A" w:rsidP="0094176A">
      <w:pPr>
        <w:pStyle w:val="Zkladntextodsazen"/>
      </w:pPr>
      <w:r>
        <w:t xml:space="preserve">      2. </w:t>
      </w:r>
      <w:r w:rsidR="00597066">
        <w:t xml:space="preserve">uložila </w:t>
      </w:r>
    </w:p>
    <w:p w:rsidR="0094176A" w:rsidRDefault="0094176A" w:rsidP="0094176A">
      <w:pPr>
        <w:pStyle w:val="Zkladntextodsazen"/>
      </w:pPr>
    </w:p>
    <w:p w:rsidR="00597066" w:rsidRDefault="00597066" w:rsidP="0094176A">
      <w:pPr>
        <w:pStyle w:val="Zkladntextodsazen"/>
        <w:ind w:left="994"/>
      </w:pPr>
      <w:r>
        <w:t xml:space="preserve">předložit na </w:t>
      </w:r>
      <w:r w:rsidR="005B2329">
        <w:t xml:space="preserve">příští schůzi </w:t>
      </w:r>
      <w:r>
        <w:t>rady</w:t>
      </w:r>
      <w:r w:rsidR="005B2329">
        <w:t xml:space="preserve"> obce</w:t>
      </w:r>
      <w:r>
        <w:t xml:space="preserve"> návrh pojistné smlouvy pro pojištění vozidel Obce Albrechtice prostřednictvím společnosti RENOMIA, a.s. pobočka Ostrava, se sídlem Ostrava 702 00, Sokolská třída 26a, IČ: 483 91 301  u pojišťovny Kooperativa, a.s.,  s</w:t>
      </w:r>
      <w:r w:rsidR="005B2329">
        <w:t> </w:t>
      </w:r>
      <w:r>
        <w:t>účinnost</w:t>
      </w:r>
      <w:r w:rsidR="005B2329">
        <w:t xml:space="preserve">í </w:t>
      </w:r>
      <w:r>
        <w:t xml:space="preserve">od </w:t>
      </w:r>
      <w:proofErr w:type="gramStart"/>
      <w:r>
        <w:t>1.5.2013</w:t>
      </w:r>
      <w:proofErr w:type="gramEnd"/>
      <w:r>
        <w:t xml:space="preserve">  </w:t>
      </w:r>
    </w:p>
    <w:p w:rsidR="00597066" w:rsidRDefault="00597066" w:rsidP="00593028">
      <w:pPr>
        <w:pStyle w:val="Zkladntextodsazen"/>
        <w:jc w:val="both"/>
      </w:pPr>
    </w:p>
    <w:p w:rsidR="00597066" w:rsidRDefault="00597066" w:rsidP="006C29A5">
      <w:pPr>
        <w:pStyle w:val="Odstavecseseznamem"/>
        <w:ind w:left="3055" w:firstLine="490"/>
        <w:rPr>
          <w:sz w:val="22"/>
          <w:szCs w:val="22"/>
        </w:rPr>
      </w:pPr>
    </w:p>
    <w:p w:rsidR="00597066" w:rsidRDefault="00597066" w:rsidP="003E5A68">
      <w:pPr>
        <w:pStyle w:val="Import1"/>
        <w:spacing w:line="100" w:lineRule="atLeast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28.3.</w:t>
      </w:r>
      <w:r w:rsidRPr="00764677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</w:t>
      </w:r>
      <w:proofErr w:type="spellStart"/>
      <w:r>
        <w:rPr>
          <w:sz w:val="24"/>
          <w:szCs w:val="24"/>
        </w:rPr>
        <w:t>Ciupová</w:t>
      </w:r>
      <w:proofErr w:type="spellEnd"/>
      <w:r>
        <w:rPr>
          <w:sz w:val="24"/>
          <w:szCs w:val="24"/>
        </w:rPr>
        <w:t>, tajemnice</w:t>
      </w:r>
    </w:p>
    <w:p w:rsidR="00597066" w:rsidRDefault="0059706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597066" w:rsidRDefault="00597066" w:rsidP="0094176A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 w:rsidRPr="00764677">
        <w:rPr>
          <w:sz w:val="24"/>
          <w:szCs w:val="24"/>
        </w:rPr>
        <w:t xml:space="preserve"> </w:t>
      </w:r>
    </w:p>
    <w:p w:rsidR="0094176A" w:rsidRDefault="0094176A" w:rsidP="0094176A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94176A" w:rsidRDefault="0094176A" w:rsidP="0094176A">
      <w:pPr>
        <w:pStyle w:val="Import1"/>
        <w:spacing w:line="100" w:lineRule="atLeast"/>
        <w:ind w:left="360"/>
        <w:jc w:val="both"/>
        <w:rPr>
          <w:sz w:val="24"/>
          <w:szCs w:val="24"/>
          <w:u w:val="single"/>
        </w:rPr>
      </w:pPr>
    </w:p>
    <w:p w:rsidR="00597066" w:rsidRPr="00764677" w:rsidRDefault="0059706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597066" w:rsidRDefault="00597066" w:rsidP="0076467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Ing. Vladislav </w:t>
      </w:r>
      <w:proofErr w:type="spellStart"/>
      <w:r>
        <w:rPr>
          <w:sz w:val="24"/>
          <w:szCs w:val="24"/>
        </w:rPr>
        <w:t>Šipula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Legindi</w:t>
      </w:r>
      <w:proofErr w:type="spellEnd"/>
    </w:p>
    <w:p w:rsidR="00597066" w:rsidRDefault="00597066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místostarosta </w:t>
      </w:r>
    </w:p>
    <w:p w:rsidR="00597066" w:rsidRDefault="00597066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</w:p>
    <w:p w:rsidR="00597066" w:rsidRDefault="00597066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</w:p>
    <w:p w:rsidR="00597066" w:rsidRDefault="00597066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</w:p>
    <w:sectPr w:rsidR="00597066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46" w:rsidRDefault="00876846">
      <w:r>
        <w:separator/>
      </w:r>
    </w:p>
  </w:endnote>
  <w:endnote w:type="continuationSeparator" w:id="1">
    <w:p w:rsidR="00876846" w:rsidRDefault="0087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6" w:rsidRDefault="00876846">
    <w:pPr>
      <w:pStyle w:val="Zpat"/>
    </w:pPr>
    <w:r>
      <w:tab/>
      <w:t xml:space="preserve">- </w:t>
    </w:r>
    <w:fldSimple w:instr=" PAGE ">
      <w:r w:rsidR="006B56C8">
        <w:rPr>
          <w:noProof/>
        </w:rPr>
        <w:t>4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46" w:rsidRDefault="00876846">
      <w:r>
        <w:separator/>
      </w:r>
    </w:p>
  </w:footnote>
  <w:footnote w:type="continuationSeparator" w:id="1">
    <w:p w:rsidR="00876846" w:rsidRDefault="0087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6" w:rsidRDefault="00876846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USNESENÍ č. 54</w:t>
    </w:r>
  </w:p>
  <w:p w:rsidR="00876846" w:rsidRDefault="00876846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ze dne </w:t>
    </w:r>
    <w:proofErr w:type="gramStart"/>
    <w:r>
      <w:rPr>
        <w:b/>
        <w:bCs/>
        <w:sz w:val="24"/>
        <w:szCs w:val="24"/>
      </w:rPr>
      <w:t>28.3.2013</w:t>
    </w:r>
    <w:proofErr w:type="gramEnd"/>
  </w:p>
  <w:p w:rsidR="00876846" w:rsidRDefault="00876846"/>
  <w:p w:rsidR="00876846" w:rsidRDefault="008768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33D7A72"/>
    <w:multiLevelType w:val="hybridMultilevel"/>
    <w:tmpl w:val="59B84DBA"/>
    <w:lvl w:ilvl="0" w:tplc="B614D4B8">
      <w:numFmt w:val="bullet"/>
      <w:lvlText w:val="–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>
    <w:nsid w:val="05AD5EE3"/>
    <w:multiLevelType w:val="hybridMultilevel"/>
    <w:tmpl w:val="35B83F54"/>
    <w:lvl w:ilvl="0" w:tplc="CD0604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07C1F"/>
    <w:multiLevelType w:val="hybridMultilevel"/>
    <w:tmpl w:val="2050067C"/>
    <w:lvl w:ilvl="0" w:tplc="04050017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>
    <w:nsid w:val="07865B9D"/>
    <w:multiLevelType w:val="hybridMultilevel"/>
    <w:tmpl w:val="D536EFA4"/>
    <w:lvl w:ilvl="0" w:tplc="040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ACE2196"/>
    <w:multiLevelType w:val="hybridMultilevel"/>
    <w:tmpl w:val="52145F02"/>
    <w:lvl w:ilvl="0" w:tplc="6C7406D4">
      <w:start w:val="2"/>
      <w:numFmt w:val="bullet"/>
      <w:lvlText w:val="-"/>
      <w:lvlJc w:val="left"/>
      <w:pPr>
        <w:ind w:left="462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7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9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6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84" w:hanging="360"/>
      </w:pPr>
      <w:rPr>
        <w:rFonts w:ascii="Wingdings" w:hAnsi="Wingdings" w:cs="Wingdings" w:hint="default"/>
      </w:rPr>
    </w:lvl>
  </w:abstractNum>
  <w:abstractNum w:abstractNumId="8">
    <w:nsid w:val="0BB00C90"/>
    <w:multiLevelType w:val="hybridMultilevel"/>
    <w:tmpl w:val="BAAC0F10"/>
    <w:lvl w:ilvl="0" w:tplc="5CFED7D8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0EFD2554"/>
    <w:multiLevelType w:val="hybridMultilevel"/>
    <w:tmpl w:val="BEB6C89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F3189A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7">
      <w:start w:val="1"/>
      <w:numFmt w:val="lowerLetter"/>
      <w:lvlText w:val="%9)"/>
      <w:lvlJc w:val="left"/>
      <w:pPr>
        <w:tabs>
          <w:tab w:val="num" w:pos="4472"/>
        </w:tabs>
        <w:ind w:left="4472" w:hanging="360"/>
      </w:pPr>
    </w:lvl>
  </w:abstractNum>
  <w:abstractNum w:abstractNumId="10">
    <w:nsid w:val="0F6F499E"/>
    <w:multiLevelType w:val="hybridMultilevel"/>
    <w:tmpl w:val="0F34A326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>
      <w:start w:val="1"/>
      <w:numFmt w:val="lowerRoman"/>
      <w:lvlText w:val="%3."/>
      <w:lvlJc w:val="right"/>
      <w:pPr>
        <w:ind w:left="2662" w:hanging="180"/>
      </w:pPr>
    </w:lvl>
    <w:lvl w:ilvl="3" w:tplc="0405000F">
      <w:start w:val="1"/>
      <w:numFmt w:val="decimal"/>
      <w:lvlText w:val="%4."/>
      <w:lvlJc w:val="left"/>
      <w:pPr>
        <w:ind w:left="3382" w:hanging="360"/>
      </w:pPr>
    </w:lvl>
    <w:lvl w:ilvl="4" w:tplc="04050019">
      <w:start w:val="1"/>
      <w:numFmt w:val="lowerLetter"/>
      <w:lvlText w:val="%5."/>
      <w:lvlJc w:val="left"/>
      <w:pPr>
        <w:ind w:left="4102" w:hanging="360"/>
      </w:pPr>
    </w:lvl>
    <w:lvl w:ilvl="5" w:tplc="0405001B">
      <w:start w:val="1"/>
      <w:numFmt w:val="lowerRoman"/>
      <w:lvlText w:val="%6."/>
      <w:lvlJc w:val="right"/>
      <w:pPr>
        <w:ind w:left="4822" w:hanging="180"/>
      </w:pPr>
    </w:lvl>
    <w:lvl w:ilvl="6" w:tplc="0405000F">
      <w:start w:val="1"/>
      <w:numFmt w:val="decimal"/>
      <w:lvlText w:val="%7."/>
      <w:lvlJc w:val="left"/>
      <w:pPr>
        <w:ind w:left="5542" w:hanging="360"/>
      </w:pPr>
    </w:lvl>
    <w:lvl w:ilvl="7" w:tplc="04050019">
      <w:start w:val="1"/>
      <w:numFmt w:val="lowerLetter"/>
      <w:lvlText w:val="%8."/>
      <w:lvlJc w:val="left"/>
      <w:pPr>
        <w:ind w:left="6262" w:hanging="360"/>
      </w:pPr>
    </w:lvl>
    <w:lvl w:ilvl="8" w:tplc="0405001B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0F53B09"/>
    <w:multiLevelType w:val="hybridMultilevel"/>
    <w:tmpl w:val="2B582A14"/>
    <w:lvl w:ilvl="0" w:tplc="040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2">
    <w:nsid w:val="11DD7EFA"/>
    <w:multiLevelType w:val="hybridMultilevel"/>
    <w:tmpl w:val="34028DF2"/>
    <w:lvl w:ilvl="0" w:tplc="86B697E8">
      <w:start w:val="1"/>
      <w:numFmt w:val="lowerLetter"/>
      <w:lvlText w:val="%1)"/>
      <w:lvlJc w:val="left"/>
      <w:pPr>
        <w:ind w:left="48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2" w:hanging="360"/>
      </w:pPr>
    </w:lvl>
    <w:lvl w:ilvl="2" w:tplc="0405001B">
      <w:start w:val="1"/>
      <w:numFmt w:val="lowerRoman"/>
      <w:lvlText w:val="%3."/>
      <w:lvlJc w:val="right"/>
      <w:pPr>
        <w:ind w:left="6272" w:hanging="180"/>
      </w:pPr>
    </w:lvl>
    <w:lvl w:ilvl="3" w:tplc="0405000F">
      <w:start w:val="1"/>
      <w:numFmt w:val="decimal"/>
      <w:lvlText w:val="%4."/>
      <w:lvlJc w:val="left"/>
      <w:pPr>
        <w:ind w:left="6992" w:hanging="360"/>
      </w:pPr>
    </w:lvl>
    <w:lvl w:ilvl="4" w:tplc="04050019">
      <w:start w:val="1"/>
      <w:numFmt w:val="lowerLetter"/>
      <w:lvlText w:val="%5."/>
      <w:lvlJc w:val="left"/>
      <w:pPr>
        <w:ind w:left="7712" w:hanging="360"/>
      </w:pPr>
    </w:lvl>
    <w:lvl w:ilvl="5" w:tplc="0405001B">
      <w:start w:val="1"/>
      <w:numFmt w:val="lowerRoman"/>
      <w:lvlText w:val="%6."/>
      <w:lvlJc w:val="right"/>
      <w:pPr>
        <w:ind w:left="8432" w:hanging="180"/>
      </w:pPr>
    </w:lvl>
    <w:lvl w:ilvl="6" w:tplc="0405000F">
      <w:start w:val="1"/>
      <w:numFmt w:val="decimal"/>
      <w:lvlText w:val="%7."/>
      <w:lvlJc w:val="left"/>
      <w:pPr>
        <w:ind w:left="9152" w:hanging="360"/>
      </w:pPr>
    </w:lvl>
    <w:lvl w:ilvl="7" w:tplc="04050019">
      <w:start w:val="1"/>
      <w:numFmt w:val="lowerLetter"/>
      <w:lvlText w:val="%8."/>
      <w:lvlJc w:val="left"/>
      <w:pPr>
        <w:ind w:left="9872" w:hanging="360"/>
      </w:pPr>
    </w:lvl>
    <w:lvl w:ilvl="8" w:tplc="0405001B">
      <w:start w:val="1"/>
      <w:numFmt w:val="lowerRoman"/>
      <w:lvlText w:val="%9."/>
      <w:lvlJc w:val="right"/>
      <w:pPr>
        <w:ind w:left="10592" w:hanging="180"/>
      </w:pPr>
    </w:lvl>
  </w:abstractNum>
  <w:abstractNum w:abstractNumId="13">
    <w:nsid w:val="14425022"/>
    <w:multiLevelType w:val="hybridMultilevel"/>
    <w:tmpl w:val="CDB402EA"/>
    <w:lvl w:ilvl="0" w:tplc="0405000F">
      <w:start w:val="1"/>
      <w:numFmt w:val="decimal"/>
      <w:lvlText w:val="%1."/>
      <w:lvlJc w:val="left"/>
      <w:pPr>
        <w:tabs>
          <w:tab w:val="num" w:pos="4265"/>
        </w:tabs>
        <w:ind w:left="42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14">
    <w:nsid w:val="15836BAD"/>
    <w:multiLevelType w:val="hybridMultilevel"/>
    <w:tmpl w:val="42AC2530"/>
    <w:lvl w:ilvl="0" w:tplc="04050017">
      <w:start w:val="1"/>
      <w:numFmt w:val="lowerLetter"/>
      <w:lvlText w:val="%1)"/>
      <w:lvlJc w:val="left"/>
      <w:pPr>
        <w:ind w:left="2190" w:hanging="360"/>
      </w:pPr>
    </w:lvl>
    <w:lvl w:ilvl="1" w:tplc="04050019">
      <w:start w:val="1"/>
      <w:numFmt w:val="lowerLetter"/>
      <w:lvlText w:val="%2."/>
      <w:lvlJc w:val="left"/>
      <w:pPr>
        <w:ind w:left="2910" w:hanging="360"/>
      </w:pPr>
    </w:lvl>
    <w:lvl w:ilvl="2" w:tplc="0405001B">
      <w:start w:val="1"/>
      <w:numFmt w:val="lowerRoman"/>
      <w:lvlText w:val="%3."/>
      <w:lvlJc w:val="right"/>
      <w:pPr>
        <w:ind w:left="3630" w:hanging="180"/>
      </w:pPr>
    </w:lvl>
    <w:lvl w:ilvl="3" w:tplc="0405000F">
      <w:start w:val="1"/>
      <w:numFmt w:val="decimal"/>
      <w:lvlText w:val="%4."/>
      <w:lvlJc w:val="left"/>
      <w:pPr>
        <w:ind w:left="4350" w:hanging="360"/>
      </w:pPr>
    </w:lvl>
    <w:lvl w:ilvl="4" w:tplc="04050019">
      <w:start w:val="1"/>
      <w:numFmt w:val="lowerLetter"/>
      <w:lvlText w:val="%5."/>
      <w:lvlJc w:val="left"/>
      <w:pPr>
        <w:ind w:left="5070" w:hanging="360"/>
      </w:pPr>
    </w:lvl>
    <w:lvl w:ilvl="5" w:tplc="0405001B">
      <w:start w:val="1"/>
      <w:numFmt w:val="lowerRoman"/>
      <w:lvlText w:val="%6."/>
      <w:lvlJc w:val="right"/>
      <w:pPr>
        <w:ind w:left="5790" w:hanging="180"/>
      </w:pPr>
    </w:lvl>
    <w:lvl w:ilvl="6" w:tplc="0405000F">
      <w:start w:val="1"/>
      <w:numFmt w:val="decimal"/>
      <w:lvlText w:val="%7."/>
      <w:lvlJc w:val="left"/>
      <w:pPr>
        <w:ind w:left="6510" w:hanging="360"/>
      </w:pPr>
    </w:lvl>
    <w:lvl w:ilvl="7" w:tplc="04050019">
      <w:start w:val="1"/>
      <w:numFmt w:val="lowerLetter"/>
      <w:lvlText w:val="%8."/>
      <w:lvlJc w:val="left"/>
      <w:pPr>
        <w:ind w:left="7230" w:hanging="360"/>
      </w:pPr>
    </w:lvl>
    <w:lvl w:ilvl="8" w:tplc="0405001B">
      <w:start w:val="1"/>
      <w:numFmt w:val="lowerRoman"/>
      <w:lvlText w:val="%9."/>
      <w:lvlJc w:val="right"/>
      <w:pPr>
        <w:ind w:left="7950" w:hanging="180"/>
      </w:pPr>
    </w:lvl>
  </w:abstractNum>
  <w:abstractNum w:abstractNumId="15">
    <w:nsid w:val="196F5EEB"/>
    <w:multiLevelType w:val="hybridMultilevel"/>
    <w:tmpl w:val="552623D8"/>
    <w:lvl w:ilvl="0" w:tplc="0405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6">
    <w:nsid w:val="1B2D30AF"/>
    <w:multiLevelType w:val="hybridMultilevel"/>
    <w:tmpl w:val="311C5E4A"/>
    <w:lvl w:ilvl="0" w:tplc="C090CED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853597"/>
    <w:multiLevelType w:val="hybridMultilevel"/>
    <w:tmpl w:val="64BAB964"/>
    <w:lvl w:ilvl="0" w:tplc="CC54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66310F"/>
    <w:multiLevelType w:val="hybridMultilevel"/>
    <w:tmpl w:val="B090F9A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0549BA"/>
    <w:multiLevelType w:val="hybridMultilevel"/>
    <w:tmpl w:val="5B5E8A8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DF31B4"/>
    <w:multiLevelType w:val="hybridMultilevel"/>
    <w:tmpl w:val="0284FDA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722BCA"/>
    <w:multiLevelType w:val="hybridMultilevel"/>
    <w:tmpl w:val="3CD66C80"/>
    <w:lvl w:ilvl="0" w:tplc="04050017">
      <w:start w:val="1"/>
      <w:numFmt w:val="lowerLetter"/>
      <w:lvlText w:val="%1)"/>
      <w:lvlJc w:val="left"/>
      <w:pPr>
        <w:ind w:left="1790" w:hanging="360"/>
      </w:pPr>
    </w:lvl>
    <w:lvl w:ilvl="1" w:tplc="04050019">
      <w:start w:val="1"/>
      <w:numFmt w:val="lowerLetter"/>
      <w:lvlText w:val="%2."/>
      <w:lvlJc w:val="left"/>
      <w:pPr>
        <w:ind w:left="2510" w:hanging="360"/>
      </w:pPr>
    </w:lvl>
    <w:lvl w:ilvl="2" w:tplc="0405001B">
      <w:start w:val="1"/>
      <w:numFmt w:val="lowerRoman"/>
      <w:lvlText w:val="%3."/>
      <w:lvlJc w:val="right"/>
      <w:pPr>
        <w:ind w:left="3230" w:hanging="180"/>
      </w:pPr>
    </w:lvl>
    <w:lvl w:ilvl="3" w:tplc="0405000F">
      <w:start w:val="1"/>
      <w:numFmt w:val="decimal"/>
      <w:lvlText w:val="%4."/>
      <w:lvlJc w:val="left"/>
      <w:pPr>
        <w:ind w:left="3950" w:hanging="360"/>
      </w:pPr>
    </w:lvl>
    <w:lvl w:ilvl="4" w:tplc="04050019">
      <w:start w:val="1"/>
      <w:numFmt w:val="lowerLetter"/>
      <w:lvlText w:val="%5."/>
      <w:lvlJc w:val="left"/>
      <w:pPr>
        <w:ind w:left="4670" w:hanging="360"/>
      </w:pPr>
    </w:lvl>
    <w:lvl w:ilvl="5" w:tplc="0405001B">
      <w:start w:val="1"/>
      <w:numFmt w:val="lowerRoman"/>
      <w:lvlText w:val="%6."/>
      <w:lvlJc w:val="right"/>
      <w:pPr>
        <w:ind w:left="5390" w:hanging="180"/>
      </w:pPr>
    </w:lvl>
    <w:lvl w:ilvl="6" w:tplc="0405000F">
      <w:start w:val="1"/>
      <w:numFmt w:val="decimal"/>
      <w:lvlText w:val="%7."/>
      <w:lvlJc w:val="left"/>
      <w:pPr>
        <w:ind w:left="6110" w:hanging="360"/>
      </w:pPr>
    </w:lvl>
    <w:lvl w:ilvl="7" w:tplc="04050019">
      <w:start w:val="1"/>
      <w:numFmt w:val="lowerLetter"/>
      <w:lvlText w:val="%8."/>
      <w:lvlJc w:val="left"/>
      <w:pPr>
        <w:ind w:left="6830" w:hanging="360"/>
      </w:pPr>
    </w:lvl>
    <w:lvl w:ilvl="8" w:tplc="0405001B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2EF118A7"/>
    <w:multiLevelType w:val="hybridMultilevel"/>
    <w:tmpl w:val="06343A7C"/>
    <w:lvl w:ilvl="0" w:tplc="AFAA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837CCB"/>
    <w:multiLevelType w:val="hybridMultilevel"/>
    <w:tmpl w:val="731EC0A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DB3894"/>
    <w:multiLevelType w:val="hybridMultilevel"/>
    <w:tmpl w:val="AC6E95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4D41"/>
    <w:multiLevelType w:val="hybridMultilevel"/>
    <w:tmpl w:val="16E0DFA4"/>
    <w:lvl w:ilvl="0" w:tplc="040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6">
    <w:nsid w:val="474448CB"/>
    <w:multiLevelType w:val="hybridMultilevel"/>
    <w:tmpl w:val="B44670BE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7">
    <w:nsid w:val="47972D6E"/>
    <w:multiLevelType w:val="hybridMultilevel"/>
    <w:tmpl w:val="F84C4494"/>
    <w:lvl w:ilvl="0" w:tplc="26A4CA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9AF7980"/>
    <w:multiLevelType w:val="hybridMultilevel"/>
    <w:tmpl w:val="A0F20B4E"/>
    <w:lvl w:ilvl="0" w:tplc="9DD47A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4A31710A"/>
    <w:multiLevelType w:val="hybridMultilevel"/>
    <w:tmpl w:val="AF88840E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>
      <w:start w:val="1"/>
      <w:numFmt w:val="lowerLetter"/>
      <w:lvlText w:val="%2."/>
      <w:lvlJc w:val="left"/>
      <w:pPr>
        <w:ind w:left="2940" w:hanging="360"/>
      </w:pPr>
    </w:lvl>
    <w:lvl w:ilvl="2" w:tplc="0405001B">
      <w:start w:val="1"/>
      <w:numFmt w:val="lowerRoman"/>
      <w:lvlText w:val="%3."/>
      <w:lvlJc w:val="right"/>
      <w:pPr>
        <w:ind w:left="3660" w:hanging="180"/>
      </w:pPr>
    </w:lvl>
    <w:lvl w:ilvl="3" w:tplc="0405000F">
      <w:start w:val="1"/>
      <w:numFmt w:val="decimal"/>
      <w:lvlText w:val="%4."/>
      <w:lvlJc w:val="left"/>
      <w:pPr>
        <w:ind w:left="4380" w:hanging="360"/>
      </w:pPr>
    </w:lvl>
    <w:lvl w:ilvl="4" w:tplc="04050019">
      <w:start w:val="1"/>
      <w:numFmt w:val="lowerLetter"/>
      <w:lvlText w:val="%5."/>
      <w:lvlJc w:val="left"/>
      <w:pPr>
        <w:ind w:left="5100" w:hanging="360"/>
      </w:pPr>
    </w:lvl>
    <w:lvl w:ilvl="5" w:tplc="0405001B">
      <w:start w:val="1"/>
      <w:numFmt w:val="lowerRoman"/>
      <w:lvlText w:val="%6."/>
      <w:lvlJc w:val="right"/>
      <w:pPr>
        <w:ind w:left="5820" w:hanging="180"/>
      </w:pPr>
    </w:lvl>
    <w:lvl w:ilvl="6" w:tplc="0405000F">
      <w:start w:val="1"/>
      <w:numFmt w:val="decimal"/>
      <w:lvlText w:val="%7."/>
      <w:lvlJc w:val="left"/>
      <w:pPr>
        <w:ind w:left="6540" w:hanging="360"/>
      </w:pPr>
    </w:lvl>
    <w:lvl w:ilvl="7" w:tplc="04050019">
      <w:start w:val="1"/>
      <w:numFmt w:val="lowerLetter"/>
      <w:lvlText w:val="%8."/>
      <w:lvlJc w:val="left"/>
      <w:pPr>
        <w:ind w:left="7260" w:hanging="360"/>
      </w:pPr>
    </w:lvl>
    <w:lvl w:ilvl="8" w:tplc="0405001B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4CF06A93"/>
    <w:multiLevelType w:val="hybridMultilevel"/>
    <w:tmpl w:val="D80E39F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044787"/>
    <w:multiLevelType w:val="hybridMultilevel"/>
    <w:tmpl w:val="75EC5DBA"/>
    <w:lvl w:ilvl="0" w:tplc="04050011">
      <w:start w:val="1"/>
      <w:numFmt w:val="decimal"/>
      <w:lvlText w:val="%1)"/>
      <w:lvlJc w:val="left"/>
      <w:pPr>
        <w:ind w:left="1275" w:hanging="360"/>
      </w:pPr>
    </w:lvl>
    <w:lvl w:ilvl="1" w:tplc="04050019">
      <w:start w:val="1"/>
      <w:numFmt w:val="lowerLetter"/>
      <w:lvlText w:val="%2."/>
      <w:lvlJc w:val="left"/>
      <w:pPr>
        <w:ind w:left="1995" w:hanging="360"/>
      </w:pPr>
    </w:lvl>
    <w:lvl w:ilvl="2" w:tplc="0405001B">
      <w:start w:val="1"/>
      <w:numFmt w:val="lowerRoman"/>
      <w:lvlText w:val="%3."/>
      <w:lvlJc w:val="right"/>
      <w:pPr>
        <w:ind w:left="2715" w:hanging="180"/>
      </w:pPr>
    </w:lvl>
    <w:lvl w:ilvl="3" w:tplc="0405000F">
      <w:start w:val="1"/>
      <w:numFmt w:val="decimal"/>
      <w:lvlText w:val="%4."/>
      <w:lvlJc w:val="left"/>
      <w:pPr>
        <w:ind w:left="3435" w:hanging="360"/>
      </w:pPr>
    </w:lvl>
    <w:lvl w:ilvl="4" w:tplc="04050019">
      <w:start w:val="1"/>
      <w:numFmt w:val="lowerLetter"/>
      <w:lvlText w:val="%5."/>
      <w:lvlJc w:val="left"/>
      <w:pPr>
        <w:ind w:left="4155" w:hanging="360"/>
      </w:pPr>
    </w:lvl>
    <w:lvl w:ilvl="5" w:tplc="0405001B">
      <w:start w:val="1"/>
      <w:numFmt w:val="lowerRoman"/>
      <w:lvlText w:val="%6."/>
      <w:lvlJc w:val="right"/>
      <w:pPr>
        <w:ind w:left="4875" w:hanging="180"/>
      </w:pPr>
    </w:lvl>
    <w:lvl w:ilvl="6" w:tplc="0405000F">
      <w:start w:val="1"/>
      <w:numFmt w:val="decimal"/>
      <w:lvlText w:val="%7."/>
      <w:lvlJc w:val="left"/>
      <w:pPr>
        <w:ind w:left="5595" w:hanging="360"/>
      </w:pPr>
    </w:lvl>
    <w:lvl w:ilvl="7" w:tplc="04050019">
      <w:start w:val="1"/>
      <w:numFmt w:val="lowerLetter"/>
      <w:lvlText w:val="%8."/>
      <w:lvlJc w:val="left"/>
      <w:pPr>
        <w:ind w:left="6315" w:hanging="360"/>
      </w:pPr>
    </w:lvl>
    <w:lvl w:ilvl="8" w:tplc="0405001B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51EE5FAD"/>
    <w:multiLevelType w:val="hybridMultilevel"/>
    <w:tmpl w:val="504E106E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>
      <w:start w:val="1"/>
      <w:numFmt w:val="lowerLetter"/>
      <w:lvlText w:val="%2."/>
      <w:lvlJc w:val="left"/>
      <w:pPr>
        <w:ind w:left="2940" w:hanging="360"/>
      </w:pPr>
    </w:lvl>
    <w:lvl w:ilvl="2" w:tplc="0405001B">
      <w:start w:val="1"/>
      <w:numFmt w:val="lowerRoman"/>
      <w:lvlText w:val="%3."/>
      <w:lvlJc w:val="right"/>
      <w:pPr>
        <w:ind w:left="3660" w:hanging="180"/>
      </w:pPr>
    </w:lvl>
    <w:lvl w:ilvl="3" w:tplc="0405000F">
      <w:start w:val="1"/>
      <w:numFmt w:val="decimal"/>
      <w:lvlText w:val="%4."/>
      <w:lvlJc w:val="left"/>
      <w:pPr>
        <w:ind w:left="4380" w:hanging="360"/>
      </w:pPr>
    </w:lvl>
    <w:lvl w:ilvl="4" w:tplc="04050019">
      <w:start w:val="1"/>
      <w:numFmt w:val="lowerLetter"/>
      <w:lvlText w:val="%5."/>
      <w:lvlJc w:val="left"/>
      <w:pPr>
        <w:ind w:left="5100" w:hanging="360"/>
      </w:pPr>
    </w:lvl>
    <w:lvl w:ilvl="5" w:tplc="0405001B">
      <w:start w:val="1"/>
      <w:numFmt w:val="lowerRoman"/>
      <w:lvlText w:val="%6."/>
      <w:lvlJc w:val="right"/>
      <w:pPr>
        <w:ind w:left="5820" w:hanging="180"/>
      </w:pPr>
    </w:lvl>
    <w:lvl w:ilvl="6" w:tplc="0405000F">
      <w:start w:val="1"/>
      <w:numFmt w:val="decimal"/>
      <w:lvlText w:val="%7."/>
      <w:lvlJc w:val="left"/>
      <w:pPr>
        <w:ind w:left="6540" w:hanging="360"/>
      </w:pPr>
    </w:lvl>
    <w:lvl w:ilvl="7" w:tplc="04050019">
      <w:start w:val="1"/>
      <w:numFmt w:val="lowerLetter"/>
      <w:lvlText w:val="%8."/>
      <w:lvlJc w:val="left"/>
      <w:pPr>
        <w:ind w:left="7260" w:hanging="360"/>
      </w:pPr>
    </w:lvl>
    <w:lvl w:ilvl="8" w:tplc="0405001B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53EB1E27"/>
    <w:multiLevelType w:val="hybridMultilevel"/>
    <w:tmpl w:val="12CC95EC"/>
    <w:lvl w:ilvl="0" w:tplc="27A42AA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C30CC0"/>
    <w:multiLevelType w:val="hybridMultilevel"/>
    <w:tmpl w:val="B36009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363B51"/>
    <w:multiLevelType w:val="hybridMultilevel"/>
    <w:tmpl w:val="BABEB156"/>
    <w:lvl w:ilvl="0" w:tplc="BACA5F9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>
    <w:nsid w:val="574A7E5B"/>
    <w:multiLevelType w:val="hybridMultilevel"/>
    <w:tmpl w:val="38EE702E"/>
    <w:lvl w:ilvl="0" w:tplc="040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>
      <w:start w:val="1"/>
      <w:numFmt w:val="decimal"/>
      <w:lvlText w:val="%4."/>
      <w:lvlJc w:val="left"/>
      <w:pPr>
        <w:ind w:left="3660" w:hanging="360"/>
      </w:pPr>
    </w:lvl>
    <w:lvl w:ilvl="4" w:tplc="04050019">
      <w:start w:val="1"/>
      <w:numFmt w:val="lowerLetter"/>
      <w:lvlText w:val="%5."/>
      <w:lvlJc w:val="left"/>
      <w:pPr>
        <w:ind w:left="4380" w:hanging="360"/>
      </w:pPr>
    </w:lvl>
    <w:lvl w:ilvl="5" w:tplc="0405001B">
      <w:start w:val="1"/>
      <w:numFmt w:val="lowerRoman"/>
      <w:lvlText w:val="%6."/>
      <w:lvlJc w:val="right"/>
      <w:pPr>
        <w:ind w:left="5100" w:hanging="180"/>
      </w:pPr>
    </w:lvl>
    <w:lvl w:ilvl="6" w:tplc="0405000F">
      <w:start w:val="1"/>
      <w:numFmt w:val="decimal"/>
      <w:lvlText w:val="%7."/>
      <w:lvlJc w:val="left"/>
      <w:pPr>
        <w:ind w:left="5820" w:hanging="360"/>
      </w:pPr>
    </w:lvl>
    <w:lvl w:ilvl="7" w:tplc="04050019">
      <w:start w:val="1"/>
      <w:numFmt w:val="lowerLetter"/>
      <w:lvlText w:val="%8."/>
      <w:lvlJc w:val="left"/>
      <w:pPr>
        <w:ind w:left="6540" w:hanging="360"/>
      </w:pPr>
    </w:lvl>
    <w:lvl w:ilvl="8" w:tplc="0405001B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5DF13545"/>
    <w:multiLevelType w:val="hybridMultilevel"/>
    <w:tmpl w:val="96E4110A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>
      <w:start w:val="1"/>
      <w:numFmt w:val="lowerLetter"/>
      <w:lvlText w:val="%2."/>
      <w:lvlJc w:val="left"/>
      <w:pPr>
        <w:ind w:left="2940" w:hanging="360"/>
      </w:pPr>
    </w:lvl>
    <w:lvl w:ilvl="2" w:tplc="0405001B">
      <w:start w:val="1"/>
      <w:numFmt w:val="lowerRoman"/>
      <w:lvlText w:val="%3."/>
      <w:lvlJc w:val="right"/>
      <w:pPr>
        <w:ind w:left="3660" w:hanging="180"/>
      </w:pPr>
    </w:lvl>
    <w:lvl w:ilvl="3" w:tplc="0405000F">
      <w:start w:val="1"/>
      <w:numFmt w:val="decimal"/>
      <w:lvlText w:val="%4."/>
      <w:lvlJc w:val="left"/>
      <w:pPr>
        <w:ind w:left="4380" w:hanging="360"/>
      </w:pPr>
    </w:lvl>
    <w:lvl w:ilvl="4" w:tplc="04050019">
      <w:start w:val="1"/>
      <w:numFmt w:val="lowerLetter"/>
      <w:lvlText w:val="%5."/>
      <w:lvlJc w:val="left"/>
      <w:pPr>
        <w:ind w:left="5100" w:hanging="360"/>
      </w:pPr>
    </w:lvl>
    <w:lvl w:ilvl="5" w:tplc="0405001B">
      <w:start w:val="1"/>
      <w:numFmt w:val="lowerRoman"/>
      <w:lvlText w:val="%6."/>
      <w:lvlJc w:val="right"/>
      <w:pPr>
        <w:ind w:left="5820" w:hanging="180"/>
      </w:pPr>
    </w:lvl>
    <w:lvl w:ilvl="6" w:tplc="0405000F">
      <w:start w:val="1"/>
      <w:numFmt w:val="decimal"/>
      <w:lvlText w:val="%7."/>
      <w:lvlJc w:val="left"/>
      <w:pPr>
        <w:ind w:left="6540" w:hanging="360"/>
      </w:pPr>
    </w:lvl>
    <w:lvl w:ilvl="7" w:tplc="04050019">
      <w:start w:val="1"/>
      <w:numFmt w:val="lowerLetter"/>
      <w:lvlText w:val="%8."/>
      <w:lvlJc w:val="left"/>
      <w:pPr>
        <w:ind w:left="7260" w:hanging="360"/>
      </w:pPr>
    </w:lvl>
    <w:lvl w:ilvl="8" w:tplc="0405001B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634E660A"/>
    <w:multiLevelType w:val="hybridMultilevel"/>
    <w:tmpl w:val="A48C0E6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6735D2"/>
    <w:multiLevelType w:val="hybridMultilevel"/>
    <w:tmpl w:val="FD9E4C10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7160132"/>
    <w:multiLevelType w:val="hybridMultilevel"/>
    <w:tmpl w:val="2A1E14B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2D7E9D3C">
      <w:start w:val="1"/>
      <w:numFmt w:val="decimal"/>
      <w:lvlText w:val="%4."/>
      <w:lvlJc w:val="left"/>
      <w:pPr>
        <w:ind w:left="4298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7">
      <w:start w:val="1"/>
      <w:numFmt w:val="lowerLetter"/>
      <w:lvlText w:val="%9)"/>
      <w:lvlJc w:val="left"/>
      <w:pPr>
        <w:ind w:left="7898" w:hanging="180"/>
      </w:pPr>
    </w:lvl>
  </w:abstractNum>
  <w:abstractNum w:abstractNumId="41">
    <w:nsid w:val="69177205"/>
    <w:multiLevelType w:val="hybridMultilevel"/>
    <w:tmpl w:val="D58AAACA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0405001B">
      <w:start w:val="1"/>
      <w:numFmt w:val="lowerRoman"/>
      <w:lvlText w:val="%3."/>
      <w:lvlJc w:val="right"/>
      <w:pPr>
        <w:ind w:left="2910" w:hanging="180"/>
      </w:pPr>
    </w:lvl>
    <w:lvl w:ilvl="3" w:tplc="0405000F">
      <w:start w:val="1"/>
      <w:numFmt w:val="decimal"/>
      <w:lvlText w:val="%4."/>
      <w:lvlJc w:val="left"/>
      <w:pPr>
        <w:ind w:left="3630" w:hanging="360"/>
      </w:pPr>
    </w:lvl>
    <w:lvl w:ilvl="4" w:tplc="04050019">
      <w:start w:val="1"/>
      <w:numFmt w:val="lowerLetter"/>
      <w:lvlText w:val="%5."/>
      <w:lvlJc w:val="left"/>
      <w:pPr>
        <w:ind w:left="4350" w:hanging="360"/>
      </w:pPr>
    </w:lvl>
    <w:lvl w:ilvl="5" w:tplc="0405001B">
      <w:start w:val="1"/>
      <w:numFmt w:val="lowerRoman"/>
      <w:lvlText w:val="%6."/>
      <w:lvlJc w:val="right"/>
      <w:pPr>
        <w:ind w:left="5070" w:hanging="180"/>
      </w:pPr>
    </w:lvl>
    <w:lvl w:ilvl="6" w:tplc="0405000F">
      <w:start w:val="1"/>
      <w:numFmt w:val="decimal"/>
      <w:lvlText w:val="%7."/>
      <w:lvlJc w:val="left"/>
      <w:pPr>
        <w:ind w:left="5790" w:hanging="360"/>
      </w:pPr>
    </w:lvl>
    <w:lvl w:ilvl="7" w:tplc="04050019">
      <w:start w:val="1"/>
      <w:numFmt w:val="lowerLetter"/>
      <w:lvlText w:val="%8."/>
      <w:lvlJc w:val="left"/>
      <w:pPr>
        <w:ind w:left="6510" w:hanging="360"/>
      </w:pPr>
    </w:lvl>
    <w:lvl w:ilvl="8" w:tplc="0405001B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698C7412"/>
    <w:multiLevelType w:val="hybridMultilevel"/>
    <w:tmpl w:val="4828A792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>
      <w:start w:val="1"/>
      <w:numFmt w:val="lowerRoman"/>
      <w:lvlText w:val="%3."/>
      <w:lvlJc w:val="right"/>
      <w:pPr>
        <w:ind w:left="2662" w:hanging="180"/>
      </w:pPr>
    </w:lvl>
    <w:lvl w:ilvl="3" w:tplc="0405000F">
      <w:start w:val="1"/>
      <w:numFmt w:val="decimal"/>
      <w:lvlText w:val="%4."/>
      <w:lvlJc w:val="left"/>
      <w:pPr>
        <w:ind w:left="3382" w:hanging="360"/>
      </w:pPr>
    </w:lvl>
    <w:lvl w:ilvl="4" w:tplc="04050019">
      <w:start w:val="1"/>
      <w:numFmt w:val="lowerLetter"/>
      <w:lvlText w:val="%5."/>
      <w:lvlJc w:val="left"/>
      <w:pPr>
        <w:ind w:left="4102" w:hanging="360"/>
      </w:pPr>
    </w:lvl>
    <w:lvl w:ilvl="5" w:tplc="0405001B">
      <w:start w:val="1"/>
      <w:numFmt w:val="lowerRoman"/>
      <w:lvlText w:val="%6."/>
      <w:lvlJc w:val="right"/>
      <w:pPr>
        <w:ind w:left="4822" w:hanging="180"/>
      </w:pPr>
    </w:lvl>
    <w:lvl w:ilvl="6" w:tplc="0405000F">
      <w:start w:val="1"/>
      <w:numFmt w:val="decimal"/>
      <w:lvlText w:val="%7."/>
      <w:lvlJc w:val="left"/>
      <w:pPr>
        <w:ind w:left="5542" w:hanging="360"/>
      </w:pPr>
    </w:lvl>
    <w:lvl w:ilvl="7" w:tplc="04050019">
      <w:start w:val="1"/>
      <w:numFmt w:val="lowerLetter"/>
      <w:lvlText w:val="%8."/>
      <w:lvlJc w:val="left"/>
      <w:pPr>
        <w:ind w:left="6262" w:hanging="360"/>
      </w:pPr>
    </w:lvl>
    <w:lvl w:ilvl="8" w:tplc="0405001B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6C0C4E35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4">
    <w:nsid w:val="6CAC5D0C"/>
    <w:multiLevelType w:val="hybridMultilevel"/>
    <w:tmpl w:val="BD829940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0405001B">
      <w:start w:val="1"/>
      <w:numFmt w:val="lowerRoman"/>
      <w:lvlText w:val="%3."/>
      <w:lvlJc w:val="right"/>
      <w:pPr>
        <w:ind w:left="2910" w:hanging="180"/>
      </w:pPr>
    </w:lvl>
    <w:lvl w:ilvl="3" w:tplc="0405000F">
      <w:start w:val="1"/>
      <w:numFmt w:val="decimal"/>
      <w:lvlText w:val="%4."/>
      <w:lvlJc w:val="left"/>
      <w:pPr>
        <w:ind w:left="3630" w:hanging="360"/>
      </w:pPr>
    </w:lvl>
    <w:lvl w:ilvl="4" w:tplc="04050019">
      <w:start w:val="1"/>
      <w:numFmt w:val="lowerLetter"/>
      <w:lvlText w:val="%5."/>
      <w:lvlJc w:val="left"/>
      <w:pPr>
        <w:ind w:left="4350" w:hanging="360"/>
      </w:pPr>
    </w:lvl>
    <w:lvl w:ilvl="5" w:tplc="0405001B">
      <w:start w:val="1"/>
      <w:numFmt w:val="lowerRoman"/>
      <w:lvlText w:val="%6."/>
      <w:lvlJc w:val="right"/>
      <w:pPr>
        <w:ind w:left="5070" w:hanging="180"/>
      </w:pPr>
    </w:lvl>
    <w:lvl w:ilvl="6" w:tplc="0405000F">
      <w:start w:val="1"/>
      <w:numFmt w:val="decimal"/>
      <w:lvlText w:val="%7."/>
      <w:lvlJc w:val="left"/>
      <w:pPr>
        <w:ind w:left="5790" w:hanging="360"/>
      </w:pPr>
    </w:lvl>
    <w:lvl w:ilvl="7" w:tplc="04050019">
      <w:start w:val="1"/>
      <w:numFmt w:val="lowerLetter"/>
      <w:lvlText w:val="%8."/>
      <w:lvlJc w:val="left"/>
      <w:pPr>
        <w:ind w:left="6510" w:hanging="360"/>
      </w:pPr>
    </w:lvl>
    <w:lvl w:ilvl="8" w:tplc="0405001B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6FF3078A"/>
    <w:multiLevelType w:val="hybridMultilevel"/>
    <w:tmpl w:val="EBC481AC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3AB2EB1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7">
    <w:nsid w:val="75896A95"/>
    <w:multiLevelType w:val="hybridMultilevel"/>
    <w:tmpl w:val="E0F47714"/>
    <w:lvl w:ilvl="0" w:tplc="958EEAC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509" w:hanging="360"/>
      </w:pPr>
    </w:lvl>
    <w:lvl w:ilvl="2" w:tplc="0405001B">
      <w:start w:val="1"/>
      <w:numFmt w:val="lowerRoman"/>
      <w:lvlText w:val="%3."/>
      <w:lvlJc w:val="right"/>
      <w:pPr>
        <w:ind w:left="3229" w:hanging="180"/>
      </w:pPr>
    </w:lvl>
    <w:lvl w:ilvl="3" w:tplc="0405000F">
      <w:start w:val="1"/>
      <w:numFmt w:val="decimal"/>
      <w:lvlText w:val="%4."/>
      <w:lvlJc w:val="left"/>
      <w:pPr>
        <w:ind w:left="3949" w:hanging="360"/>
      </w:pPr>
    </w:lvl>
    <w:lvl w:ilvl="4" w:tplc="04050019">
      <w:start w:val="1"/>
      <w:numFmt w:val="lowerLetter"/>
      <w:lvlText w:val="%5."/>
      <w:lvlJc w:val="left"/>
      <w:pPr>
        <w:ind w:left="4669" w:hanging="360"/>
      </w:pPr>
    </w:lvl>
    <w:lvl w:ilvl="5" w:tplc="0405001B">
      <w:start w:val="1"/>
      <w:numFmt w:val="lowerRoman"/>
      <w:lvlText w:val="%6."/>
      <w:lvlJc w:val="right"/>
      <w:pPr>
        <w:ind w:left="5389" w:hanging="180"/>
      </w:pPr>
    </w:lvl>
    <w:lvl w:ilvl="6" w:tplc="0405000F">
      <w:start w:val="1"/>
      <w:numFmt w:val="decimal"/>
      <w:lvlText w:val="%7."/>
      <w:lvlJc w:val="left"/>
      <w:pPr>
        <w:ind w:left="6109" w:hanging="360"/>
      </w:pPr>
    </w:lvl>
    <w:lvl w:ilvl="7" w:tplc="04050019">
      <w:start w:val="1"/>
      <w:numFmt w:val="lowerLetter"/>
      <w:lvlText w:val="%8."/>
      <w:lvlJc w:val="left"/>
      <w:pPr>
        <w:ind w:left="6829" w:hanging="360"/>
      </w:pPr>
    </w:lvl>
    <w:lvl w:ilvl="8" w:tplc="0405001B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78122F9F"/>
    <w:multiLevelType w:val="hybridMultilevel"/>
    <w:tmpl w:val="627A41F6"/>
    <w:lvl w:ilvl="0" w:tplc="040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9">
    <w:nsid w:val="78302A4A"/>
    <w:multiLevelType w:val="hybridMultilevel"/>
    <w:tmpl w:val="1EA8951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50">
    <w:nsid w:val="78797BC7"/>
    <w:multiLevelType w:val="hybridMultilevel"/>
    <w:tmpl w:val="D3284CA2"/>
    <w:lvl w:ilvl="0" w:tplc="538A5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A2532C3"/>
    <w:multiLevelType w:val="hybridMultilevel"/>
    <w:tmpl w:val="C750CDE2"/>
    <w:lvl w:ilvl="0" w:tplc="AA8689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13B0A93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51"/>
  </w:num>
  <w:num w:numId="4">
    <w:abstractNumId w:val="39"/>
  </w:num>
  <w:num w:numId="5">
    <w:abstractNumId w:val="46"/>
  </w:num>
  <w:num w:numId="6">
    <w:abstractNumId w:val="36"/>
  </w:num>
  <w:num w:numId="7">
    <w:abstractNumId w:val="19"/>
  </w:num>
  <w:num w:numId="8">
    <w:abstractNumId w:val="29"/>
  </w:num>
  <w:num w:numId="9">
    <w:abstractNumId w:val="32"/>
  </w:num>
  <w:num w:numId="10">
    <w:abstractNumId w:val="31"/>
  </w:num>
  <w:num w:numId="11">
    <w:abstractNumId w:val="41"/>
  </w:num>
  <w:num w:numId="12">
    <w:abstractNumId w:val="23"/>
  </w:num>
  <w:num w:numId="13">
    <w:abstractNumId w:val="18"/>
  </w:num>
  <w:num w:numId="14">
    <w:abstractNumId w:val="48"/>
  </w:num>
  <w:num w:numId="15">
    <w:abstractNumId w:val="26"/>
  </w:num>
  <w:num w:numId="16">
    <w:abstractNumId w:val="6"/>
  </w:num>
  <w:num w:numId="17">
    <w:abstractNumId w:val="15"/>
  </w:num>
  <w:num w:numId="18">
    <w:abstractNumId w:val="21"/>
  </w:num>
  <w:num w:numId="19">
    <w:abstractNumId w:val="49"/>
  </w:num>
  <w:num w:numId="20">
    <w:abstractNumId w:val="16"/>
  </w:num>
  <w:num w:numId="21">
    <w:abstractNumId w:val="9"/>
  </w:num>
  <w:num w:numId="22">
    <w:abstractNumId w:val="38"/>
  </w:num>
  <w:num w:numId="23">
    <w:abstractNumId w:val="12"/>
  </w:num>
  <w:num w:numId="24">
    <w:abstractNumId w:val="24"/>
  </w:num>
  <w:num w:numId="25">
    <w:abstractNumId w:val="47"/>
  </w:num>
  <w:num w:numId="26">
    <w:abstractNumId w:val="42"/>
  </w:num>
  <w:num w:numId="27">
    <w:abstractNumId w:val="33"/>
  </w:num>
  <w:num w:numId="28">
    <w:abstractNumId w:val="27"/>
  </w:num>
  <w:num w:numId="29">
    <w:abstractNumId w:val="37"/>
  </w:num>
  <w:num w:numId="30">
    <w:abstractNumId w:val="45"/>
  </w:num>
  <w:num w:numId="31">
    <w:abstractNumId w:val="20"/>
  </w:num>
  <w:num w:numId="32">
    <w:abstractNumId w:val="3"/>
  </w:num>
  <w:num w:numId="33">
    <w:abstractNumId w:val="40"/>
  </w:num>
  <w:num w:numId="34">
    <w:abstractNumId w:val="25"/>
  </w:num>
  <w:num w:numId="35">
    <w:abstractNumId w:val="11"/>
  </w:num>
  <w:num w:numId="36">
    <w:abstractNumId w:val="8"/>
  </w:num>
  <w:num w:numId="37">
    <w:abstractNumId w:val="10"/>
  </w:num>
  <w:num w:numId="38">
    <w:abstractNumId w:val="44"/>
  </w:num>
  <w:num w:numId="39">
    <w:abstractNumId w:val="14"/>
  </w:num>
  <w:num w:numId="40">
    <w:abstractNumId w:val="13"/>
  </w:num>
  <w:num w:numId="41">
    <w:abstractNumId w:val="5"/>
  </w:num>
  <w:num w:numId="42">
    <w:abstractNumId w:val="4"/>
  </w:num>
  <w:num w:numId="43">
    <w:abstractNumId w:val="34"/>
  </w:num>
  <w:num w:numId="44">
    <w:abstractNumId w:val="28"/>
  </w:num>
  <w:num w:numId="45">
    <w:abstractNumId w:val="17"/>
  </w:num>
  <w:num w:numId="46">
    <w:abstractNumId w:val="50"/>
  </w:num>
  <w:num w:numId="47">
    <w:abstractNumId w:val="30"/>
  </w:num>
  <w:num w:numId="48">
    <w:abstractNumId w:val="22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1CD"/>
    <w:rsid w:val="0000295F"/>
    <w:rsid w:val="00002D9D"/>
    <w:rsid w:val="00003FF7"/>
    <w:rsid w:val="00004F43"/>
    <w:rsid w:val="00005C3E"/>
    <w:rsid w:val="00007B3C"/>
    <w:rsid w:val="00010A1C"/>
    <w:rsid w:val="00011C98"/>
    <w:rsid w:val="00012C42"/>
    <w:rsid w:val="00013B10"/>
    <w:rsid w:val="00017330"/>
    <w:rsid w:val="0002030F"/>
    <w:rsid w:val="000221A9"/>
    <w:rsid w:val="00022607"/>
    <w:rsid w:val="0002280C"/>
    <w:rsid w:val="0002321B"/>
    <w:rsid w:val="00023919"/>
    <w:rsid w:val="000241FE"/>
    <w:rsid w:val="000243F1"/>
    <w:rsid w:val="00024BE2"/>
    <w:rsid w:val="000261EE"/>
    <w:rsid w:val="00027245"/>
    <w:rsid w:val="000272B9"/>
    <w:rsid w:val="000276F4"/>
    <w:rsid w:val="00027F6C"/>
    <w:rsid w:val="00031F82"/>
    <w:rsid w:val="00032E5B"/>
    <w:rsid w:val="0003328C"/>
    <w:rsid w:val="00033D3D"/>
    <w:rsid w:val="000357BE"/>
    <w:rsid w:val="0003613A"/>
    <w:rsid w:val="00036D87"/>
    <w:rsid w:val="00042905"/>
    <w:rsid w:val="000450BA"/>
    <w:rsid w:val="00045C92"/>
    <w:rsid w:val="00050975"/>
    <w:rsid w:val="00050BD4"/>
    <w:rsid w:val="00053844"/>
    <w:rsid w:val="00055F34"/>
    <w:rsid w:val="0005649B"/>
    <w:rsid w:val="00057FE6"/>
    <w:rsid w:val="0006189F"/>
    <w:rsid w:val="00061970"/>
    <w:rsid w:val="000643B4"/>
    <w:rsid w:val="0006527D"/>
    <w:rsid w:val="00066F7F"/>
    <w:rsid w:val="00067060"/>
    <w:rsid w:val="000673E7"/>
    <w:rsid w:val="00067F5C"/>
    <w:rsid w:val="00070928"/>
    <w:rsid w:val="00071164"/>
    <w:rsid w:val="00072AA6"/>
    <w:rsid w:val="000730BE"/>
    <w:rsid w:val="00073978"/>
    <w:rsid w:val="00073BEF"/>
    <w:rsid w:val="00077147"/>
    <w:rsid w:val="00081C6D"/>
    <w:rsid w:val="00084C3B"/>
    <w:rsid w:val="00084F4D"/>
    <w:rsid w:val="00087E83"/>
    <w:rsid w:val="0009108D"/>
    <w:rsid w:val="000923F9"/>
    <w:rsid w:val="00092A3E"/>
    <w:rsid w:val="00092E13"/>
    <w:rsid w:val="0009337E"/>
    <w:rsid w:val="00094DD1"/>
    <w:rsid w:val="00095241"/>
    <w:rsid w:val="000A03D5"/>
    <w:rsid w:val="000A22AE"/>
    <w:rsid w:val="000A22C5"/>
    <w:rsid w:val="000A2651"/>
    <w:rsid w:val="000A357F"/>
    <w:rsid w:val="000A384F"/>
    <w:rsid w:val="000A44A6"/>
    <w:rsid w:val="000A47D6"/>
    <w:rsid w:val="000A57C3"/>
    <w:rsid w:val="000A6607"/>
    <w:rsid w:val="000A66DA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654B"/>
    <w:rsid w:val="000B6969"/>
    <w:rsid w:val="000B7189"/>
    <w:rsid w:val="000B749F"/>
    <w:rsid w:val="000C2A14"/>
    <w:rsid w:val="000C2F6D"/>
    <w:rsid w:val="000C43FE"/>
    <w:rsid w:val="000C46E0"/>
    <w:rsid w:val="000C4CD6"/>
    <w:rsid w:val="000C5817"/>
    <w:rsid w:val="000C7C83"/>
    <w:rsid w:val="000D1169"/>
    <w:rsid w:val="000D1715"/>
    <w:rsid w:val="000D29C6"/>
    <w:rsid w:val="000D325F"/>
    <w:rsid w:val="000D3CA4"/>
    <w:rsid w:val="000D4409"/>
    <w:rsid w:val="000D5387"/>
    <w:rsid w:val="000D6372"/>
    <w:rsid w:val="000D63B4"/>
    <w:rsid w:val="000D750D"/>
    <w:rsid w:val="000D7B3C"/>
    <w:rsid w:val="000E113F"/>
    <w:rsid w:val="000E1D20"/>
    <w:rsid w:val="000E305E"/>
    <w:rsid w:val="000E3EFA"/>
    <w:rsid w:val="000E5511"/>
    <w:rsid w:val="000E609B"/>
    <w:rsid w:val="000E6A33"/>
    <w:rsid w:val="000F07DB"/>
    <w:rsid w:val="000F0F9E"/>
    <w:rsid w:val="000F13A7"/>
    <w:rsid w:val="000F2576"/>
    <w:rsid w:val="000F485A"/>
    <w:rsid w:val="000F5387"/>
    <w:rsid w:val="000F63D9"/>
    <w:rsid w:val="001004CD"/>
    <w:rsid w:val="00100BA3"/>
    <w:rsid w:val="00101B45"/>
    <w:rsid w:val="001029C2"/>
    <w:rsid w:val="00102D67"/>
    <w:rsid w:val="00103C90"/>
    <w:rsid w:val="001045B3"/>
    <w:rsid w:val="001049E6"/>
    <w:rsid w:val="00104F29"/>
    <w:rsid w:val="001074AD"/>
    <w:rsid w:val="00107B56"/>
    <w:rsid w:val="00110054"/>
    <w:rsid w:val="001118DB"/>
    <w:rsid w:val="00112A0C"/>
    <w:rsid w:val="00113642"/>
    <w:rsid w:val="00113E2A"/>
    <w:rsid w:val="001140D1"/>
    <w:rsid w:val="00115694"/>
    <w:rsid w:val="00115DEC"/>
    <w:rsid w:val="001209CD"/>
    <w:rsid w:val="00120BB8"/>
    <w:rsid w:val="00126606"/>
    <w:rsid w:val="00130FCB"/>
    <w:rsid w:val="0013253C"/>
    <w:rsid w:val="00132BEC"/>
    <w:rsid w:val="00133631"/>
    <w:rsid w:val="00134A10"/>
    <w:rsid w:val="001375F8"/>
    <w:rsid w:val="001437AB"/>
    <w:rsid w:val="001475F8"/>
    <w:rsid w:val="00151DFE"/>
    <w:rsid w:val="00154364"/>
    <w:rsid w:val="00154551"/>
    <w:rsid w:val="0015527D"/>
    <w:rsid w:val="00155492"/>
    <w:rsid w:val="001559A8"/>
    <w:rsid w:val="00163C79"/>
    <w:rsid w:val="00163F0C"/>
    <w:rsid w:val="0016581C"/>
    <w:rsid w:val="0017189B"/>
    <w:rsid w:val="00175F47"/>
    <w:rsid w:val="00182EFD"/>
    <w:rsid w:val="00183CAD"/>
    <w:rsid w:val="00183F7E"/>
    <w:rsid w:val="001867D2"/>
    <w:rsid w:val="00190E95"/>
    <w:rsid w:val="00191066"/>
    <w:rsid w:val="001930B4"/>
    <w:rsid w:val="00194D4E"/>
    <w:rsid w:val="00195E97"/>
    <w:rsid w:val="0019695F"/>
    <w:rsid w:val="001A2E79"/>
    <w:rsid w:val="001A2FD2"/>
    <w:rsid w:val="001A31CF"/>
    <w:rsid w:val="001A3C35"/>
    <w:rsid w:val="001A4589"/>
    <w:rsid w:val="001A53EA"/>
    <w:rsid w:val="001A5C47"/>
    <w:rsid w:val="001A68D8"/>
    <w:rsid w:val="001A6B60"/>
    <w:rsid w:val="001B04C8"/>
    <w:rsid w:val="001B29A9"/>
    <w:rsid w:val="001B33AF"/>
    <w:rsid w:val="001B7B29"/>
    <w:rsid w:val="001C16EB"/>
    <w:rsid w:val="001C1F19"/>
    <w:rsid w:val="001C4500"/>
    <w:rsid w:val="001C610C"/>
    <w:rsid w:val="001D0097"/>
    <w:rsid w:val="001D0312"/>
    <w:rsid w:val="001D0FF7"/>
    <w:rsid w:val="001D2C62"/>
    <w:rsid w:val="001D2FE8"/>
    <w:rsid w:val="001D31DE"/>
    <w:rsid w:val="001D38AC"/>
    <w:rsid w:val="001D4448"/>
    <w:rsid w:val="001D481D"/>
    <w:rsid w:val="001D5D86"/>
    <w:rsid w:val="001D6B04"/>
    <w:rsid w:val="001D6BF7"/>
    <w:rsid w:val="001D7BF5"/>
    <w:rsid w:val="001E07D2"/>
    <w:rsid w:val="001E0B45"/>
    <w:rsid w:val="001E10B2"/>
    <w:rsid w:val="001E1AA7"/>
    <w:rsid w:val="001E1BD9"/>
    <w:rsid w:val="001E1FA0"/>
    <w:rsid w:val="001E26AE"/>
    <w:rsid w:val="001E2780"/>
    <w:rsid w:val="001E4BEF"/>
    <w:rsid w:val="001E4D00"/>
    <w:rsid w:val="001E57B1"/>
    <w:rsid w:val="001E7192"/>
    <w:rsid w:val="001E7559"/>
    <w:rsid w:val="001F147F"/>
    <w:rsid w:val="001F49AF"/>
    <w:rsid w:val="001F6FDE"/>
    <w:rsid w:val="001F77F9"/>
    <w:rsid w:val="002009F8"/>
    <w:rsid w:val="00200D58"/>
    <w:rsid w:val="002012DB"/>
    <w:rsid w:val="002050CD"/>
    <w:rsid w:val="002055FD"/>
    <w:rsid w:val="002060B3"/>
    <w:rsid w:val="00207F71"/>
    <w:rsid w:val="002112EF"/>
    <w:rsid w:val="00211493"/>
    <w:rsid w:val="00215D64"/>
    <w:rsid w:val="00216D78"/>
    <w:rsid w:val="00216F35"/>
    <w:rsid w:val="0022129A"/>
    <w:rsid w:val="00222E87"/>
    <w:rsid w:val="00224AF5"/>
    <w:rsid w:val="00224F58"/>
    <w:rsid w:val="002253E3"/>
    <w:rsid w:val="00232855"/>
    <w:rsid w:val="0023570B"/>
    <w:rsid w:val="00240329"/>
    <w:rsid w:val="002418CD"/>
    <w:rsid w:val="00241907"/>
    <w:rsid w:val="00242766"/>
    <w:rsid w:val="00242895"/>
    <w:rsid w:val="00244E3D"/>
    <w:rsid w:val="0024527E"/>
    <w:rsid w:val="00245ECA"/>
    <w:rsid w:val="00250A09"/>
    <w:rsid w:val="0025241A"/>
    <w:rsid w:val="002542BF"/>
    <w:rsid w:val="002543E0"/>
    <w:rsid w:val="0025725D"/>
    <w:rsid w:val="00257DD2"/>
    <w:rsid w:val="00260CED"/>
    <w:rsid w:val="002638CE"/>
    <w:rsid w:val="002648E4"/>
    <w:rsid w:val="00267161"/>
    <w:rsid w:val="00271641"/>
    <w:rsid w:val="00277EE7"/>
    <w:rsid w:val="002806E5"/>
    <w:rsid w:val="0028289F"/>
    <w:rsid w:val="00282F7B"/>
    <w:rsid w:val="00282FE7"/>
    <w:rsid w:val="002830A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996"/>
    <w:rsid w:val="002A3873"/>
    <w:rsid w:val="002A5C98"/>
    <w:rsid w:val="002A68C3"/>
    <w:rsid w:val="002A68D0"/>
    <w:rsid w:val="002A6CB0"/>
    <w:rsid w:val="002A76BC"/>
    <w:rsid w:val="002B0785"/>
    <w:rsid w:val="002B0CBF"/>
    <w:rsid w:val="002B33CE"/>
    <w:rsid w:val="002B5A12"/>
    <w:rsid w:val="002B6B1C"/>
    <w:rsid w:val="002B7FEF"/>
    <w:rsid w:val="002C2574"/>
    <w:rsid w:val="002C2729"/>
    <w:rsid w:val="002C3114"/>
    <w:rsid w:val="002C40AE"/>
    <w:rsid w:val="002C6BC1"/>
    <w:rsid w:val="002C77E9"/>
    <w:rsid w:val="002C7F28"/>
    <w:rsid w:val="002D1082"/>
    <w:rsid w:val="002D3946"/>
    <w:rsid w:val="002D3F12"/>
    <w:rsid w:val="002D5026"/>
    <w:rsid w:val="002D7176"/>
    <w:rsid w:val="002E1896"/>
    <w:rsid w:val="002E1F85"/>
    <w:rsid w:val="002E3C84"/>
    <w:rsid w:val="002E52C6"/>
    <w:rsid w:val="002E5CB8"/>
    <w:rsid w:val="002E720A"/>
    <w:rsid w:val="002F0DD0"/>
    <w:rsid w:val="002F104D"/>
    <w:rsid w:val="002F3E8E"/>
    <w:rsid w:val="00305836"/>
    <w:rsid w:val="00307428"/>
    <w:rsid w:val="003126C4"/>
    <w:rsid w:val="00313234"/>
    <w:rsid w:val="0031726D"/>
    <w:rsid w:val="00322AFF"/>
    <w:rsid w:val="00323142"/>
    <w:rsid w:val="00323574"/>
    <w:rsid w:val="00323F96"/>
    <w:rsid w:val="00325081"/>
    <w:rsid w:val="003260E6"/>
    <w:rsid w:val="00326340"/>
    <w:rsid w:val="0032754C"/>
    <w:rsid w:val="00331051"/>
    <w:rsid w:val="00333DFC"/>
    <w:rsid w:val="003379D3"/>
    <w:rsid w:val="0034132B"/>
    <w:rsid w:val="00341FBD"/>
    <w:rsid w:val="003439C4"/>
    <w:rsid w:val="00344CD0"/>
    <w:rsid w:val="00344E04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A57"/>
    <w:rsid w:val="00352C38"/>
    <w:rsid w:val="00352D44"/>
    <w:rsid w:val="00353E7C"/>
    <w:rsid w:val="003542ED"/>
    <w:rsid w:val="00354A9D"/>
    <w:rsid w:val="00354F30"/>
    <w:rsid w:val="003550AB"/>
    <w:rsid w:val="00355813"/>
    <w:rsid w:val="00356E01"/>
    <w:rsid w:val="00361D26"/>
    <w:rsid w:val="003630F0"/>
    <w:rsid w:val="00363571"/>
    <w:rsid w:val="00363DE9"/>
    <w:rsid w:val="00363F2A"/>
    <w:rsid w:val="0036548D"/>
    <w:rsid w:val="003661DC"/>
    <w:rsid w:val="00366ED8"/>
    <w:rsid w:val="003675F0"/>
    <w:rsid w:val="00370ED3"/>
    <w:rsid w:val="00371484"/>
    <w:rsid w:val="00371FA9"/>
    <w:rsid w:val="003733F3"/>
    <w:rsid w:val="00373C7F"/>
    <w:rsid w:val="00375F9A"/>
    <w:rsid w:val="00376A6C"/>
    <w:rsid w:val="003858DD"/>
    <w:rsid w:val="003867CC"/>
    <w:rsid w:val="00387CFF"/>
    <w:rsid w:val="00390647"/>
    <w:rsid w:val="0039137C"/>
    <w:rsid w:val="0039356B"/>
    <w:rsid w:val="00393E69"/>
    <w:rsid w:val="00394272"/>
    <w:rsid w:val="00394E2E"/>
    <w:rsid w:val="00395DA9"/>
    <w:rsid w:val="003A1F1F"/>
    <w:rsid w:val="003A3103"/>
    <w:rsid w:val="003A37F2"/>
    <w:rsid w:val="003A45B9"/>
    <w:rsid w:val="003B0DE7"/>
    <w:rsid w:val="003B1CC9"/>
    <w:rsid w:val="003B2C49"/>
    <w:rsid w:val="003B34F1"/>
    <w:rsid w:val="003C0E13"/>
    <w:rsid w:val="003C0F59"/>
    <w:rsid w:val="003C1532"/>
    <w:rsid w:val="003C22F0"/>
    <w:rsid w:val="003C2F55"/>
    <w:rsid w:val="003C2FB9"/>
    <w:rsid w:val="003C3197"/>
    <w:rsid w:val="003C35C5"/>
    <w:rsid w:val="003C5AE2"/>
    <w:rsid w:val="003C5B83"/>
    <w:rsid w:val="003C6CE7"/>
    <w:rsid w:val="003C7A69"/>
    <w:rsid w:val="003C7D8E"/>
    <w:rsid w:val="003D17C9"/>
    <w:rsid w:val="003D24BD"/>
    <w:rsid w:val="003D2C99"/>
    <w:rsid w:val="003D4EDC"/>
    <w:rsid w:val="003E09EA"/>
    <w:rsid w:val="003E156D"/>
    <w:rsid w:val="003E1E85"/>
    <w:rsid w:val="003E46EE"/>
    <w:rsid w:val="003E4947"/>
    <w:rsid w:val="003E58FD"/>
    <w:rsid w:val="003E5A68"/>
    <w:rsid w:val="003E69B0"/>
    <w:rsid w:val="003E6A75"/>
    <w:rsid w:val="003E6C3C"/>
    <w:rsid w:val="003F0564"/>
    <w:rsid w:val="003F1925"/>
    <w:rsid w:val="003F2A87"/>
    <w:rsid w:val="003F2DF6"/>
    <w:rsid w:val="003F3A21"/>
    <w:rsid w:val="003F3BD6"/>
    <w:rsid w:val="003F483A"/>
    <w:rsid w:val="003F4DAD"/>
    <w:rsid w:val="003F5FBB"/>
    <w:rsid w:val="004020FF"/>
    <w:rsid w:val="004030EB"/>
    <w:rsid w:val="004037E1"/>
    <w:rsid w:val="004058FF"/>
    <w:rsid w:val="00406E62"/>
    <w:rsid w:val="0041116A"/>
    <w:rsid w:val="00411B48"/>
    <w:rsid w:val="00413825"/>
    <w:rsid w:val="0041487B"/>
    <w:rsid w:val="004151AF"/>
    <w:rsid w:val="0041592E"/>
    <w:rsid w:val="00420AC8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7C5"/>
    <w:rsid w:val="004352C4"/>
    <w:rsid w:val="00436528"/>
    <w:rsid w:val="00437C4F"/>
    <w:rsid w:val="004401FB"/>
    <w:rsid w:val="00440A1E"/>
    <w:rsid w:val="004419B4"/>
    <w:rsid w:val="00443107"/>
    <w:rsid w:val="00443204"/>
    <w:rsid w:val="00445EB1"/>
    <w:rsid w:val="0045114F"/>
    <w:rsid w:val="00451FA8"/>
    <w:rsid w:val="00452DC1"/>
    <w:rsid w:val="00453851"/>
    <w:rsid w:val="0045480F"/>
    <w:rsid w:val="004549E8"/>
    <w:rsid w:val="00455B50"/>
    <w:rsid w:val="00456681"/>
    <w:rsid w:val="004568B7"/>
    <w:rsid w:val="00457E77"/>
    <w:rsid w:val="00462B5F"/>
    <w:rsid w:val="004641F0"/>
    <w:rsid w:val="00464706"/>
    <w:rsid w:val="00464DEA"/>
    <w:rsid w:val="004705DD"/>
    <w:rsid w:val="00471207"/>
    <w:rsid w:val="00473299"/>
    <w:rsid w:val="0047340B"/>
    <w:rsid w:val="00473C43"/>
    <w:rsid w:val="00474883"/>
    <w:rsid w:val="00476124"/>
    <w:rsid w:val="00480586"/>
    <w:rsid w:val="0048137C"/>
    <w:rsid w:val="004842A2"/>
    <w:rsid w:val="004874BA"/>
    <w:rsid w:val="00487EED"/>
    <w:rsid w:val="00491321"/>
    <w:rsid w:val="00492166"/>
    <w:rsid w:val="00494577"/>
    <w:rsid w:val="00495F08"/>
    <w:rsid w:val="004A2017"/>
    <w:rsid w:val="004A2A01"/>
    <w:rsid w:val="004A3E18"/>
    <w:rsid w:val="004A5091"/>
    <w:rsid w:val="004B0370"/>
    <w:rsid w:val="004B11F1"/>
    <w:rsid w:val="004B12C1"/>
    <w:rsid w:val="004B3775"/>
    <w:rsid w:val="004B4644"/>
    <w:rsid w:val="004B77C0"/>
    <w:rsid w:val="004C0017"/>
    <w:rsid w:val="004C16A5"/>
    <w:rsid w:val="004C47CF"/>
    <w:rsid w:val="004C561B"/>
    <w:rsid w:val="004C64D9"/>
    <w:rsid w:val="004C75A7"/>
    <w:rsid w:val="004D0941"/>
    <w:rsid w:val="004D1A66"/>
    <w:rsid w:val="004D1A8A"/>
    <w:rsid w:val="004D668A"/>
    <w:rsid w:val="004D68B1"/>
    <w:rsid w:val="004E13A7"/>
    <w:rsid w:val="004E1895"/>
    <w:rsid w:val="004E38DA"/>
    <w:rsid w:val="004E619A"/>
    <w:rsid w:val="004E61CA"/>
    <w:rsid w:val="004F1862"/>
    <w:rsid w:val="004F1D6B"/>
    <w:rsid w:val="004F3A56"/>
    <w:rsid w:val="004F5A38"/>
    <w:rsid w:val="004F69DB"/>
    <w:rsid w:val="004F71E0"/>
    <w:rsid w:val="0050077E"/>
    <w:rsid w:val="00500E86"/>
    <w:rsid w:val="005019F9"/>
    <w:rsid w:val="00502442"/>
    <w:rsid w:val="00502784"/>
    <w:rsid w:val="00503B3E"/>
    <w:rsid w:val="00503D76"/>
    <w:rsid w:val="00505EDA"/>
    <w:rsid w:val="0050610D"/>
    <w:rsid w:val="005068F2"/>
    <w:rsid w:val="00507BBB"/>
    <w:rsid w:val="0051019B"/>
    <w:rsid w:val="0051101C"/>
    <w:rsid w:val="0051171B"/>
    <w:rsid w:val="00511D72"/>
    <w:rsid w:val="00511E65"/>
    <w:rsid w:val="00512ED2"/>
    <w:rsid w:val="00513FE3"/>
    <w:rsid w:val="005148E6"/>
    <w:rsid w:val="00517516"/>
    <w:rsid w:val="00517AD1"/>
    <w:rsid w:val="00520A46"/>
    <w:rsid w:val="00521762"/>
    <w:rsid w:val="00522C8D"/>
    <w:rsid w:val="00525454"/>
    <w:rsid w:val="00525FFB"/>
    <w:rsid w:val="0053063B"/>
    <w:rsid w:val="005308DA"/>
    <w:rsid w:val="00533A92"/>
    <w:rsid w:val="00534CE6"/>
    <w:rsid w:val="0053507E"/>
    <w:rsid w:val="00537682"/>
    <w:rsid w:val="00542D42"/>
    <w:rsid w:val="005437F3"/>
    <w:rsid w:val="00544111"/>
    <w:rsid w:val="005446D0"/>
    <w:rsid w:val="0055663C"/>
    <w:rsid w:val="00557353"/>
    <w:rsid w:val="00557ACA"/>
    <w:rsid w:val="00560C59"/>
    <w:rsid w:val="0056113B"/>
    <w:rsid w:val="00561A9A"/>
    <w:rsid w:val="0056252E"/>
    <w:rsid w:val="00562E54"/>
    <w:rsid w:val="005638AC"/>
    <w:rsid w:val="005655F9"/>
    <w:rsid w:val="005665C5"/>
    <w:rsid w:val="00570D4F"/>
    <w:rsid w:val="005712D1"/>
    <w:rsid w:val="00572ABA"/>
    <w:rsid w:val="00572F1F"/>
    <w:rsid w:val="00573713"/>
    <w:rsid w:val="0057388D"/>
    <w:rsid w:val="00573BB0"/>
    <w:rsid w:val="00575B5D"/>
    <w:rsid w:val="00576947"/>
    <w:rsid w:val="00576B3A"/>
    <w:rsid w:val="00576E48"/>
    <w:rsid w:val="005771FF"/>
    <w:rsid w:val="005817FE"/>
    <w:rsid w:val="00582D8F"/>
    <w:rsid w:val="0058316F"/>
    <w:rsid w:val="00583C54"/>
    <w:rsid w:val="00585292"/>
    <w:rsid w:val="005863DB"/>
    <w:rsid w:val="00586681"/>
    <w:rsid w:val="00586B5B"/>
    <w:rsid w:val="00587596"/>
    <w:rsid w:val="005914A1"/>
    <w:rsid w:val="00593028"/>
    <w:rsid w:val="00594598"/>
    <w:rsid w:val="00597066"/>
    <w:rsid w:val="005A1AC0"/>
    <w:rsid w:val="005A1D2A"/>
    <w:rsid w:val="005B016E"/>
    <w:rsid w:val="005B1F5A"/>
    <w:rsid w:val="005B2329"/>
    <w:rsid w:val="005B2AEE"/>
    <w:rsid w:val="005B3B96"/>
    <w:rsid w:val="005B5129"/>
    <w:rsid w:val="005C0A7F"/>
    <w:rsid w:val="005C16C5"/>
    <w:rsid w:val="005C19B6"/>
    <w:rsid w:val="005C43AE"/>
    <w:rsid w:val="005C4C7D"/>
    <w:rsid w:val="005C554C"/>
    <w:rsid w:val="005C6219"/>
    <w:rsid w:val="005D175E"/>
    <w:rsid w:val="005D1A07"/>
    <w:rsid w:val="005D2920"/>
    <w:rsid w:val="005D2C58"/>
    <w:rsid w:val="005D42A5"/>
    <w:rsid w:val="005D5416"/>
    <w:rsid w:val="005D5C65"/>
    <w:rsid w:val="005E1840"/>
    <w:rsid w:val="005E2DFD"/>
    <w:rsid w:val="005E2ED2"/>
    <w:rsid w:val="005E552C"/>
    <w:rsid w:val="005E5683"/>
    <w:rsid w:val="005E5C6F"/>
    <w:rsid w:val="005E69BD"/>
    <w:rsid w:val="005E6E0B"/>
    <w:rsid w:val="005E73B2"/>
    <w:rsid w:val="005F0232"/>
    <w:rsid w:val="005F030E"/>
    <w:rsid w:val="005F0A5B"/>
    <w:rsid w:val="005F1CDC"/>
    <w:rsid w:val="005F2762"/>
    <w:rsid w:val="005F3FFE"/>
    <w:rsid w:val="005F41D7"/>
    <w:rsid w:val="005F461D"/>
    <w:rsid w:val="005F6EEB"/>
    <w:rsid w:val="005F7F57"/>
    <w:rsid w:val="00600446"/>
    <w:rsid w:val="00601274"/>
    <w:rsid w:val="00604336"/>
    <w:rsid w:val="0060498E"/>
    <w:rsid w:val="00607ABB"/>
    <w:rsid w:val="00610DAD"/>
    <w:rsid w:val="006125E5"/>
    <w:rsid w:val="00613450"/>
    <w:rsid w:val="00613EFD"/>
    <w:rsid w:val="00614104"/>
    <w:rsid w:val="00615BC7"/>
    <w:rsid w:val="00615BCE"/>
    <w:rsid w:val="00617C99"/>
    <w:rsid w:val="00617CA7"/>
    <w:rsid w:val="00620234"/>
    <w:rsid w:val="00626C20"/>
    <w:rsid w:val="0062766B"/>
    <w:rsid w:val="006300EB"/>
    <w:rsid w:val="00630ACC"/>
    <w:rsid w:val="00630C53"/>
    <w:rsid w:val="00631FD0"/>
    <w:rsid w:val="00633760"/>
    <w:rsid w:val="0063738C"/>
    <w:rsid w:val="00640340"/>
    <w:rsid w:val="00640DCF"/>
    <w:rsid w:val="00641AED"/>
    <w:rsid w:val="00643213"/>
    <w:rsid w:val="006504A7"/>
    <w:rsid w:val="0065063C"/>
    <w:rsid w:val="00650890"/>
    <w:rsid w:val="0065294F"/>
    <w:rsid w:val="0065405B"/>
    <w:rsid w:val="006549F9"/>
    <w:rsid w:val="00656F82"/>
    <w:rsid w:val="00662598"/>
    <w:rsid w:val="00663F37"/>
    <w:rsid w:val="00663FCC"/>
    <w:rsid w:val="006653D6"/>
    <w:rsid w:val="00665A3C"/>
    <w:rsid w:val="00667E7F"/>
    <w:rsid w:val="00671770"/>
    <w:rsid w:val="00673012"/>
    <w:rsid w:val="00673EDC"/>
    <w:rsid w:val="00674C4F"/>
    <w:rsid w:val="00681298"/>
    <w:rsid w:val="006821B2"/>
    <w:rsid w:val="0068361D"/>
    <w:rsid w:val="00684EBD"/>
    <w:rsid w:val="0068766F"/>
    <w:rsid w:val="006907DE"/>
    <w:rsid w:val="0069431A"/>
    <w:rsid w:val="006962AF"/>
    <w:rsid w:val="006A1E5C"/>
    <w:rsid w:val="006A25BA"/>
    <w:rsid w:val="006A45C7"/>
    <w:rsid w:val="006A471F"/>
    <w:rsid w:val="006A4FA9"/>
    <w:rsid w:val="006A70F2"/>
    <w:rsid w:val="006B08D0"/>
    <w:rsid w:val="006B5122"/>
    <w:rsid w:val="006B56C8"/>
    <w:rsid w:val="006B6F57"/>
    <w:rsid w:val="006C0387"/>
    <w:rsid w:val="006C1F95"/>
    <w:rsid w:val="006C282F"/>
    <w:rsid w:val="006C29A5"/>
    <w:rsid w:val="006C2E85"/>
    <w:rsid w:val="006C3708"/>
    <w:rsid w:val="006C4142"/>
    <w:rsid w:val="006C44B8"/>
    <w:rsid w:val="006C56A9"/>
    <w:rsid w:val="006D157D"/>
    <w:rsid w:val="006D1F73"/>
    <w:rsid w:val="006D3E75"/>
    <w:rsid w:val="006D49B6"/>
    <w:rsid w:val="006D595F"/>
    <w:rsid w:val="006D6950"/>
    <w:rsid w:val="006D7F06"/>
    <w:rsid w:val="006E0C2C"/>
    <w:rsid w:val="006E4DDE"/>
    <w:rsid w:val="006E72E3"/>
    <w:rsid w:val="006F1AD6"/>
    <w:rsid w:val="006F21B1"/>
    <w:rsid w:val="006F2C0C"/>
    <w:rsid w:val="006F4E84"/>
    <w:rsid w:val="006F4F7C"/>
    <w:rsid w:val="006F5C41"/>
    <w:rsid w:val="006F741F"/>
    <w:rsid w:val="006F74BF"/>
    <w:rsid w:val="00706BB6"/>
    <w:rsid w:val="00706DFD"/>
    <w:rsid w:val="007071B4"/>
    <w:rsid w:val="0071227C"/>
    <w:rsid w:val="00712D50"/>
    <w:rsid w:val="007130A6"/>
    <w:rsid w:val="007137A5"/>
    <w:rsid w:val="007144E4"/>
    <w:rsid w:val="007169AC"/>
    <w:rsid w:val="00716C5E"/>
    <w:rsid w:val="0071790D"/>
    <w:rsid w:val="00721DDA"/>
    <w:rsid w:val="00721DE3"/>
    <w:rsid w:val="00721F27"/>
    <w:rsid w:val="0072438A"/>
    <w:rsid w:val="007254F3"/>
    <w:rsid w:val="007300C3"/>
    <w:rsid w:val="00731224"/>
    <w:rsid w:val="00731CE1"/>
    <w:rsid w:val="007323EA"/>
    <w:rsid w:val="007335BC"/>
    <w:rsid w:val="0073696E"/>
    <w:rsid w:val="00737032"/>
    <w:rsid w:val="00740422"/>
    <w:rsid w:val="00740788"/>
    <w:rsid w:val="00741EA8"/>
    <w:rsid w:val="00743239"/>
    <w:rsid w:val="0074420B"/>
    <w:rsid w:val="007446B5"/>
    <w:rsid w:val="0074536A"/>
    <w:rsid w:val="0074597B"/>
    <w:rsid w:val="007462FE"/>
    <w:rsid w:val="00746CE9"/>
    <w:rsid w:val="00747CEC"/>
    <w:rsid w:val="00750E26"/>
    <w:rsid w:val="00750FFA"/>
    <w:rsid w:val="00753F60"/>
    <w:rsid w:val="00755815"/>
    <w:rsid w:val="00757A73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75F3"/>
    <w:rsid w:val="00767FCD"/>
    <w:rsid w:val="00770816"/>
    <w:rsid w:val="00770B8E"/>
    <w:rsid w:val="0077165E"/>
    <w:rsid w:val="007718CE"/>
    <w:rsid w:val="00772C9F"/>
    <w:rsid w:val="007732E3"/>
    <w:rsid w:val="007735EB"/>
    <w:rsid w:val="00773663"/>
    <w:rsid w:val="00775A20"/>
    <w:rsid w:val="00781CBD"/>
    <w:rsid w:val="0078254C"/>
    <w:rsid w:val="0078264D"/>
    <w:rsid w:val="00784158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7F5"/>
    <w:rsid w:val="007A567B"/>
    <w:rsid w:val="007B071B"/>
    <w:rsid w:val="007B2677"/>
    <w:rsid w:val="007B34C4"/>
    <w:rsid w:val="007B7401"/>
    <w:rsid w:val="007B785E"/>
    <w:rsid w:val="007C052E"/>
    <w:rsid w:val="007C0E50"/>
    <w:rsid w:val="007C1509"/>
    <w:rsid w:val="007C1A77"/>
    <w:rsid w:val="007C2DC3"/>
    <w:rsid w:val="007C3203"/>
    <w:rsid w:val="007C7EAB"/>
    <w:rsid w:val="007D1C46"/>
    <w:rsid w:val="007D2263"/>
    <w:rsid w:val="007D226A"/>
    <w:rsid w:val="007D2393"/>
    <w:rsid w:val="007D268D"/>
    <w:rsid w:val="007D4F3C"/>
    <w:rsid w:val="007D59B8"/>
    <w:rsid w:val="007D6507"/>
    <w:rsid w:val="007D7458"/>
    <w:rsid w:val="007E05F7"/>
    <w:rsid w:val="007E22A1"/>
    <w:rsid w:val="007E2488"/>
    <w:rsid w:val="007E3A0A"/>
    <w:rsid w:val="007E523C"/>
    <w:rsid w:val="007E7096"/>
    <w:rsid w:val="007F2BE4"/>
    <w:rsid w:val="007F6342"/>
    <w:rsid w:val="007F7904"/>
    <w:rsid w:val="007F7B0F"/>
    <w:rsid w:val="007F7EA5"/>
    <w:rsid w:val="00800073"/>
    <w:rsid w:val="00801D76"/>
    <w:rsid w:val="008025D6"/>
    <w:rsid w:val="00804520"/>
    <w:rsid w:val="00807B7E"/>
    <w:rsid w:val="008121C8"/>
    <w:rsid w:val="00816BF1"/>
    <w:rsid w:val="00816ECD"/>
    <w:rsid w:val="00820853"/>
    <w:rsid w:val="0082394D"/>
    <w:rsid w:val="00823E05"/>
    <w:rsid w:val="00824A3E"/>
    <w:rsid w:val="00824EC8"/>
    <w:rsid w:val="0082513D"/>
    <w:rsid w:val="0082606D"/>
    <w:rsid w:val="00830048"/>
    <w:rsid w:val="00830C13"/>
    <w:rsid w:val="008317AB"/>
    <w:rsid w:val="008318A8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2D16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796E"/>
    <w:rsid w:val="00860957"/>
    <w:rsid w:val="008636DA"/>
    <w:rsid w:val="0086452E"/>
    <w:rsid w:val="00867283"/>
    <w:rsid w:val="00867CEA"/>
    <w:rsid w:val="00870498"/>
    <w:rsid w:val="00872711"/>
    <w:rsid w:val="0087396F"/>
    <w:rsid w:val="00874026"/>
    <w:rsid w:val="00874B1B"/>
    <w:rsid w:val="00875793"/>
    <w:rsid w:val="0087613B"/>
    <w:rsid w:val="00876846"/>
    <w:rsid w:val="00881265"/>
    <w:rsid w:val="0088228B"/>
    <w:rsid w:val="00883D4C"/>
    <w:rsid w:val="00883E8F"/>
    <w:rsid w:val="00886767"/>
    <w:rsid w:val="0088698F"/>
    <w:rsid w:val="00886C9E"/>
    <w:rsid w:val="00886EEA"/>
    <w:rsid w:val="00887409"/>
    <w:rsid w:val="00887E15"/>
    <w:rsid w:val="00890766"/>
    <w:rsid w:val="008923A7"/>
    <w:rsid w:val="00894DBE"/>
    <w:rsid w:val="008A0B78"/>
    <w:rsid w:val="008A1965"/>
    <w:rsid w:val="008A2CE5"/>
    <w:rsid w:val="008A2F11"/>
    <w:rsid w:val="008A3380"/>
    <w:rsid w:val="008A33B7"/>
    <w:rsid w:val="008A4557"/>
    <w:rsid w:val="008A4E35"/>
    <w:rsid w:val="008A7AB0"/>
    <w:rsid w:val="008B0334"/>
    <w:rsid w:val="008B05D3"/>
    <w:rsid w:val="008B1602"/>
    <w:rsid w:val="008B1D1F"/>
    <w:rsid w:val="008B3AC7"/>
    <w:rsid w:val="008B5D7E"/>
    <w:rsid w:val="008B6012"/>
    <w:rsid w:val="008B6EF5"/>
    <w:rsid w:val="008B74D0"/>
    <w:rsid w:val="008C03DA"/>
    <w:rsid w:val="008C07EB"/>
    <w:rsid w:val="008C1DCB"/>
    <w:rsid w:val="008C3A10"/>
    <w:rsid w:val="008C6EBC"/>
    <w:rsid w:val="008D1269"/>
    <w:rsid w:val="008D27E0"/>
    <w:rsid w:val="008D46CB"/>
    <w:rsid w:val="008E0E46"/>
    <w:rsid w:val="008E2425"/>
    <w:rsid w:val="008E24F0"/>
    <w:rsid w:val="008E29AF"/>
    <w:rsid w:val="008E441F"/>
    <w:rsid w:val="008E7CA1"/>
    <w:rsid w:val="008F087B"/>
    <w:rsid w:val="008F2BE2"/>
    <w:rsid w:val="008F2F5F"/>
    <w:rsid w:val="009006F6"/>
    <w:rsid w:val="00902E72"/>
    <w:rsid w:val="00903EF6"/>
    <w:rsid w:val="00904DF1"/>
    <w:rsid w:val="00905C2A"/>
    <w:rsid w:val="00906E34"/>
    <w:rsid w:val="00907F71"/>
    <w:rsid w:val="00910314"/>
    <w:rsid w:val="00910E92"/>
    <w:rsid w:val="00910FBF"/>
    <w:rsid w:val="00914ECA"/>
    <w:rsid w:val="00916741"/>
    <w:rsid w:val="00917E27"/>
    <w:rsid w:val="0092192C"/>
    <w:rsid w:val="00921EAA"/>
    <w:rsid w:val="00923378"/>
    <w:rsid w:val="00927493"/>
    <w:rsid w:val="00930FE8"/>
    <w:rsid w:val="009352AC"/>
    <w:rsid w:val="00936318"/>
    <w:rsid w:val="00937934"/>
    <w:rsid w:val="00940D77"/>
    <w:rsid w:val="0094176A"/>
    <w:rsid w:val="009432DD"/>
    <w:rsid w:val="009459E0"/>
    <w:rsid w:val="00946460"/>
    <w:rsid w:val="00947146"/>
    <w:rsid w:val="009472B3"/>
    <w:rsid w:val="0094760B"/>
    <w:rsid w:val="009477ED"/>
    <w:rsid w:val="00950BC8"/>
    <w:rsid w:val="00951389"/>
    <w:rsid w:val="00954B57"/>
    <w:rsid w:val="00957AB7"/>
    <w:rsid w:val="00957CA6"/>
    <w:rsid w:val="0096023D"/>
    <w:rsid w:val="0096331A"/>
    <w:rsid w:val="00963A81"/>
    <w:rsid w:val="009642D0"/>
    <w:rsid w:val="00964AFB"/>
    <w:rsid w:val="00964B56"/>
    <w:rsid w:val="00964F93"/>
    <w:rsid w:val="00966A0C"/>
    <w:rsid w:val="009718BA"/>
    <w:rsid w:val="00972514"/>
    <w:rsid w:val="00973B64"/>
    <w:rsid w:val="00973B80"/>
    <w:rsid w:val="00976F2E"/>
    <w:rsid w:val="009770D5"/>
    <w:rsid w:val="009778B2"/>
    <w:rsid w:val="00980A75"/>
    <w:rsid w:val="00980F5D"/>
    <w:rsid w:val="00982651"/>
    <w:rsid w:val="00984323"/>
    <w:rsid w:val="009858EA"/>
    <w:rsid w:val="00985EAE"/>
    <w:rsid w:val="009861BF"/>
    <w:rsid w:val="0099039F"/>
    <w:rsid w:val="009949ED"/>
    <w:rsid w:val="009969CE"/>
    <w:rsid w:val="009A20BB"/>
    <w:rsid w:val="009A24B5"/>
    <w:rsid w:val="009A3704"/>
    <w:rsid w:val="009A3D7C"/>
    <w:rsid w:val="009A42D0"/>
    <w:rsid w:val="009A42E7"/>
    <w:rsid w:val="009A53B4"/>
    <w:rsid w:val="009A6422"/>
    <w:rsid w:val="009B0454"/>
    <w:rsid w:val="009B1C21"/>
    <w:rsid w:val="009B1E10"/>
    <w:rsid w:val="009B25B7"/>
    <w:rsid w:val="009B380D"/>
    <w:rsid w:val="009B43D7"/>
    <w:rsid w:val="009B4FBB"/>
    <w:rsid w:val="009B6D2C"/>
    <w:rsid w:val="009C15B6"/>
    <w:rsid w:val="009C2111"/>
    <w:rsid w:val="009C3076"/>
    <w:rsid w:val="009C4AAC"/>
    <w:rsid w:val="009C7EA6"/>
    <w:rsid w:val="009D1BBB"/>
    <w:rsid w:val="009D34E5"/>
    <w:rsid w:val="009D362A"/>
    <w:rsid w:val="009D431F"/>
    <w:rsid w:val="009D4D17"/>
    <w:rsid w:val="009D5951"/>
    <w:rsid w:val="009D6250"/>
    <w:rsid w:val="009D6615"/>
    <w:rsid w:val="009E159F"/>
    <w:rsid w:val="009E2780"/>
    <w:rsid w:val="009E2857"/>
    <w:rsid w:val="009E76BC"/>
    <w:rsid w:val="009F1862"/>
    <w:rsid w:val="009F1D2C"/>
    <w:rsid w:val="009F2AA2"/>
    <w:rsid w:val="009F345E"/>
    <w:rsid w:val="009F34D9"/>
    <w:rsid w:val="009F61CD"/>
    <w:rsid w:val="009F6F3C"/>
    <w:rsid w:val="00A0010E"/>
    <w:rsid w:val="00A00795"/>
    <w:rsid w:val="00A02C95"/>
    <w:rsid w:val="00A0314F"/>
    <w:rsid w:val="00A04F20"/>
    <w:rsid w:val="00A05250"/>
    <w:rsid w:val="00A06236"/>
    <w:rsid w:val="00A0754D"/>
    <w:rsid w:val="00A1029D"/>
    <w:rsid w:val="00A11423"/>
    <w:rsid w:val="00A159E2"/>
    <w:rsid w:val="00A166F3"/>
    <w:rsid w:val="00A211D1"/>
    <w:rsid w:val="00A237C1"/>
    <w:rsid w:val="00A23971"/>
    <w:rsid w:val="00A248F7"/>
    <w:rsid w:val="00A263D5"/>
    <w:rsid w:val="00A276F0"/>
    <w:rsid w:val="00A30A6C"/>
    <w:rsid w:val="00A32127"/>
    <w:rsid w:val="00A3397C"/>
    <w:rsid w:val="00A340EF"/>
    <w:rsid w:val="00A34BA1"/>
    <w:rsid w:val="00A360AC"/>
    <w:rsid w:val="00A37932"/>
    <w:rsid w:val="00A37C8E"/>
    <w:rsid w:val="00A40F7C"/>
    <w:rsid w:val="00A43739"/>
    <w:rsid w:val="00A4396B"/>
    <w:rsid w:val="00A47D33"/>
    <w:rsid w:val="00A47DF2"/>
    <w:rsid w:val="00A52252"/>
    <w:rsid w:val="00A524AD"/>
    <w:rsid w:val="00A5292C"/>
    <w:rsid w:val="00A53F8D"/>
    <w:rsid w:val="00A5475C"/>
    <w:rsid w:val="00A560A8"/>
    <w:rsid w:val="00A56846"/>
    <w:rsid w:val="00A56C15"/>
    <w:rsid w:val="00A646E1"/>
    <w:rsid w:val="00A64783"/>
    <w:rsid w:val="00A67B39"/>
    <w:rsid w:val="00A707B0"/>
    <w:rsid w:val="00A709EC"/>
    <w:rsid w:val="00A74011"/>
    <w:rsid w:val="00A74A07"/>
    <w:rsid w:val="00A75AC5"/>
    <w:rsid w:val="00A76E3F"/>
    <w:rsid w:val="00A77DE8"/>
    <w:rsid w:val="00A80E3B"/>
    <w:rsid w:val="00A82A37"/>
    <w:rsid w:val="00A82D43"/>
    <w:rsid w:val="00A85326"/>
    <w:rsid w:val="00A9323C"/>
    <w:rsid w:val="00A93638"/>
    <w:rsid w:val="00A96CE5"/>
    <w:rsid w:val="00AA2FF6"/>
    <w:rsid w:val="00AA56EB"/>
    <w:rsid w:val="00AA5E4D"/>
    <w:rsid w:val="00AA79E3"/>
    <w:rsid w:val="00AB27AF"/>
    <w:rsid w:val="00AB2A65"/>
    <w:rsid w:val="00AB358D"/>
    <w:rsid w:val="00AB463E"/>
    <w:rsid w:val="00AB4CDC"/>
    <w:rsid w:val="00AB58D0"/>
    <w:rsid w:val="00AB5932"/>
    <w:rsid w:val="00AB6405"/>
    <w:rsid w:val="00AC0936"/>
    <w:rsid w:val="00AC431D"/>
    <w:rsid w:val="00AC4EAB"/>
    <w:rsid w:val="00AC7E8E"/>
    <w:rsid w:val="00AD02D5"/>
    <w:rsid w:val="00AD0D76"/>
    <w:rsid w:val="00AD2A82"/>
    <w:rsid w:val="00AD5554"/>
    <w:rsid w:val="00AD5BE6"/>
    <w:rsid w:val="00AD5FFC"/>
    <w:rsid w:val="00AD6613"/>
    <w:rsid w:val="00AD7CB5"/>
    <w:rsid w:val="00AE1D03"/>
    <w:rsid w:val="00AF019E"/>
    <w:rsid w:val="00AF2359"/>
    <w:rsid w:val="00AF442F"/>
    <w:rsid w:val="00AF524A"/>
    <w:rsid w:val="00AF7D62"/>
    <w:rsid w:val="00B00BD3"/>
    <w:rsid w:val="00B017AD"/>
    <w:rsid w:val="00B018E2"/>
    <w:rsid w:val="00B03B07"/>
    <w:rsid w:val="00B03C1C"/>
    <w:rsid w:val="00B048BA"/>
    <w:rsid w:val="00B05697"/>
    <w:rsid w:val="00B062FD"/>
    <w:rsid w:val="00B10800"/>
    <w:rsid w:val="00B1098A"/>
    <w:rsid w:val="00B10CF6"/>
    <w:rsid w:val="00B111E4"/>
    <w:rsid w:val="00B128D1"/>
    <w:rsid w:val="00B13A5E"/>
    <w:rsid w:val="00B14FD4"/>
    <w:rsid w:val="00B150BA"/>
    <w:rsid w:val="00B17D63"/>
    <w:rsid w:val="00B208BF"/>
    <w:rsid w:val="00B23D32"/>
    <w:rsid w:val="00B26E3C"/>
    <w:rsid w:val="00B271F2"/>
    <w:rsid w:val="00B357CB"/>
    <w:rsid w:val="00B35EAF"/>
    <w:rsid w:val="00B37747"/>
    <w:rsid w:val="00B40047"/>
    <w:rsid w:val="00B41DD9"/>
    <w:rsid w:val="00B42519"/>
    <w:rsid w:val="00B44F0B"/>
    <w:rsid w:val="00B45D44"/>
    <w:rsid w:val="00B4674D"/>
    <w:rsid w:val="00B504AF"/>
    <w:rsid w:val="00B5057F"/>
    <w:rsid w:val="00B50DC5"/>
    <w:rsid w:val="00B50FC4"/>
    <w:rsid w:val="00B51E94"/>
    <w:rsid w:val="00B533FF"/>
    <w:rsid w:val="00B53805"/>
    <w:rsid w:val="00B57804"/>
    <w:rsid w:val="00B60912"/>
    <w:rsid w:val="00B62DEB"/>
    <w:rsid w:val="00B62F46"/>
    <w:rsid w:val="00B652D0"/>
    <w:rsid w:val="00B67F2C"/>
    <w:rsid w:val="00B70FCB"/>
    <w:rsid w:val="00B71942"/>
    <w:rsid w:val="00B72907"/>
    <w:rsid w:val="00B81386"/>
    <w:rsid w:val="00B83D0F"/>
    <w:rsid w:val="00B85180"/>
    <w:rsid w:val="00B8694C"/>
    <w:rsid w:val="00B86CDC"/>
    <w:rsid w:val="00B871D9"/>
    <w:rsid w:val="00B877AC"/>
    <w:rsid w:val="00B91414"/>
    <w:rsid w:val="00B9159F"/>
    <w:rsid w:val="00B9337B"/>
    <w:rsid w:val="00B93D59"/>
    <w:rsid w:val="00B97A21"/>
    <w:rsid w:val="00BA1616"/>
    <w:rsid w:val="00BA4EC9"/>
    <w:rsid w:val="00BA573D"/>
    <w:rsid w:val="00BA6EEE"/>
    <w:rsid w:val="00BA7DA7"/>
    <w:rsid w:val="00BA7F08"/>
    <w:rsid w:val="00BB08CD"/>
    <w:rsid w:val="00BB1EB0"/>
    <w:rsid w:val="00BB29E8"/>
    <w:rsid w:val="00BB2B6B"/>
    <w:rsid w:val="00BB2F62"/>
    <w:rsid w:val="00BB2F7C"/>
    <w:rsid w:val="00BB35A0"/>
    <w:rsid w:val="00BB4370"/>
    <w:rsid w:val="00BB491B"/>
    <w:rsid w:val="00BB5BA7"/>
    <w:rsid w:val="00BB69F3"/>
    <w:rsid w:val="00BB6F60"/>
    <w:rsid w:val="00BC0935"/>
    <w:rsid w:val="00BC157C"/>
    <w:rsid w:val="00BC2062"/>
    <w:rsid w:val="00BD4047"/>
    <w:rsid w:val="00BD44F6"/>
    <w:rsid w:val="00BD4E00"/>
    <w:rsid w:val="00BD6B44"/>
    <w:rsid w:val="00BD76CF"/>
    <w:rsid w:val="00BE011C"/>
    <w:rsid w:val="00BE01DE"/>
    <w:rsid w:val="00BE1116"/>
    <w:rsid w:val="00BE1643"/>
    <w:rsid w:val="00BE1CB0"/>
    <w:rsid w:val="00BE1D45"/>
    <w:rsid w:val="00BE2A9B"/>
    <w:rsid w:val="00BE2D88"/>
    <w:rsid w:val="00BF31A8"/>
    <w:rsid w:val="00BF38EC"/>
    <w:rsid w:val="00BF69DF"/>
    <w:rsid w:val="00BF6F1C"/>
    <w:rsid w:val="00BF7CA6"/>
    <w:rsid w:val="00C015F2"/>
    <w:rsid w:val="00C01CE2"/>
    <w:rsid w:val="00C02958"/>
    <w:rsid w:val="00C0585A"/>
    <w:rsid w:val="00C0586E"/>
    <w:rsid w:val="00C0611B"/>
    <w:rsid w:val="00C06AC0"/>
    <w:rsid w:val="00C07D0A"/>
    <w:rsid w:val="00C10F78"/>
    <w:rsid w:val="00C1311B"/>
    <w:rsid w:val="00C13AE8"/>
    <w:rsid w:val="00C17060"/>
    <w:rsid w:val="00C1756A"/>
    <w:rsid w:val="00C200C9"/>
    <w:rsid w:val="00C219FD"/>
    <w:rsid w:val="00C2454B"/>
    <w:rsid w:val="00C26FBB"/>
    <w:rsid w:val="00C3271F"/>
    <w:rsid w:val="00C32D9E"/>
    <w:rsid w:val="00C3342E"/>
    <w:rsid w:val="00C34195"/>
    <w:rsid w:val="00C3450A"/>
    <w:rsid w:val="00C34F86"/>
    <w:rsid w:val="00C375F2"/>
    <w:rsid w:val="00C417E4"/>
    <w:rsid w:val="00C44985"/>
    <w:rsid w:val="00C44E89"/>
    <w:rsid w:val="00C45CDC"/>
    <w:rsid w:val="00C45D52"/>
    <w:rsid w:val="00C46716"/>
    <w:rsid w:val="00C46AA1"/>
    <w:rsid w:val="00C46C2B"/>
    <w:rsid w:val="00C47E88"/>
    <w:rsid w:val="00C5029E"/>
    <w:rsid w:val="00C5047E"/>
    <w:rsid w:val="00C51B56"/>
    <w:rsid w:val="00C51E42"/>
    <w:rsid w:val="00C531EB"/>
    <w:rsid w:val="00C618C5"/>
    <w:rsid w:val="00C61B65"/>
    <w:rsid w:val="00C67134"/>
    <w:rsid w:val="00C67711"/>
    <w:rsid w:val="00C70A32"/>
    <w:rsid w:val="00C71B38"/>
    <w:rsid w:val="00C726C4"/>
    <w:rsid w:val="00C7326A"/>
    <w:rsid w:val="00C74001"/>
    <w:rsid w:val="00C762F9"/>
    <w:rsid w:val="00C767B8"/>
    <w:rsid w:val="00C77DB1"/>
    <w:rsid w:val="00C77F9C"/>
    <w:rsid w:val="00C80092"/>
    <w:rsid w:val="00C805C0"/>
    <w:rsid w:val="00C81E19"/>
    <w:rsid w:val="00C82CAF"/>
    <w:rsid w:val="00C86ABA"/>
    <w:rsid w:val="00C94118"/>
    <w:rsid w:val="00C94123"/>
    <w:rsid w:val="00C942F9"/>
    <w:rsid w:val="00C9539D"/>
    <w:rsid w:val="00C973BB"/>
    <w:rsid w:val="00C978FA"/>
    <w:rsid w:val="00CA055B"/>
    <w:rsid w:val="00CA12FB"/>
    <w:rsid w:val="00CA175E"/>
    <w:rsid w:val="00CA4BB3"/>
    <w:rsid w:val="00CA760A"/>
    <w:rsid w:val="00CB11B5"/>
    <w:rsid w:val="00CB1366"/>
    <w:rsid w:val="00CB1368"/>
    <w:rsid w:val="00CB56BE"/>
    <w:rsid w:val="00CB5A62"/>
    <w:rsid w:val="00CB7218"/>
    <w:rsid w:val="00CB7291"/>
    <w:rsid w:val="00CB7AA0"/>
    <w:rsid w:val="00CC033B"/>
    <w:rsid w:val="00CC2A76"/>
    <w:rsid w:val="00CC3EAB"/>
    <w:rsid w:val="00CC4F94"/>
    <w:rsid w:val="00CC5B08"/>
    <w:rsid w:val="00CC6A83"/>
    <w:rsid w:val="00CC76DE"/>
    <w:rsid w:val="00CD2CB5"/>
    <w:rsid w:val="00CD3F4E"/>
    <w:rsid w:val="00CD4793"/>
    <w:rsid w:val="00CD4DFC"/>
    <w:rsid w:val="00CD5E5C"/>
    <w:rsid w:val="00CD6ECD"/>
    <w:rsid w:val="00CD6F2E"/>
    <w:rsid w:val="00CD7123"/>
    <w:rsid w:val="00CD79EB"/>
    <w:rsid w:val="00CE0863"/>
    <w:rsid w:val="00CE08E2"/>
    <w:rsid w:val="00CE094E"/>
    <w:rsid w:val="00CE1A5D"/>
    <w:rsid w:val="00CE365C"/>
    <w:rsid w:val="00CE40F1"/>
    <w:rsid w:val="00CE6152"/>
    <w:rsid w:val="00CE6A12"/>
    <w:rsid w:val="00CE6E73"/>
    <w:rsid w:val="00CE7FB4"/>
    <w:rsid w:val="00CF0BD4"/>
    <w:rsid w:val="00CF2481"/>
    <w:rsid w:val="00CF2C29"/>
    <w:rsid w:val="00CF2E12"/>
    <w:rsid w:val="00CF3994"/>
    <w:rsid w:val="00CF5D7D"/>
    <w:rsid w:val="00CF7770"/>
    <w:rsid w:val="00D006B9"/>
    <w:rsid w:val="00D012E6"/>
    <w:rsid w:val="00D02F4A"/>
    <w:rsid w:val="00D02FD2"/>
    <w:rsid w:val="00D0684E"/>
    <w:rsid w:val="00D068C3"/>
    <w:rsid w:val="00D1004E"/>
    <w:rsid w:val="00D11763"/>
    <w:rsid w:val="00D120B2"/>
    <w:rsid w:val="00D14C89"/>
    <w:rsid w:val="00D158FC"/>
    <w:rsid w:val="00D2339A"/>
    <w:rsid w:val="00D23AFB"/>
    <w:rsid w:val="00D258BF"/>
    <w:rsid w:val="00D263FD"/>
    <w:rsid w:val="00D26C84"/>
    <w:rsid w:val="00D279F5"/>
    <w:rsid w:val="00D334C5"/>
    <w:rsid w:val="00D336AD"/>
    <w:rsid w:val="00D41901"/>
    <w:rsid w:val="00D42C8F"/>
    <w:rsid w:val="00D4372C"/>
    <w:rsid w:val="00D45FD0"/>
    <w:rsid w:val="00D505B2"/>
    <w:rsid w:val="00D52E29"/>
    <w:rsid w:val="00D53005"/>
    <w:rsid w:val="00D53F9F"/>
    <w:rsid w:val="00D54B1E"/>
    <w:rsid w:val="00D54C52"/>
    <w:rsid w:val="00D5565B"/>
    <w:rsid w:val="00D5710D"/>
    <w:rsid w:val="00D60884"/>
    <w:rsid w:val="00D60C3A"/>
    <w:rsid w:val="00D62E2B"/>
    <w:rsid w:val="00D63F11"/>
    <w:rsid w:val="00D65FCA"/>
    <w:rsid w:val="00D66925"/>
    <w:rsid w:val="00D675B3"/>
    <w:rsid w:val="00D67896"/>
    <w:rsid w:val="00D70BE7"/>
    <w:rsid w:val="00D719CD"/>
    <w:rsid w:val="00D7373F"/>
    <w:rsid w:val="00D746CB"/>
    <w:rsid w:val="00D74EB6"/>
    <w:rsid w:val="00D75A13"/>
    <w:rsid w:val="00D8147D"/>
    <w:rsid w:val="00D815A3"/>
    <w:rsid w:val="00D822DE"/>
    <w:rsid w:val="00D8340A"/>
    <w:rsid w:val="00D83785"/>
    <w:rsid w:val="00D8458C"/>
    <w:rsid w:val="00D8497E"/>
    <w:rsid w:val="00D86A37"/>
    <w:rsid w:val="00D86A72"/>
    <w:rsid w:val="00D905E4"/>
    <w:rsid w:val="00D915A8"/>
    <w:rsid w:val="00D920A3"/>
    <w:rsid w:val="00D92125"/>
    <w:rsid w:val="00D94A95"/>
    <w:rsid w:val="00D95753"/>
    <w:rsid w:val="00DA3A97"/>
    <w:rsid w:val="00DB14B4"/>
    <w:rsid w:val="00DB20BF"/>
    <w:rsid w:val="00DB3C25"/>
    <w:rsid w:val="00DB621F"/>
    <w:rsid w:val="00DB7371"/>
    <w:rsid w:val="00DC0B90"/>
    <w:rsid w:val="00DC35AF"/>
    <w:rsid w:val="00DC48CE"/>
    <w:rsid w:val="00DC5820"/>
    <w:rsid w:val="00DD123C"/>
    <w:rsid w:val="00DD15E1"/>
    <w:rsid w:val="00DD27A6"/>
    <w:rsid w:val="00DD2961"/>
    <w:rsid w:val="00DD3A50"/>
    <w:rsid w:val="00DD4049"/>
    <w:rsid w:val="00DD4DCA"/>
    <w:rsid w:val="00DD5FF2"/>
    <w:rsid w:val="00DD67C2"/>
    <w:rsid w:val="00DD6C67"/>
    <w:rsid w:val="00DD7364"/>
    <w:rsid w:val="00DE3F9C"/>
    <w:rsid w:val="00DE4163"/>
    <w:rsid w:val="00DE436A"/>
    <w:rsid w:val="00DE689C"/>
    <w:rsid w:val="00DE6CE2"/>
    <w:rsid w:val="00DF08CC"/>
    <w:rsid w:val="00DF1498"/>
    <w:rsid w:val="00DF1A85"/>
    <w:rsid w:val="00DF3545"/>
    <w:rsid w:val="00DF3948"/>
    <w:rsid w:val="00DF3BDF"/>
    <w:rsid w:val="00DF458C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21B4"/>
    <w:rsid w:val="00E03668"/>
    <w:rsid w:val="00E0530C"/>
    <w:rsid w:val="00E06695"/>
    <w:rsid w:val="00E06825"/>
    <w:rsid w:val="00E076BE"/>
    <w:rsid w:val="00E07CC4"/>
    <w:rsid w:val="00E1008F"/>
    <w:rsid w:val="00E11A5E"/>
    <w:rsid w:val="00E13207"/>
    <w:rsid w:val="00E16E0C"/>
    <w:rsid w:val="00E20E91"/>
    <w:rsid w:val="00E210EF"/>
    <w:rsid w:val="00E21C3B"/>
    <w:rsid w:val="00E2300C"/>
    <w:rsid w:val="00E2325C"/>
    <w:rsid w:val="00E23CEC"/>
    <w:rsid w:val="00E25FC5"/>
    <w:rsid w:val="00E269F9"/>
    <w:rsid w:val="00E275DF"/>
    <w:rsid w:val="00E27EA8"/>
    <w:rsid w:val="00E31DBB"/>
    <w:rsid w:val="00E31FE9"/>
    <w:rsid w:val="00E328D6"/>
    <w:rsid w:val="00E32AD5"/>
    <w:rsid w:val="00E35667"/>
    <w:rsid w:val="00E358BF"/>
    <w:rsid w:val="00E37616"/>
    <w:rsid w:val="00E40967"/>
    <w:rsid w:val="00E43D5F"/>
    <w:rsid w:val="00E44650"/>
    <w:rsid w:val="00E44826"/>
    <w:rsid w:val="00E44D10"/>
    <w:rsid w:val="00E44FA0"/>
    <w:rsid w:val="00E46238"/>
    <w:rsid w:val="00E479F8"/>
    <w:rsid w:val="00E47BB0"/>
    <w:rsid w:val="00E51C20"/>
    <w:rsid w:val="00E52442"/>
    <w:rsid w:val="00E53CF5"/>
    <w:rsid w:val="00E54E65"/>
    <w:rsid w:val="00E5698C"/>
    <w:rsid w:val="00E56DF5"/>
    <w:rsid w:val="00E5794B"/>
    <w:rsid w:val="00E62708"/>
    <w:rsid w:val="00E6543D"/>
    <w:rsid w:val="00E66419"/>
    <w:rsid w:val="00E66923"/>
    <w:rsid w:val="00E7052D"/>
    <w:rsid w:val="00E77766"/>
    <w:rsid w:val="00E804E5"/>
    <w:rsid w:val="00E81019"/>
    <w:rsid w:val="00E81E74"/>
    <w:rsid w:val="00E82070"/>
    <w:rsid w:val="00E82950"/>
    <w:rsid w:val="00E83B3A"/>
    <w:rsid w:val="00E84C3B"/>
    <w:rsid w:val="00E90192"/>
    <w:rsid w:val="00E90EDE"/>
    <w:rsid w:val="00E9131D"/>
    <w:rsid w:val="00E91379"/>
    <w:rsid w:val="00E92684"/>
    <w:rsid w:val="00E92BF4"/>
    <w:rsid w:val="00EA02F8"/>
    <w:rsid w:val="00EA2AD7"/>
    <w:rsid w:val="00EA4921"/>
    <w:rsid w:val="00EA5026"/>
    <w:rsid w:val="00EA5856"/>
    <w:rsid w:val="00EA5FEB"/>
    <w:rsid w:val="00EA68BB"/>
    <w:rsid w:val="00EA6E3B"/>
    <w:rsid w:val="00EA78C1"/>
    <w:rsid w:val="00EB0DFF"/>
    <w:rsid w:val="00EB1A5D"/>
    <w:rsid w:val="00EB1C76"/>
    <w:rsid w:val="00EB368C"/>
    <w:rsid w:val="00EB499E"/>
    <w:rsid w:val="00EB5084"/>
    <w:rsid w:val="00EB5227"/>
    <w:rsid w:val="00EB5989"/>
    <w:rsid w:val="00EB7A5F"/>
    <w:rsid w:val="00EC0A7C"/>
    <w:rsid w:val="00EC0CB1"/>
    <w:rsid w:val="00EC292D"/>
    <w:rsid w:val="00EC40FE"/>
    <w:rsid w:val="00EC4ADF"/>
    <w:rsid w:val="00EC565E"/>
    <w:rsid w:val="00EC65AC"/>
    <w:rsid w:val="00EC7843"/>
    <w:rsid w:val="00ED0964"/>
    <w:rsid w:val="00ED2C76"/>
    <w:rsid w:val="00ED302B"/>
    <w:rsid w:val="00ED3445"/>
    <w:rsid w:val="00ED3A05"/>
    <w:rsid w:val="00ED6F2E"/>
    <w:rsid w:val="00ED7F5E"/>
    <w:rsid w:val="00EE026B"/>
    <w:rsid w:val="00EE0D5F"/>
    <w:rsid w:val="00EE112D"/>
    <w:rsid w:val="00EE1FAA"/>
    <w:rsid w:val="00EE3211"/>
    <w:rsid w:val="00EE4C23"/>
    <w:rsid w:val="00EE5EF8"/>
    <w:rsid w:val="00EE6E69"/>
    <w:rsid w:val="00EF0179"/>
    <w:rsid w:val="00EF17A3"/>
    <w:rsid w:val="00EF1BCF"/>
    <w:rsid w:val="00EF217A"/>
    <w:rsid w:val="00EF4B43"/>
    <w:rsid w:val="00EF6901"/>
    <w:rsid w:val="00EF7CA3"/>
    <w:rsid w:val="00F00A50"/>
    <w:rsid w:val="00F0259D"/>
    <w:rsid w:val="00F02D88"/>
    <w:rsid w:val="00F0488A"/>
    <w:rsid w:val="00F052AA"/>
    <w:rsid w:val="00F05F9C"/>
    <w:rsid w:val="00F1025C"/>
    <w:rsid w:val="00F102B8"/>
    <w:rsid w:val="00F119D5"/>
    <w:rsid w:val="00F12510"/>
    <w:rsid w:val="00F13B7E"/>
    <w:rsid w:val="00F17A59"/>
    <w:rsid w:val="00F21129"/>
    <w:rsid w:val="00F21FF0"/>
    <w:rsid w:val="00F2222D"/>
    <w:rsid w:val="00F24200"/>
    <w:rsid w:val="00F24C33"/>
    <w:rsid w:val="00F25112"/>
    <w:rsid w:val="00F25F45"/>
    <w:rsid w:val="00F26148"/>
    <w:rsid w:val="00F26A23"/>
    <w:rsid w:val="00F30329"/>
    <w:rsid w:val="00F3142F"/>
    <w:rsid w:val="00F33C9E"/>
    <w:rsid w:val="00F340C9"/>
    <w:rsid w:val="00F36622"/>
    <w:rsid w:val="00F4078C"/>
    <w:rsid w:val="00F4226E"/>
    <w:rsid w:val="00F42991"/>
    <w:rsid w:val="00F43BAC"/>
    <w:rsid w:val="00F44271"/>
    <w:rsid w:val="00F45F50"/>
    <w:rsid w:val="00F53098"/>
    <w:rsid w:val="00F53E94"/>
    <w:rsid w:val="00F53EE0"/>
    <w:rsid w:val="00F5485A"/>
    <w:rsid w:val="00F54B86"/>
    <w:rsid w:val="00F56C76"/>
    <w:rsid w:val="00F57647"/>
    <w:rsid w:val="00F60AF5"/>
    <w:rsid w:val="00F630D5"/>
    <w:rsid w:val="00F6321C"/>
    <w:rsid w:val="00F634CA"/>
    <w:rsid w:val="00F6355A"/>
    <w:rsid w:val="00F63AF8"/>
    <w:rsid w:val="00F65374"/>
    <w:rsid w:val="00F658F8"/>
    <w:rsid w:val="00F66318"/>
    <w:rsid w:val="00F66D0A"/>
    <w:rsid w:val="00F704F9"/>
    <w:rsid w:val="00F71DF0"/>
    <w:rsid w:val="00F71E56"/>
    <w:rsid w:val="00F7364D"/>
    <w:rsid w:val="00F73F18"/>
    <w:rsid w:val="00F749F0"/>
    <w:rsid w:val="00F74E37"/>
    <w:rsid w:val="00F752AC"/>
    <w:rsid w:val="00F800C6"/>
    <w:rsid w:val="00F80339"/>
    <w:rsid w:val="00F8097D"/>
    <w:rsid w:val="00F80F4A"/>
    <w:rsid w:val="00F812F6"/>
    <w:rsid w:val="00F81302"/>
    <w:rsid w:val="00F822FD"/>
    <w:rsid w:val="00F82415"/>
    <w:rsid w:val="00F8244A"/>
    <w:rsid w:val="00F83299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62B2"/>
    <w:rsid w:val="00F96B4D"/>
    <w:rsid w:val="00FA04A6"/>
    <w:rsid w:val="00FA0635"/>
    <w:rsid w:val="00FA1429"/>
    <w:rsid w:val="00FA26FA"/>
    <w:rsid w:val="00FA32F0"/>
    <w:rsid w:val="00FA3ED4"/>
    <w:rsid w:val="00FA443A"/>
    <w:rsid w:val="00FA4FAD"/>
    <w:rsid w:val="00FA5357"/>
    <w:rsid w:val="00FA5AEC"/>
    <w:rsid w:val="00FA5D8F"/>
    <w:rsid w:val="00FB2C34"/>
    <w:rsid w:val="00FB3361"/>
    <w:rsid w:val="00FB459D"/>
    <w:rsid w:val="00FB6D18"/>
    <w:rsid w:val="00FB732A"/>
    <w:rsid w:val="00FB7427"/>
    <w:rsid w:val="00FC01F0"/>
    <w:rsid w:val="00FC2EB8"/>
    <w:rsid w:val="00FC4031"/>
    <w:rsid w:val="00FC43B0"/>
    <w:rsid w:val="00FC4562"/>
    <w:rsid w:val="00FC50CF"/>
    <w:rsid w:val="00FC72DC"/>
    <w:rsid w:val="00FC75A3"/>
    <w:rsid w:val="00FD0282"/>
    <w:rsid w:val="00FD03A2"/>
    <w:rsid w:val="00FD14E7"/>
    <w:rsid w:val="00FD3EF2"/>
    <w:rsid w:val="00FD64FE"/>
    <w:rsid w:val="00FD6504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6DE9"/>
    <w:rsid w:val="00FF2F1C"/>
    <w:rsid w:val="00FF4D6D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54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uiPriority w:val="99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1214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pc2</cp:lastModifiedBy>
  <cp:revision>5</cp:revision>
  <cp:lastPrinted>2013-04-04T09:57:00Z</cp:lastPrinted>
  <dcterms:created xsi:type="dcterms:W3CDTF">2013-04-03T08:58:00Z</dcterms:created>
  <dcterms:modified xsi:type="dcterms:W3CDTF">2013-04-04T10:02:00Z</dcterms:modified>
</cp:coreProperties>
</file>