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B2" w:rsidRPr="00955990" w:rsidRDefault="00A965AF" w:rsidP="00A965AF">
      <w:pPr>
        <w:suppressAutoHyphens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01/71</w:t>
      </w:r>
      <w:r>
        <w:rPr>
          <w:sz w:val="24"/>
          <w:szCs w:val="24"/>
          <w:u w:val="single"/>
        </w:rPr>
        <w:tab/>
      </w:r>
      <w:r w:rsidR="005E73B2" w:rsidRPr="00955990">
        <w:rPr>
          <w:sz w:val="24"/>
          <w:szCs w:val="24"/>
          <w:u w:val="single"/>
        </w:rPr>
        <w:t>Kontrola usnesení</w:t>
      </w:r>
    </w:p>
    <w:p w:rsidR="005E73B2" w:rsidRPr="00955990" w:rsidRDefault="00A965AF" w:rsidP="00D920A3">
      <w:pPr>
        <w:suppressAutoHyphens w:val="0"/>
        <w:ind w:left="568"/>
        <w:jc w:val="both"/>
        <w:rPr>
          <w:sz w:val="24"/>
          <w:szCs w:val="24"/>
          <w:u w:val="single"/>
        </w:rPr>
      </w:pPr>
      <w:r w:rsidRPr="00955990">
        <w:rPr>
          <w:sz w:val="24"/>
          <w:szCs w:val="24"/>
          <w:u w:val="single"/>
        </w:rPr>
        <w:t xml:space="preserve">  </w:t>
      </w:r>
    </w:p>
    <w:p w:rsidR="00A965AF" w:rsidRPr="00955990" w:rsidRDefault="00A965AF" w:rsidP="00D920A3">
      <w:pPr>
        <w:suppressAutoHyphens w:val="0"/>
        <w:ind w:left="568"/>
        <w:jc w:val="both"/>
        <w:rPr>
          <w:sz w:val="24"/>
          <w:szCs w:val="24"/>
        </w:rPr>
      </w:pPr>
      <w:r w:rsidRPr="00955990">
        <w:rPr>
          <w:sz w:val="24"/>
          <w:szCs w:val="24"/>
        </w:rPr>
        <w:t xml:space="preserve">  Rada obce Albrechtice</w:t>
      </w:r>
    </w:p>
    <w:p w:rsidR="00A965AF" w:rsidRPr="00955990" w:rsidRDefault="00A965AF" w:rsidP="00D920A3">
      <w:pPr>
        <w:suppressAutoHyphens w:val="0"/>
        <w:ind w:left="568"/>
        <w:jc w:val="both"/>
        <w:rPr>
          <w:sz w:val="24"/>
          <w:szCs w:val="24"/>
        </w:rPr>
      </w:pPr>
    </w:p>
    <w:p w:rsidR="00A965AF" w:rsidRPr="00955990" w:rsidRDefault="00A965AF" w:rsidP="00D920A3">
      <w:pPr>
        <w:suppressAutoHyphens w:val="0"/>
        <w:ind w:left="568"/>
        <w:jc w:val="both"/>
        <w:rPr>
          <w:sz w:val="24"/>
          <w:szCs w:val="24"/>
        </w:rPr>
      </w:pPr>
      <w:r w:rsidRPr="00955990">
        <w:rPr>
          <w:sz w:val="24"/>
          <w:szCs w:val="24"/>
        </w:rPr>
        <w:t xml:space="preserve">  vzala na vědomí</w:t>
      </w:r>
    </w:p>
    <w:p w:rsidR="00A965AF" w:rsidRPr="00955990" w:rsidRDefault="00A965AF" w:rsidP="00CE365C">
      <w:pPr>
        <w:ind w:firstLine="709"/>
        <w:rPr>
          <w:sz w:val="24"/>
          <w:szCs w:val="24"/>
        </w:rPr>
      </w:pPr>
    </w:p>
    <w:p w:rsidR="005E73B2" w:rsidRPr="00955990" w:rsidRDefault="005E73B2" w:rsidP="00CE365C">
      <w:pPr>
        <w:ind w:firstLine="709"/>
        <w:rPr>
          <w:sz w:val="24"/>
          <w:szCs w:val="24"/>
        </w:rPr>
      </w:pPr>
      <w:r w:rsidRPr="00955990">
        <w:rPr>
          <w:sz w:val="24"/>
          <w:szCs w:val="24"/>
        </w:rPr>
        <w:t>Trvající úkoly:</w:t>
      </w:r>
    </w:p>
    <w:p w:rsidR="005E73B2" w:rsidRPr="00955990" w:rsidRDefault="005E73B2" w:rsidP="00CE365C">
      <w:pPr>
        <w:ind w:firstLine="709"/>
        <w:rPr>
          <w:sz w:val="24"/>
          <w:szCs w:val="24"/>
        </w:rPr>
      </w:pPr>
    </w:p>
    <w:p w:rsidR="005E73B2" w:rsidRPr="00955990" w:rsidRDefault="009B60BE" w:rsidP="009B60BE">
      <w:pPr>
        <w:ind w:left="4253" w:hanging="3544"/>
        <w:rPr>
          <w:sz w:val="24"/>
          <w:szCs w:val="24"/>
        </w:rPr>
      </w:pPr>
      <w:r w:rsidRPr="00955990">
        <w:rPr>
          <w:sz w:val="24"/>
          <w:szCs w:val="24"/>
        </w:rPr>
        <w:t>14</w:t>
      </w:r>
      <w:r w:rsidR="005E73B2" w:rsidRPr="00955990">
        <w:rPr>
          <w:sz w:val="24"/>
          <w:szCs w:val="24"/>
        </w:rPr>
        <w:t>/</w:t>
      </w:r>
      <w:r w:rsidRPr="00955990">
        <w:rPr>
          <w:sz w:val="24"/>
          <w:szCs w:val="24"/>
        </w:rPr>
        <w:t>70</w:t>
      </w:r>
      <w:r w:rsidR="005E73B2" w:rsidRPr="00955990">
        <w:rPr>
          <w:sz w:val="24"/>
          <w:szCs w:val="24"/>
        </w:rPr>
        <w:t xml:space="preserve"> - </w:t>
      </w:r>
      <w:r w:rsidRPr="00955990">
        <w:rPr>
          <w:sz w:val="24"/>
          <w:szCs w:val="24"/>
        </w:rPr>
        <w:t>b</w:t>
      </w:r>
      <w:r w:rsidR="005E73B2" w:rsidRPr="00955990">
        <w:rPr>
          <w:sz w:val="24"/>
          <w:szCs w:val="24"/>
        </w:rPr>
        <w:t>)</w:t>
      </w:r>
      <w:r w:rsidR="005E73B2" w:rsidRPr="00955990">
        <w:rPr>
          <w:sz w:val="24"/>
          <w:szCs w:val="24"/>
        </w:rPr>
        <w:tab/>
      </w:r>
      <w:r w:rsidRPr="00955990">
        <w:rPr>
          <w:sz w:val="24"/>
          <w:szCs w:val="24"/>
        </w:rPr>
        <w:t xml:space="preserve">Studie proveditelnosti vodovodního řadu na ul. Dolní                  - zpracování studie proveditelnosti vodovodního řadu </w:t>
      </w:r>
    </w:p>
    <w:p w:rsidR="005E73B2" w:rsidRPr="00955990" w:rsidRDefault="005E73B2" w:rsidP="00E00E20">
      <w:pPr>
        <w:ind w:left="4264"/>
        <w:jc w:val="both"/>
        <w:rPr>
          <w:sz w:val="24"/>
          <w:szCs w:val="24"/>
        </w:rPr>
      </w:pPr>
    </w:p>
    <w:p w:rsidR="005E73B2" w:rsidRPr="00955990" w:rsidRDefault="005E73B2" w:rsidP="000F2576">
      <w:pPr>
        <w:ind w:left="4264"/>
        <w:jc w:val="both"/>
        <w:rPr>
          <w:sz w:val="24"/>
          <w:szCs w:val="24"/>
        </w:rPr>
      </w:pPr>
      <w:r w:rsidRPr="00955990">
        <w:rPr>
          <w:sz w:val="24"/>
          <w:szCs w:val="24"/>
        </w:rPr>
        <w:t xml:space="preserve">(ZODP.: TAJ, T: 12/2012) </w:t>
      </w:r>
    </w:p>
    <w:p w:rsidR="0029780D" w:rsidRPr="00955990" w:rsidRDefault="0029780D" w:rsidP="000F2576">
      <w:pPr>
        <w:ind w:left="4264"/>
        <w:jc w:val="both"/>
        <w:rPr>
          <w:sz w:val="24"/>
          <w:szCs w:val="24"/>
        </w:rPr>
      </w:pPr>
    </w:p>
    <w:p w:rsidR="009B60BE" w:rsidRPr="00955990" w:rsidRDefault="00EB78E9" w:rsidP="009F34A5">
      <w:pPr>
        <w:jc w:val="both"/>
        <w:rPr>
          <w:sz w:val="24"/>
          <w:szCs w:val="24"/>
          <w:u w:val="single"/>
        </w:rPr>
      </w:pPr>
      <w:r w:rsidRPr="00955990">
        <w:rPr>
          <w:sz w:val="24"/>
          <w:szCs w:val="24"/>
          <w:u w:val="single"/>
        </w:rPr>
        <w:t>02/71</w:t>
      </w:r>
      <w:r w:rsidRPr="00955990">
        <w:rPr>
          <w:sz w:val="24"/>
          <w:szCs w:val="24"/>
          <w:u w:val="single"/>
        </w:rPr>
        <w:tab/>
      </w:r>
      <w:r w:rsidR="009B60BE" w:rsidRPr="00955990">
        <w:rPr>
          <w:sz w:val="24"/>
          <w:szCs w:val="24"/>
          <w:u w:val="single"/>
        </w:rPr>
        <w:t>Informace o uzavřených smlouvách a výběrových řízeních v roce 2013</w:t>
      </w:r>
    </w:p>
    <w:p w:rsidR="009B60BE" w:rsidRPr="00955990" w:rsidRDefault="009B60BE" w:rsidP="009B60BE">
      <w:pPr>
        <w:suppressAutoHyphens w:val="0"/>
        <w:jc w:val="both"/>
        <w:rPr>
          <w:sz w:val="24"/>
          <w:szCs w:val="24"/>
          <w:u w:val="single"/>
        </w:rPr>
      </w:pPr>
    </w:p>
    <w:p w:rsidR="00EB78E9" w:rsidRPr="00955990" w:rsidRDefault="009B60BE" w:rsidP="009B60BE">
      <w:pPr>
        <w:suppressAutoHyphens w:val="0"/>
        <w:ind w:left="644"/>
        <w:jc w:val="both"/>
        <w:rPr>
          <w:sz w:val="24"/>
          <w:szCs w:val="24"/>
        </w:rPr>
      </w:pPr>
      <w:r w:rsidRPr="00955990">
        <w:rPr>
          <w:sz w:val="24"/>
          <w:szCs w:val="24"/>
        </w:rPr>
        <w:t xml:space="preserve">Rada obce Albrechtice </w:t>
      </w:r>
    </w:p>
    <w:p w:rsidR="00EB78E9" w:rsidRPr="00955990" w:rsidRDefault="00EB78E9" w:rsidP="009B60BE">
      <w:pPr>
        <w:suppressAutoHyphens w:val="0"/>
        <w:ind w:left="644"/>
        <w:jc w:val="both"/>
        <w:rPr>
          <w:sz w:val="24"/>
          <w:szCs w:val="24"/>
        </w:rPr>
      </w:pPr>
    </w:p>
    <w:p w:rsidR="00EB78E9" w:rsidRPr="00955990" w:rsidRDefault="009B60BE" w:rsidP="009B60BE">
      <w:pPr>
        <w:suppressAutoHyphens w:val="0"/>
        <w:ind w:left="644"/>
        <w:jc w:val="both"/>
        <w:rPr>
          <w:sz w:val="24"/>
          <w:szCs w:val="24"/>
        </w:rPr>
      </w:pPr>
      <w:r w:rsidRPr="00955990">
        <w:rPr>
          <w:sz w:val="24"/>
          <w:szCs w:val="24"/>
        </w:rPr>
        <w:t xml:space="preserve">doporučila </w:t>
      </w:r>
    </w:p>
    <w:p w:rsidR="00EB78E9" w:rsidRPr="00955990" w:rsidRDefault="00EB78E9" w:rsidP="009B60BE">
      <w:pPr>
        <w:suppressAutoHyphens w:val="0"/>
        <w:ind w:left="644"/>
        <w:jc w:val="both"/>
        <w:rPr>
          <w:sz w:val="24"/>
          <w:szCs w:val="24"/>
        </w:rPr>
      </w:pPr>
    </w:p>
    <w:p w:rsidR="009B60BE" w:rsidRPr="00955990" w:rsidRDefault="009B60BE" w:rsidP="009B60BE">
      <w:pPr>
        <w:suppressAutoHyphens w:val="0"/>
        <w:ind w:left="644"/>
        <w:jc w:val="both"/>
        <w:rPr>
          <w:sz w:val="24"/>
          <w:szCs w:val="24"/>
        </w:rPr>
      </w:pPr>
      <w:r w:rsidRPr="00955990">
        <w:rPr>
          <w:sz w:val="24"/>
          <w:szCs w:val="24"/>
        </w:rPr>
        <w:t xml:space="preserve">Zastupitelstvu obce Albrechtice vzít na vědomí „Informaci o uzavřených </w:t>
      </w:r>
      <w:proofErr w:type="gramStart"/>
      <w:r w:rsidRPr="00955990">
        <w:rPr>
          <w:sz w:val="24"/>
          <w:szCs w:val="24"/>
        </w:rPr>
        <w:t xml:space="preserve">smlouvách </w:t>
      </w:r>
      <w:r w:rsidR="00EB78E9" w:rsidRPr="00955990">
        <w:rPr>
          <w:sz w:val="24"/>
          <w:szCs w:val="24"/>
        </w:rPr>
        <w:t xml:space="preserve">                    </w:t>
      </w:r>
      <w:r w:rsidRPr="00955990">
        <w:rPr>
          <w:sz w:val="24"/>
          <w:szCs w:val="24"/>
        </w:rPr>
        <w:t>a výběrových</w:t>
      </w:r>
      <w:proofErr w:type="gramEnd"/>
      <w:r w:rsidRPr="00955990">
        <w:rPr>
          <w:sz w:val="24"/>
          <w:szCs w:val="24"/>
        </w:rPr>
        <w:t xml:space="preserve"> </w:t>
      </w:r>
      <w:r w:rsidRPr="009F34A5">
        <w:rPr>
          <w:sz w:val="24"/>
          <w:szCs w:val="24"/>
        </w:rPr>
        <w:t xml:space="preserve">řízeních </w:t>
      </w:r>
      <w:r w:rsidR="00955990" w:rsidRPr="009F34A5">
        <w:rPr>
          <w:sz w:val="24"/>
          <w:szCs w:val="24"/>
        </w:rPr>
        <w:t>v roce</w:t>
      </w:r>
      <w:r w:rsidR="00955990">
        <w:rPr>
          <w:sz w:val="24"/>
          <w:szCs w:val="24"/>
        </w:rPr>
        <w:t xml:space="preserve"> </w:t>
      </w:r>
      <w:r w:rsidRPr="00955990">
        <w:rPr>
          <w:sz w:val="24"/>
          <w:szCs w:val="24"/>
        </w:rPr>
        <w:t>2013“ dle písemné přílohy.</w:t>
      </w:r>
    </w:p>
    <w:p w:rsidR="009B60BE" w:rsidRPr="00955990" w:rsidRDefault="009B60BE" w:rsidP="009B60BE">
      <w:pPr>
        <w:suppressAutoHyphens w:val="0"/>
        <w:ind w:left="644"/>
        <w:jc w:val="both"/>
        <w:rPr>
          <w:sz w:val="24"/>
          <w:szCs w:val="24"/>
        </w:rPr>
      </w:pPr>
      <w:r w:rsidRPr="00955990">
        <w:rPr>
          <w:sz w:val="24"/>
          <w:szCs w:val="24"/>
        </w:rPr>
        <w:t xml:space="preserve"> </w:t>
      </w:r>
    </w:p>
    <w:p w:rsidR="009B60BE" w:rsidRPr="00955990" w:rsidRDefault="009B60BE" w:rsidP="009B60BE">
      <w:pPr>
        <w:pStyle w:val="Odstavecseseznamem"/>
        <w:ind w:left="3552"/>
        <w:rPr>
          <w:sz w:val="24"/>
          <w:szCs w:val="24"/>
        </w:rPr>
      </w:pPr>
      <w:r w:rsidRPr="00955990">
        <w:rPr>
          <w:sz w:val="24"/>
          <w:szCs w:val="24"/>
        </w:rPr>
        <w:t xml:space="preserve">(ZODP.: </w:t>
      </w:r>
      <w:proofErr w:type="gramStart"/>
      <w:r w:rsidRPr="00955990">
        <w:rPr>
          <w:sz w:val="24"/>
          <w:szCs w:val="24"/>
        </w:rPr>
        <w:t>TAJ,  T.</w:t>
      </w:r>
      <w:proofErr w:type="gramEnd"/>
      <w:r w:rsidRPr="00955990">
        <w:rPr>
          <w:sz w:val="24"/>
          <w:szCs w:val="24"/>
        </w:rPr>
        <w:t xml:space="preserve">:  </w:t>
      </w:r>
      <w:proofErr w:type="gramStart"/>
      <w:r w:rsidRPr="00955990">
        <w:rPr>
          <w:sz w:val="24"/>
          <w:szCs w:val="24"/>
        </w:rPr>
        <w:t>2.12.2013</w:t>
      </w:r>
      <w:proofErr w:type="gramEnd"/>
      <w:r w:rsidRPr="00955990">
        <w:rPr>
          <w:sz w:val="24"/>
          <w:szCs w:val="24"/>
        </w:rPr>
        <w:t>)</w:t>
      </w:r>
    </w:p>
    <w:p w:rsidR="009B60BE" w:rsidRPr="00955990" w:rsidRDefault="009B60BE" w:rsidP="009B60BE">
      <w:pPr>
        <w:suppressAutoHyphens w:val="0"/>
        <w:ind w:left="644"/>
        <w:jc w:val="both"/>
        <w:rPr>
          <w:sz w:val="24"/>
          <w:szCs w:val="24"/>
        </w:rPr>
      </w:pPr>
      <w:r w:rsidRPr="00955990">
        <w:rPr>
          <w:sz w:val="24"/>
          <w:szCs w:val="24"/>
        </w:rPr>
        <w:tab/>
      </w:r>
      <w:r w:rsidRPr="00955990">
        <w:rPr>
          <w:sz w:val="24"/>
          <w:szCs w:val="24"/>
        </w:rPr>
        <w:tab/>
      </w:r>
    </w:p>
    <w:p w:rsidR="005E73B2" w:rsidRPr="00955990" w:rsidRDefault="00EB78E9" w:rsidP="00EB78E9">
      <w:pPr>
        <w:suppressAutoHyphens w:val="0"/>
        <w:jc w:val="both"/>
        <w:rPr>
          <w:sz w:val="24"/>
          <w:szCs w:val="24"/>
          <w:u w:val="single"/>
        </w:rPr>
      </w:pPr>
      <w:r w:rsidRPr="00955990">
        <w:rPr>
          <w:sz w:val="24"/>
          <w:szCs w:val="24"/>
          <w:u w:val="single"/>
        </w:rPr>
        <w:t>03/71</w:t>
      </w:r>
      <w:r w:rsidRPr="00955990">
        <w:rPr>
          <w:sz w:val="24"/>
          <w:szCs w:val="24"/>
          <w:u w:val="single"/>
        </w:rPr>
        <w:tab/>
      </w:r>
      <w:r w:rsidR="005E73B2" w:rsidRPr="00955990">
        <w:rPr>
          <w:sz w:val="24"/>
          <w:szCs w:val="24"/>
          <w:u w:val="single"/>
        </w:rPr>
        <w:t>Plnění rozpočtu obce Albrechtice za 1 – 11/201</w:t>
      </w:r>
      <w:r w:rsidR="009B60BE" w:rsidRPr="00955990">
        <w:rPr>
          <w:sz w:val="24"/>
          <w:szCs w:val="24"/>
          <w:u w:val="single"/>
        </w:rPr>
        <w:t>3</w:t>
      </w:r>
    </w:p>
    <w:p w:rsidR="005E73B2" w:rsidRPr="00955990" w:rsidRDefault="005E73B2" w:rsidP="00A166F3">
      <w:pPr>
        <w:suppressAutoHyphens w:val="0"/>
        <w:ind w:left="644"/>
        <w:jc w:val="both"/>
        <w:rPr>
          <w:sz w:val="24"/>
          <w:szCs w:val="24"/>
        </w:rPr>
      </w:pPr>
    </w:p>
    <w:p w:rsidR="00EB78E9" w:rsidRPr="00955990" w:rsidRDefault="005E73B2" w:rsidP="008A2CE5">
      <w:pPr>
        <w:suppressAutoHyphens w:val="0"/>
        <w:ind w:left="709"/>
        <w:jc w:val="both"/>
        <w:rPr>
          <w:sz w:val="24"/>
          <w:szCs w:val="24"/>
        </w:rPr>
      </w:pPr>
      <w:r w:rsidRPr="00955990">
        <w:rPr>
          <w:sz w:val="24"/>
          <w:szCs w:val="24"/>
        </w:rPr>
        <w:t xml:space="preserve">Rada obce Albrechtice </w:t>
      </w:r>
    </w:p>
    <w:p w:rsidR="00EB78E9" w:rsidRPr="00955990" w:rsidRDefault="00EB78E9" w:rsidP="008A2CE5">
      <w:pPr>
        <w:suppressAutoHyphens w:val="0"/>
        <w:ind w:left="709"/>
        <w:jc w:val="both"/>
        <w:rPr>
          <w:sz w:val="24"/>
          <w:szCs w:val="24"/>
        </w:rPr>
      </w:pPr>
    </w:p>
    <w:p w:rsidR="00EB78E9" w:rsidRPr="00955990" w:rsidRDefault="005E73B2" w:rsidP="008A2CE5">
      <w:pPr>
        <w:suppressAutoHyphens w:val="0"/>
        <w:ind w:left="709"/>
        <w:jc w:val="both"/>
        <w:rPr>
          <w:sz w:val="24"/>
          <w:szCs w:val="24"/>
        </w:rPr>
      </w:pPr>
      <w:r w:rsidRPr="00955990">
        <w:rPr>
          <w:sz w:val="24"/>
          <w:szCs w:val="24"/>
        </w:rPr>
        <w:t xml:space="preserve">doporučila </w:t>
      </w:r>
    </w:p>
    <w:p w:rsidR="00EB78E9" w:rsidRPr="00955990" w:rsidRDefault="00EB78E9" w:rsidP="008A2CE5">
      <w:pPr>
        <w:suppressAutoHyphens w:val="0"/>
        <w:ind w:left="709"/>
        <w:jc w:val="both"/>
        <w:rPr>
          <w:sz w:val="24"/>
          <w:szCs w:val="24"/>
        </w:rPr>
      </w:pPr>
    </w:p>
    <w:p w:rsidR="005E73B2" w:rsidRPr="00955990" w:rsidRDefault="005E73B2" w:rsidP="008A2CE5">
      <w:pPr>
        <w:suppressAutoHyphens w:val="0"/>
        <w:ind w:left="709"/>
        <w:jc w:val="both"/>
        <w:rPr>
          <w:sz w:val="24"/>
          <w:szCs w:val="24"/>
        </w:rPr>
      </w:pPr>
      <w:r w:rsidRPr="00955990">
        <w:rPr>
          <w:sz w:val="24"/>
          <w:szCs w:val="24"/>
        </w:rPr>
        <w:t xml:space="preserve">Zastupitelstvu obce Albrechtice vzít na vědomí zprávu o plnění rozpočtu obce </w:t>
      </w:r>
      <w:r w:rsidR="009B60BE" w:rsidRPr="00955990">
        <w:rPr>
          <w:sz w:val="24"/>
          <w:szCs w:val="24"/>
        </w:rPr>
        <w:t xml:space="preserve">Albrechtice </w:t>
      </w:r>
      <w:r w:rsidRPr="00955990">
        <w:rPr>
          <w:sz w:val="24"/>
          <w:szCs w:val="24"/>
        </w:rPr>
        <w:t>za období 1-11/201</w:t>
      </w:r>
      <w:r w:rsidR="009B60BE" w:rsidRPr="00955990">
        <w:rPr>
          <w:sz w:val="24"/>
          <w:szCs w:val="24"/>
        </w:rPr>
        <w:t>3</w:t>
      </w:r>
      <w:r w:rsidRPr="00955990">
        <w:rPr>
          <w:sz w:val="24"/>
          <w:szCs w:val="24"/>
        </w:rPr>
        <w:t xml:space="preserve"> dle písemné přílohy.</w:t>
      </w:r>
    </w:p>
    <w:p w:rsidR="005E73B2" w:rsidRPr="00955990" w:rsidRDefault="005E73B2" w:rsidP="008A2CE5">
      <w:pPr>
        <w:suppressAutoHyphens w:val="0"/>
        <w:ind w:left="709"/>
        <w:jc w:val="both"/>
        <w:rPr>
          <w:sz w:val="24"/>
          <w:szCs w:val="24"/>
        </w:rPr>
      </w:pPr>
    </w:p>
    <w:p w:rsidR="005E73B2" w:rsidRPr="00955990" w:rsidRDefault="005E73B2" w:rsidP="009D1BBB">
      <w:pPr>
        <w:pStyle w:val="Odstavecseseznamem"/>
        <w:ind w:left="3552"/>
        <w:rPr>
          <w:sz w:val="24"/>
          <w:szCs w:val="24"/>
        </w:rPr>
      </w:pPr>
      <w:r w:rsidRPr="00955990">
        <w:rPr>
          <w:sz w:val="24"/>
          <w:szCs w:val="24"/>
        </w:rPr>
        <w:t xml:space="preserve">(ZODP.: </w:t>
      </w:r>
      <w:proofErr w:type="gramStart"/>
      <w:r w:rsidRPr="00955990">
        <w:rPr>
          <w:sz w:val="24"/>
          <w:szCs w:val="24"/>
        </w:rPr>
        <w:t>TAJ,  T.</w:t>
      </w:r>
      <w:proofErr w:type="gramEnd"/>
      <w:r w:rsidRPr="00955990">
        <w:rPr>
          <w:sz w:val="24"/>
          <w:szCs w:val="24"/>
        </w:rPr>
        <w:t xml:space="preserve">:  </w:t>
      </w:r>
      <w:proofErr w:type="gramStart"/>
      <w:r w:rsidR="009B60BE" w:rsidRPr="00955990">
        <w:rPr>
          <w:sz w:val="24"/>
          <w:szCs w:val="24"/>
        </w:rPr>
        <w:t>2.</w:t>
      </w:r>
      <w:r w:rsidRPr="00955990">
        <w:rPr>
          <w:sz w:val="24"/>
          <w:szCs w:val="24"/>
        </w:rPr>
        <w:t>12.2012</w:t>
      </w:r>
      <w:proofErr w:type="gramEnd"/>
      <w:r w:rsidRPr="00955990">
        <w:rPr>
          <w:sz w:val="24"/>
          <w:szCs w:val="24"/>
        </w:rPr>
        <w:t>)</w:t>
      </w:r>
    </w:p>
    <w:p w:rsidR="005E73B2" w:rsidRPr="00955990" w:rsidRDefault="005E73B2" w:rsidP="00EB78E9">
      <w:pPr>
        <w:rPr>
          <w:sz w:val="24"/>
          <w:szCs w:val="24"/>
        </w:rPr>
      </w:pPr>
      <w:r w:rsidRPr="00955990">
        <w:rPr>
          <w:sz w:val="24"/>
          <w:szCs w:val="24"/>
        </w:rPr>
        <w:tab/>
      </w:r>
      <w:r w:rsidRPr="00955990">
        <w:rPr>
          <w:sz w:val="24"/>
          <w:szCs w:val="24"/>
        </w:rPr>
        <w:tab/>
      </w:r>
      <w:r w:rsidRPr="00955990">
        <w:rPr>
          <w:sz w:val="24"/>
          <w:szCs w:val="24"/>
        </w:rPr>
        <w:tab/>
      </w:r>
      <w:r w:rsidRPr="00955990">
        <w:rPr>
          <w:sz w:val="24"/>
          <w:szCs w:val="24"/>
        </w:rPr>
        <w:tab/>
      </w:r>
    </w:p>
    <w:p w:rsidR="005E73B2" w:rsidRPr="00955990" w:rsidRDefault="00EB78E9" w:rsidP="00EB78E9">
      <w:pPr>
        <w:suppressAutoHyphens w:val="0"/>
        <w:jc w:val="both"/>
        <w:rPr>
          <w:sz w:val="24"/>
          <w:szCs w:val="24"/>
          <w:u w:val="single"/>
        </w:rPr>
      </w:pPr>
      <w:r w:rsidRPr="00955990">
        <w:rPr>
          <w:sz w:val="24"/>
          <w:szCs w:val="24"/>
          <w:u w:val="single"/>
        </w:rPr>
        <w:t>04/71</w:t>
      </w:r>
      <w:r w:rsidRPr="00955990">
        <w:rPr>
          <w:sz w:val="24"/>
          <w:szCs w:val="24"/>
          <w:u w:val="single"/>
        </w:rPr>
        <w:tab/>
      </w:r>
      <w:r w:rsidR="005E73B2" w:rsidRPr="00955990">
        <w:rPr>
          <w:sz w:val="24"/>
          <w:szCs w:val="24"/>
          <w:u w:val="single"/>
        </w:rPr>
        <w:t>Úprava č.</w:t>
      </w:r>
      <w:r w:rsidR="00637900">
        <w:rPr>
          <w:sz w:val="24"/>
          <w:szCs w:val="24"/>
          <w:u w:val="single"/>
        </w:rPr>
        <w:t xml:space="preserve"> </w:t>
      </w:r>
      <w:r w:rsidR="005E73B2" w:rsidRPr="00955990">
        <w:rPr>
          <w:sz w:val="24"/>
          <w:szCs w:val="24"/>
          <w:u w:val="single"/>
        </w:rPr>
        <w:t>V rozpoč</w:t>
      </w:r>
      <w:r w:rsidR="009B60BE" w:rsidRPr="00955990">
        <w:rPr>
          <w:sz w:val="24"/>
          <w:szCs w:val="24"/>
          <w:u w:val="single"/>
        </w:rPr>
        <w:t xml:space="preserve">tu obce </w:t>
      </w:r>
      <w:proofErr w:type="gramStart"/>
      <w:r w:rsidR="009B60BE" w:rsidRPr="00955990">
        <w:rPr>
          <w:sz w:val="24"/>
          <w:szCs w:val="24"/>
          <w:u w:val="single"/>
        </w:rPr>
        <w:t>Albrechtice  na</w:t>
      </w:r>
      <w:proofErr w:type="gramEnd"/>
      <w:r w:rsidR="009B60BE" w:rsidRPr="00955990">
        <w:rPr>
          <w:sz w:val="24"/>
          <w:szCs w:val="24"/>
          <w:u w:val="single"/>
        </w:rPr>
        <w:t xml:space="preserve"> rok 2013</w:t>
      </w:r>
      <w:r w:rsidR="005E73B2" w:rsidRPr="00955990">
        <w:rPr>
          <w:sz w:val="24"/>
          <w:szCs w:val="24"/>
          <w:u w:val="single"/>
        </w:rPr>
        <w:t xml:space="preserve"> </w:t>
      </w:r>
    </w:p>
    <w:p w:rsidR="005E73B2" w:rsidRPr="00955990" w:rsidRDefault="005E73B2" w:rsidP="00352D44">
      <w:pPr>
        <w:suppressAutoHyphens w:val="0"/>
        <w:ind w:left="644"/>
        <w:jc w:val="both"/>
        <w:rPr>
          <w:sz w:val="24"/>
          <w:szCs w:val="24"/>
          <w:u w:val="single"/>
        </w:rPr>
      </w:pPr>
    </w:p>
    <w:p w:rsidR="00EB78E9" w:rsidRPr="00955990" w:rsidRDefault="009B60BE" w:rsidP="00B54325">
      <w:pPr>
        <w:suppressAutoHyphens w:val="0"/>
        <w:ind w:left="709"/>
        <w:jc w:val="both"/>
        <w:rPr>
          <w:sz w:val="24"/>
          <w:szCs w:val="24"/>
        </w:rPr>
      </w:pPr>
      <w:r w:rsidRPr="00955990">
        <w:rPr>
          <w:sz w:val="24"/>
          <w:szCs w:val="24"/>
        </w:rPr>
        <w:t xml:space="preserve">Rada obce Albrechtice </w:t>
      </w:r>
    </w:p>
    <w:p w:rsidR="00EB78E9" w:rsidRPr="00955990" w:rsidRDefault="00EB78E9" w:rsidP="00B54325">
      <w:pPr>
        <w:suppressAutoHyphens w:val="0"/>
        <w:ind w:left="709"/>
        <w:jc w:val="both"/>
        <w:rPr>
          <w:sz w:val="24"/>
          <w:szCs w:val="24"/>
        </w:rPr>
      </w:pPr>
    </w:p>
    <w:p w:rsidR="00EB78E9" w:rsidRPr="00955990" w:rsidRDefault="005E73B2" w:rsidP="00B54325">
      <w:pPr>
        <w:suppressAutoHyphens w:val="0"/>
        <w:ind w:left="709"/>
        <w:jc w:val="both"/>
        <w:rPr>
          <w:sz w:val="24"/>
          <w:szCs w:val="24"/>
        </w:rPr>
      </w:pPr>
      <w:r w:rsidRPr="00955990">
        <w:rPr>
          <w:sz w:val="24"/>
          <w:szCs w:val="24"/>
        </w:rPr>
        <w:t xml:space="preserve">schválila </w:t>
      </w:r>
    </w:p>
    <w:p w:rsidR="00EB78E9" w:rsidRPr="00955990" w:rsidRDefault="00EB78E9" w:rsidP="00B54325">
      <w:pPr>
        <w:suppressAutoHyphens w:val="0"/>
        <w:ind w:left="709"/>
        <w:jc w:val="both"/>
        <w:rPr>
          <w:sz w:val="24"/>
          <w:szCs w:val="24"/>
        </w:rPr>
      </w:pPr>
    </w:p>
    <w:p w:rsidR="005E73B2" w:rsidRPr="00955990" w:rsidRDefault="005E73B2" w:rsidP="00B54325">
      <w:pPr>
        <w:suppressAutoHyphens w:val="0"/>
        <w:ind w:left="709"/>
        <w:jc w:val="both"/>
        <w:rPr>
          <w:sz w:val="24"/>
          <w:szCs w:val="24"/>
        </w:rPr>
      </w:pPr>
      <w:r w:rsidRPr="00955990">
        <w:rPr>
          <w:sz w:val="24"/>
          <w:szCs w:val="24"/>
        </w:rPr>
        <w:t>úpravu č. V rozpočtu obce Albrechtice na rok 201</w:t>
      </w:r>
      <w:r w:rsidR="00B54325" w:rsidRPr="00955990">
        <w:rPr>
          <w:sz w:val="24"/>
          <w:szCs w:val="24"/>
        </w:rPr>
        <w:t xml:space="preserve">3 </w:t>
      </w:r>
      <w:r w:rsidRPr="00955990">
        <w:rPr>
          <w:sz w:val="24"/>
          <w:szCs w:val="24"/>
        </w:rPr>
        <w:t xml:space="preserve">dle </w:t>
      </w:r>
      <w:r w:rsidR="00B54325" w:rsidRPr="00955990">
        <w:rPr>
          <w:sz w:val="24"/>
          <w:szCs w:val="24"/>
        </w:rPr>
        <w:t xml:space="preserve">písemné přílohy. </w:t>
      </w:r>
    </w:p>
    <w:p w:rsidR="005E73B2" w:rsidRPr="00955990" w:rsidRDefault="005E73B2" w:rsidP="003C5B83">
      <w:pPr>
        <w:suppressAutoHyphens w:val="0"/>
        <w:ind w:left="1004"/>
        <w:rPr>
          <w:sz w:val="24"/>
          <w:szCs w:val="24"/>
        </w:rPr>
      </w:pPr>
    </w:p>
    <w:p w:rsidR="005E73B2" w:rsidRPr="00955990" w:rsidRDefault="005E73B2" w:rsidP="001004CD">
      <w:pPr>
        <w:ind w:left="2836" w:firstLine="709"/>
        <w:rPr>
          <w:sz w:val="24"/>
          <w:szCs w:val="24"/>
        </w:rPr>
      </w:pPr>
      <w:r w:rsidRPr="00955990">
        <w:rPr>
          <w:sz w:val="24"/>
          <w:szCs w:val="24"/>
        </w:rPr>
        <w:t xml:space="preserve">(ZODP.: </w:t>
      </w:r>
      <w:proofErr w:type="gramStart"/>
      <w:r w:rsidRPr="00955990">
        <w:rPr>
          <w:sz w:val="24"/>
          <w:szCs w:val="24"/>
        </w:rPr>
        <w:t>TAJ,  T.</w:t>
      </w:r>
      <w:proofErr w:type="gramEnd"/>
      <w:r w:rsidRPr="00955990">
        <w:rPr>
          <w:sz w:val="24"/>
          <w:szCs w:val="24"/>
        </w:rPr>
        <w:t xml:space="preserve">:  </w:t>
      </w:r>
      <w:proofErr w:type="gramStart"/>
      <w:r w:rsidR="00B54325" w:rsidRPr="00955990">
        <w:rPr>
          <w:sz w:val="24"/>
          <w:szCs w:val="24"/>
        </w:rPr>
        <w:t>29.11.</w:t>
      </w:r>
      <w:r w:rsidRPr="00955990">
        <w:rPr>
          <w:sz w:val="24"/>
          <w:szCs w:val="24"/>
        </w:rPr>
        <w:t>201</w:t>
      </w:r>
      <w:r w:rsidR="00B54325" w:rsidRPr="00955990">
        <w:rPr>
          <w:sz w:val="24"/>
          <w:szCs w:val="24"/>
        </w:rPr>
        <w:t>3</w:t>
      </w:r>
      <w:proofErr w:type="gramEnd"/>
      <w:r w:rsidRPr="00955990">
        <w:rPr>
          <w:sz w:val="24"/>
          <w:szCs w:val="24"/>
        </w:rPr>
        <w:t>)</w:t>
      </w:r>
    </w:p>
    <w:p w:rsidR="005E73B2" w:rsidRPr="00955990" w:rsidRDefault="005E73B2" w:rsidP="001004CD">
      <w:pPr>
        <w:ind w:left="2836" w:firstLine="709"/>
        <w:rPr>
          <w:sz w:val="24"/>
          <w:szCs w:val="24"/>
        </w:rPr>
      </w:pPr>
    </w:p>
    <w:p w:rsidR="005E73B2" w:rsidRPr="00955990" w:rsidRDefault="005E73B2" w:rsidP="001004CD">
      <w:pPr>
        <w:ind w:left="2836" w:firstLine="709"/>
        <w:rPr>
          <w:sz w:val="24"/>
          <w:szCs w:val="24"/>
        </w:rPr>
      </w:pPr>
    </w:p>
    <w:p w:rsidR="007535BE" w:rsidRPr="00955990" w:rsidRDefault="007535BE" w:rsidP="001004CD">
      <w:pPr>
        <w:ind w:left="2836" w:firstLine="709"/>
        <w:rPr>
          <w:sz w:val="24"/>
          <w:szCs w:val="24"/>
        </w:rPr>
      </w:pPr>
    </w:p>
    <w:p w:rsidR="00B54325" w:rsidRPr="00955990" w:rsidRDefault="00EB78E9" w:rsidP="00EB78E9">
      <w:pPr>
        <w:suppressAutoHyphens w:val="0"/>
        <w:jc w:val="both"/>
        <w:rPr>
          <w:sz w:val="24"/>
          <w:szCs w:val="24"/>
          <w:u w:val="single"/>
        </w:rPr>
      </w:pPr>
      <w:r w:rsidRPr="00955990">
        <w:rPr>
          <w:sz w:val="24"/>
          <w:szCs w:val="24"/>
          <w:u w:val="single"/>
        </w:rPr>
        <w:t>05/71</w:t>
      </w:r>
      <w:r w:rsidRPr="00955990">
        <w:rPr>
          <w:sz w:val="24"/>
          <w:szCs w:val="24"/>
          <w:u w:val="single"/>
        </w:rPr>
        <w:tab/>
      </w:r>
      <w:r w:rsidR="00B54325" w:rsidRPr="00955990">
        <w:rPr>
          <w:sz w:val="24"/>
          <w:szCs w:val="24"/>
          <w:u w:val="single"/>
        </w:rPr>
        <w:t>Změna odpisového plánu na rok 2013 – úprava</w:t>
      </w:r>
    </w:p>
    <w:p w:rsidR="00B54325" w:rsidRPr="00955990" w:rsidRDefault="00B54325" w:rsidP="00B54325">
      <w:pPr>
        <w:suppressAutoHyphens w:val="0"/>
        <w:ind w:left="644"/>
        <w:jc w:val="both"/>
        <w:rPr>
          <w:sz w:val="24"/>
          <w:szCs w:val="24"/>
          <w:u w:val="single"/>
        </w:rPr>
      </w:pPr>
    </w:p>
    <w:p w:rsidR="00EB78E9" w:rsidRPr="00955990" w:rsidRDefault="00B54325" w:rsidP="00B54325">
      <w:pPr>
        <w:suppressAutoHyphens w:val="0"/>
        <w:ind w:left="709"/>
        <w:jc w:val="both"/>
        <w:rPr>
          <w:sz w:val="24"/>
          <w:szCs w:val="24"/>
        </w:rPr>
      </w:pPr>
      <w:r w:rsidRPr="00955990">
        <w:rPr>
          <w:sz w:val="24"/>
          <w:szCs w:val="24"/>
        </w:rPr>
        <w:t xml:space="preserve">Rada obce Albrechtice </w:t>
      </w:r>
    </w:p>
    <w:p w:rsidR="00EB78E9" w:rsidRPr="00955990" w:rsidRDefault="00EB78E9" w:rsidP="00B54325">
      <w:pPr>
        <w:suppressAutoHyphens w:val="0"/>
        <w:ind w:left="709"/>
        <w:jc w:val="both"/>
        <w:rPr>
          <w:sz w:val="24"/>
          <w:szCs w:val="24"/>
        </w:rPr>
      </w:pPr>
    </w:p>
    <w:p w:rsidR="00EB78E9" w:rsidRPr="00955990" w:rsidRDefault="00B54325" w:rsidP="00B54325">
      <w:pPr>
        <w:suppressAutoHyphens w:val="0"/>
        <w:ind w:left="709"/>
        <w:jc w:val="both"/>
        <w:rPr>
          <w:sz w:val="24"/>
          <w:szCs w:val="24"/>
        </w:rPr>
      </w:pPr>
      <w:r w:rsidRPr="00955990">
        <w:rPr>
          <w:sz w:val="24"/>
          <w:szCs w:val="24"/>
        </w:rPr>
        <w:t xml:space="preserve">schválila </w:t>
      </w:r>
    </w:p>
    <w:p w:rsidR="00EB78E9" w:rsidRPr="00955990" w:rsidRDefault="00EB78E9" w:rsidP="00B54325">
      <w:pPr>
        <w:suppressAutoHyphens w:val="0"/>
        <w:ind w:left="709"/>
        <w:jc w:val="both"/>
        <w:rPr>
          <w:sz w:val="24"/>
          <w:szCs w:val="24"/>
        </w:rPr>
      </w:pPr>
    </w:p>
    <w:p w:rsidR="00B54325" w:rsidRPr="00955990" w:rsidRDefault="00B54325" w:rsidP="00B54325">
      <w:pPr>
        <w:suppressAutoHyphens w:val="0"/>
        <w:ind w:left="709"/>
        <w:jc w:val="both"/>
        <w:rPr>
          <w:sz w:val="24"/>
          <w:szCs w:val="24"/>
        </w:rPr>
      </w:pPr>
      <w:r w:rsidRPr="00955990">
        <w:rPr>
          <w:sz w:val="24"/>
          <w:szCs w:val="24"/>
        </w:rPr>
        <w:t>změnu odpisového plánu na rok 2013 příspěvkové organizaci Základní škola a mateřská škola s polským jazykem vyučovacím Albrechtice, Školní 11, okres Karviná, příspěvková organizace, dle písemné přílohy.</w:t>
      </w:r>
    </w:p>
    <w:p w:rsidR="00B54325" w:rsidRPr="00955990" w:rsidRDefault="00B54325" w:rsidP="00B54325">
      <w:pPr>
        <w:suppressAutoHyphens w:val="0"/>
        <w:ind w:left="1004"/>
        <w:rPr>
          <w:sz w:val="24"/>
          <w:szCs w:val="24"/>
        </w:rPr>
      </w:pPr>
    </w:p>
    <w:p w:rsidR="00B54325" w:rsidRPr="00955990" w:rsidRDefault="00B54325" w:rsidP="00B54325">
      <w:pPr>
        <w:ind w:left="2836" w:firstLine="709"/>
        <w:rPr>
          <w:sz w:val="24"/>
          <w:szCs w:val="24"/>
        </w:rPr>
      </w:pPr>
      <w:r w:rsidRPr="00955990">
        <w:rPr>
          <w:sz w:val="24"/>
          <w:szCs w:val="24"/>
        </w:rPr>
        <w:t xml:space="preserve">(ZODP.: </w:t>
      </w:r>
      <w:proofErr w:type="gramStart"/>
      <w:r w:rsidRPr="00955990">
        <w:rPr>
          <w:sz w:val="24"/>
          <w:szCs w:val="24"/>
        </w:rPr>
        <w:t>TAJ,  T.</w:t>
      </w:r>
      <w:proofErr w:type="gramEnd"/>
      <w:r w:rsidRPr="00955990">
        <w:rPr>
          <w:sz w:val="24"/>
          <w:szCs w:val="24"/>
        </w:rPr>
        <w:t xml:space="preserve">:  </w:t>
      </w:r>
      <w:proofErr w:type="gramStart"/>
      <w:r w:rsidRPr="00955990">
        <w:rPr>
          <w:sz w:val="24"/>
          <w:szCs w:val="24"/>
        </w:rPr>
        <w:t>6.12.2013</w:t>
      </w:r>
      <w:proofErr w:type="gramEnd"/>
      <w:r w:rsidRPr="00955990">
        <w:rPr>
          <w:sz w:val="24"/>
          <w:szCs w:val="24"/>
        </w:rPr>
        <w:t>)</w:t>
      </w:r>
    </w:p>
    <w:p w:rsidR="00B54325" w:rsidRPr="00955990" w:rsidRDefault="00B54325" w:rsidP="00B54325">
      <w:pPr>
        <w:ind w:left="2836" w:firstLine="709"/>
        <w:rPr>
          <w:sz w:val="24"/>
          <w:szCs w:val="24"/>
        </w:rPr>
      </w:pPr>
    </w:p>
    <w:p w:rsidR="00B54325" w:rsidRPr="00955990" w:rsidRDefault="00B54325" w:rsidP="00B54325">
      <w:pPr>
        <w:ind w:left="2836" w:firstLine="709"/>
        <w:rPr>
          <w:sz w:val="24"/>
          <w:szCs w:val="24"/>
        </w:rPr>
      </w:pPr>
    </w:p>
    <w:p w:rsidR="00B54325" w:rsidRPr="00955990" w:rsidRDefault="00EB78E9" w:rsidP="00EB78E9">
      <w:pPr>
        <w:suppressAutoHyphens w:val="0"/>
        <w:ind w:left="644" w:hanging="644"/>
        <w:jc w:val="both"/>
        <w:rPr>
          <w:sz w:val="24"/>
          <w:szCs w:val="24"/>
          <w:u w:val="single"/>
        </w:rPr>
      </w:pPr>
      <w:r w:rsidRPr="00955990">
        <w:rPr>
          <w:sz w:val="24"/>
          <w:szCs w:val="24"/>
          <w:u w:val="single"/>
        </w:rPr>
        <w:t>06/71</w:t>
      </w:r>
      <w:r w:rsidRPr="00955990">
        <w:rPr>
          <w:sz w:val="24"/>
          <w:szCs w:val="24"/>
          <w:u w:val="single"/>
        </w:rPr>
        <w:tab/>
      </w:r>
      <w:r w:rsidR="00B54325" w:rsidRPr="00955990">
        <w:rPr>
          <w:sz w:val="24"/>
          <w:szCs w:val="24"/>
          <w:u w:val="single"/>
        </w:rPr>
        <w:t>Návrh rozdělení finančních prostředků na sociální účely a na kulturní, vzdělávací, zájmovou a</w:t>
      </w:r>
      <w:r w:rsidR="00637900">
        <w:rPr>
          <w:sz w:val="24"/>
          <w:szCs w:val="24"/>
          <w:u w:val="single"/>
        </w:rPr>
        <w:t> </w:t>
      </w:r>
      <w:r w:rsidR="00B54325" w:rsidRPr="00955990">
        <w:rPr>
          <w:sz w:val="24"/>
          <w:szCs w:val="24"/>
          <w:u w:val="single"/>
        </w:rPr>
        <w:t>sportovní činnost na rok 2014</w:t>
      </w:r>
    </w:p>
    <w:p w:rsidR="00B54325" w:rsidRPr="00955990" w:rsidRDefault="00B54325" w:rsidP="00B54325">
      <w:pPr>
        <w:suppressAutoHyphens w:val="0"/>
        <w:jc w:val="both"/>
        <w:rPr>
          <w:sz w:val="24"/>
          <w:szCs w:val="24"/>
          <w:u w:val="single"/>
        </w:rPr>
      </w:pPr>
    </w:p>
    <w:p w:rsidR="00EB78E9" w:rsidRPr="00955990" w:rsidRDefault="00B54325" w:rsidP="00B54325">
      <w:pPr>
        <w:suppressAutoHyphens w:val="0"/>
        <w:ind w:left="644"/>
        <w:jc w:val="both"/>
        <w:rPr>
          <w:sz w:val="24"/>
          <w:szCs w:val="24"/>
        </w:rPr>
      </w:pPr>
      <w:r w:rsidRPr="00955990">
        <w:rPr>
          <w:sz w:val="24"/>
          <w:szCs w:val="24"/>
        </w:rPr>
        <w:t xml:space="preserve">Rada obce Albrechtice </w:t>
      </w:r>
    </w:p>
    <w:p w:rsidR="00EB78E9" w:rsidRPr="00955990" w:rsidRDefault="00EB78E9" w:rsidP="00B54325">
      <w:pPr>
        <w:suppressAutoHyphens w:val="0"/>
        <w:ind w:left="644"/>
        <w:jc w:val="both"/>
        <w:rPr>
          <w:sz w:val="24"/>
          <w:szCs w:val="24"/>
        </w:rPr>
      </w:pPr>
    </w:p>
    <w:p w:rsidR="00EB78E9" w:rsidRPr="00955990" w:rsidRDefault="00B54325" w:rsidP="00B54325">
      <w:pPr>
        <w:suppressAutoHyphens w:val="0"/>
        <w:ind w:left="644"/>
        <w:jc w:val="both"/>
        <w:rPr>
          <w:sz w:val="24"/>
          <w:szCs w:val="24"/>
        </w:rPr>
      </w:pPr>
      <w:r w:rsidRPr="00955990">
        <w:rPr>
          <w:sz w:val="24"/>
          <w:szCs w:val="24"/>
        </w:rPr>
        <w:t xml:space="preserve">doporučila </w:t>
      </w:r>
    </w:p>
    <w:p w:rsidR="00EB78E9" w:rsidRPr="00955990" w:rsidRDefault="00EB78E9" w:rsidP="00B54325">
      <w:pPr>
        <w:suppressAutoHyphens w:val="0"/>
        <w:ind w:left="644"/>
        <w:jc w:val="both"/>
        <w:rPr>
          <w:sz w:val="24"/>
          <w:szCs w:val="24"/>
        </w:rPr>
      </w:pPr>
    </w:p>
    <w:p w:rsidR="00B54325" w:rsidRPr="00955990" w:rsidRDefault="00B54325" w:rsidP="00B54325">
      <w:pPr>
        <w:suppressAutoHyphens w:val="0"/>
        <w:ind w:left="644"/>
        <w:jc w:val="both"/>
        <w:rPr>
          <w:sz w:val="24"/>
          <w:szCs w:val="24"/>
        </w:rPr>
      </w:pPr>
      <w:r w:rsidRPr="00955990">
        <w:rPr>
          <w:sz w:val="24"/>
          <w:szCs w:val="24"/>
        </w:rPr>
        <w:t>Zastupitelstvu obce Albrechtice projednat</w:t>
      </w:r>
      <w:r w:rsidR="00AF5BAB" w:rsidRPr="00955990">
        <w:rPr>
          <w:sz w:val="24"/>
          <w:szCs w:val="24"/>
        </w:rPr>
        <w:t xml:space="preserve"> </w:t>
      </w:r>
      <w:r w:rsidRPr="00955990">
        <w:rPr>
          <w:sz w:val="24"/>
          <w:szCs w:val="24"/>
        </w:rPr>
        <w:t>a schválit poskytnutí finančního příspěvku na sociální účely a na kulturní, vzdělávací, zájmovou</w:t>
      </w:r>
      <w:r w:rsidR="00EB78E9" w:rsidRPr="00955990">
        <w:rPr>
          <w:sz w:val="24"/>
          <w:szCs w:val="24"/>
        </w:rPr>
        <w:t xml:space="preserve"> </w:t>
      </w:r>
      <w:r w:rsidRPr="00955990">
        <w:rPr>
          <w:sz w:val="24"/>
          <w:szCs w:val="24"/>
        </w:rPr>
        <w:t>a sportovní činnost následujícím organizacím:</w:t>
      </w:r>
    </w:p>
    <w:p w:rsidR="00FB7509" w:rsidRPr="00955990" w:rsidRDefault="00FB7509" w:rsidP="00FB7509">
      <w:pPr>
        <w:suppressAutoHyphens w:val="0"/>
        <w:ind w:left="709" w:firstLine="709"/>
        <w:rPr>
          <w:sz w:val="24"/>
          <w:szCs w:val="24"/>
        </w:rPr>
      </w:pPr>
    </w:p>
    <w:p w:rsidR="00421BC9" w:rsidRPr="00955990" w:rsidRDefault="00421BC9" w:rsidP="00EB78E9">
      <w:pPr>
        <w:ind w:firstLine="644"/>
        <w:rPr>
          <w:sz w:val="24"/>
          <w:szCs w:val="24"/>
        </w:rPr>
      </w:pPr>
      <w:r w:rsidRPr="00955990">
        <w:rPr>
          <w:sz w:val="24"/>
          <w:szCs w:val="24"/>
        </w:rPr>
        <w:t xml:space="preserve">- Podané ruce, </w:t>
      </w:r>
      <w:proofErr w:type="gramStart"/>
      <w:r w:rsidRPr="00955990">
        <w:rPr>
          <w:sz w:val="24"/>
          <w:szCs w:val="24"/>
        </w:rPr>
        <w:t>o.s.</w:t>
      </w:r>
      <w:proofErr w:type="gramEnd"/>
      <w:r w:rsidRPr="00955990">
        <w:rPr>
          <w:sz w:val="24"/>
          <w:szCs w:val="24"/>
        </w:rPr>
        <w:t xml:space="preserve"> – Projekt </w:t>
      </w:r>
      <w:proofErr w:type="spellStart"/>
      <w:r w:rsidRPr="00955990">
        <w:rPr>
          <w:sz w:val="24"/>
          <w:szCs w:val="24"/>
        </w:rPr>
        <w:t>OsA</w:t>
      </w:r>
      <w:proofErr w:type="spellEnd"/>
      <w:r w:rsidRPr="00955990">
        <w:rPr>
          <w:sz w:val="24"/>
          <w:szCs w:val="24"/>
        </w:rPr>
        <w:t>, Frýdek Místek</w:t>
      </w:r>
      <w:r w:rsidRPr="00955990">
        <w:rPr>
          <w:sz w:val="24"/>
          <w:szCs w:val="24"/>
        </w:rPr>
        <w:tab/>
      </w:r>
      <w:r w:rsidRPr="00955990">
        <w:rPr>
          <w:sz w:val="24"/>
          <w:szCs w:val="24"/>
        </w:rPr>
        <w:tab/>
        <w:t>ve výši</w:t>
      </w:r>
      <w:r w:rsidRPr="00955990">
        <w:rPr>
          <w:sz w:val="24"/>
          <w:szCs w:val="24"/>
        </w:rPr>
        <w:tab/>
      </w:r>
      <w:r w:rsidRPr="00955990">
        <w:rPr>
          <w:sz w:val="24"/>
          <w:szCs w:val="24"/>
        </w:rPr>
        <w:tab/>
        <w:t xml:space="preserve">    9 000,-Kč</w:t>
      </w:r>
    </w:p>
    <w:p w:rsidR="00421BC9" w:rsidRPr="00955990" w:rsidRDefault="00421BC9" w:rsidP="00EB78E9">
      <w:pPr>
        <w:ind w:firstLine="644"/>
        <w:rPr>
          <w:sz w:val="24"/>
          <w:szCs w:val="24"/>
        </w:rPr>
      </w:pPr>
      <w:r w:rsidRPr="00955990">
        <w:rPr>
          <w:sz w:val="24"/>
          <w:szCs w:val="24"/>
        </w:rPr>
        <w:t xml:space="preserve">- Centrum pro rodinu a sociální péči </w:t>
      </w:r>
      <w:proofErr w:type="gramStart"/>
      <w:r w:rsidRPr="00955990">
        <w:rPr>
          <w:sz w:val="24"/>
          <w:szCs w:val="24"/>
        </w:rPr>
        <w:t>o.s.</w:t>
      </w:r>
      <w:proofErr w:type="gramEnd"/>
      <w:r w:rsidRPr="00955990">
        <w:rPr>
          <w:sz w:val="24"/>
          <w:szCs w:val="24"/>
        </w:rPr>
        <w:t xml:space="preserve"> </w:t>
      </w:r>
      <w:r w:rsidRPr="00955990">
        <w:rPr>
          <w:sz w:val="24"/>
          <w:szCs w:val="24"/>
        </w:rPr>
        <w:tab/>
      </w:r>
      <w:r w:rsidRPr="00955990">
        <w:rPr>
          <w:sz w:val="24"/>
          <w:szCs w:val="24"/>
        </w:rPr>
        <w:tab/>
      </w:r>
      <w:r w:rsidRPr="00955990">
        <w:rPr>
          <w:sz w:val="24"/>
          <w:szCs w:val="24"/>
        </w:rPr>
        <w:tab/>
        <w:t>ve výši</w:t>
      </w:r>
      <w:r w:rsidRPr="00955990">
        <w:rPr>
          <w:sz w:val="24"/>
          <w:szCs w:val="24"/>
        </w:rPr>
        <w:tab/>
      </w:r>
      <w:r w:rsidRPr="00955990">
        <w:rPr>
          <w:sz w:val="24"/>
          <w:szCs w:val="24"/>
        </w:rPr>
        <w:tab/>
        <w:t xml:space="preserve">    1 500,-Kč</w:t>
      </w:r>
    </w:p>
    <w:p w:rsidR="00421BC9" w:rsidRPr="00955990" w:rsidRDefault="00421BC9" w:rsidP="00EB78E9">
      <w:pPr>
        <w:ind w:firstLine="644"/>
        <w:rPr>
          <w:sz w:val="24"/>
          <w:szCs w:val="24"/>
        </w:rPr>
      </w:pPr>
      <w:r w:rsidRPr="00955990">
        <w:rPr>
          <w:sz w:val="24"/>
          <w:szCs w:val="24"/>
        </w:rPr>
        <w:t xml:space="preserve">- SLEZSKÁ HUMANITA, </w:t>
      </w:r>
      <w:proofErr w:type="gramStart"/>
      <w:r w:rsidRPr="00955990">
        <w:rPr>
          <w:sz w:val="24"/>
          <w:szCs w:val="24"/>
        </w:rPr>
        <w:t>o.s.</w:t>
      </w:r>
      <w:proofErr w:type="gramEnd"/>
      <w:r w:rsidRPr="00955990">
        <w:rPr>
          <w:sz w:val="24"/>
          <w:szCs w:val="24"/>
        </w:rPr>
        <w:t>,Karviná</w:t>
      </w:r>
      <w:r w:rsidRPr="00955990">
        <w:rPr>
          <w:sz w:val="24"/>
          <w:szCs w:val="24"/>
        </w:rPr>
        <w:tab/>
      </w:r>
      <w:r w:rsidRPr="00955990">
        <w:rPr>
          <w:sz w:val="24"/>
          <w:szCs w:val="24"/>
        </w:rPr>
        <w:tab/>
      </w:r>
      <w:r w:rsidRPr="00955990">
        <w:rPr>
          <w:sz w:val="24"/>
          <w:szCs w:val="24"/>
        </w:rPr>
        <w:tab/>
        <w:t>ve výši</w:t>
      </w:r>
      <w:r w:rsidRPr="00955990">
        <w:rPr>
          <w:sz w:val="24"/>
          <w:szCs w:val="24"/>
        </w:rPr>
        <w:tab/>
      </w:r>
      <w:r w:rsidRPr="00955990">
        <w:rPr>
          <w:sz w:val="24"/>
          <w:szCs w:val="24"/>
        </w:rPr>
        <w:tab/>
        <w:t xml:space="preserve">  15 000,-Kč</w:t>
      </w:r>
    </w:p>
    <w:p w:rsidR="00421BC9" w:rsidRPr="00955990" w:rsidRDefault="00421BC9" w:rsidP="00EB78E9">
      <w:pPr>
        <w:ind w:firstLine="644"/>
        <w:jc w:val="both"/>
        <w:rPr>
          <w:sz w:val="24"/>
          <w:szCs w:val="24"/>
        </w:rPr>
      </w:pPr>
      <w:r w:rsidRPr="00955990">
        <w:rPr>
          <w:sz w:val="24"/>
          <w:szCs w:val="24"/>
        </w:rPr>
        <w:t xml:space="preserve">- Slezská církev evangelická </w:t>
      </w:r>
      <w:proofErr w:type="gramStart"/>
      <w:r w:rsidRPr="00955990">
        <w:rPr>
          <w:sz w:val="24"/>
          <w:szCs w:val="24"/>
        </w:rPr>
        <w:t>a.v.</w:t>
      </w:r>
      <w:proofErr w:type="gramEnd"/>
      <w:r w:rsidRPr="00955990">
        <w:rPr>
          <w:sz w:val="24"/>
          <w:szCs w:val="24"/>
        </w:rPr>
        <w:t xml:space="preserve">, Farní sbor  </w:t>
      </w:r>
      <w:r w:rsidRPr="00955990">
        <w:rPr>
          <w:sz w:val="24"/>
          <w:szCs w:val="24"/>
        </w:rPr>
        <w:tab/>
      </w:r>
      <w:r w:rsidRPr="00955990">
        <w:rPr>
          <w:sz w:val="24"/>
          <w:szCs w:val="24"/>
        </w:rPr>
        <w:tab/>
        <w:t>ve výši</w:t>
      </w:r>
      <w:r w:rsidRPr="00955990">
        <w:rPr>
          <w:sz w:val="24"/>
          <w:szCs w:val="24"/>
        </w:rPr>
        <w:tab/>
      </w:r>
      <w:r w:rsidRPr="00955990">
        <w:rPr>
          <w:sz w:val="24"/>
          <w:szCs w:val="24"/>
        </w:rPr>
        <w:tab/>
        <w:t xml:space="preserve">  10 000,-Kč</w:t>
      </w:r>
    </w:p>
    <w:p w:rsidR="00421BC9" w:rsidRPr="00955990" w:rsidRDefault="00421BC9" w:rsidP="00EB78E9">
      <w:pPr>
        <w:ind w:firstLine="709"/>
        <w:jc w:val="both"/>
        <w:rPr>
          <w:sz w:val="24"/>
          <w:szCs w:val="24"/>
        </w:rPr>
      </w:pPr>
      <w:r w:rsidRPr="00955990">
        <w:rPr>
          <w:sz w:val="24"/>
          <w:szCs w:val="24"/>
        </w:rPr>
        <w:t>Albrechtice</w:t>
      </w:r>
    </w:p>
    <w:p w:rsidR="00421BC9" w:rsidRPr="00955990" w:rsidRDefault="00421BC9" w:rsidP="00EB78E9">
      <w:pPr>
        <w:ind w:firstLine="709"/>
        <w:jc w:val="both"/>
        <w:rPr>
          <w:sz w:val="24"/>
          <w:szCs w:val="24"/>
        </w:rPr>
      </w:pPr>
      <w:r w:rsidRPr="00955990">
        <w:rPr>
          <w:sz w:val="24"/>
          <w:szCs w:val="24"/>
        </w:rPr>
        <w:t>- Český svaz včelařů, ZO Albrechtice</w:t>
      </w:r>
      <w:r w:rsidRPr="00955990">
        <w:rPr>
          <w:sz w:val="24"/>
          <w:szCs w:val="24"/>
        </w:rPr>
        <w:tab/>
        <w:t xml:space="preserve"> </w:t>
      </w:r>
      <w:r w:rsidRPr="00955990">
        <w:rPr>
          <w:sz w:val="24"/>
          <w:szCs w:val="24"/>
        </w:rPr>
        <w:tab/>
      </w:r>
      <w:r w:rsidRPr="00955990">
        <w:rPr>
          <w:sz w:val="24"/>
          <w:szCs w:val="24"/>
        </w:rPr>
        <w:tab/>
        <w:t>ve výši</w:t>
      </w:r>
      <w:r w:rsidRPr="00955990">
        <w:rPr>
          <w:sz w:val="24"/>
          <w:szCs w:val="24"/>
        </w:rPr>
        <w:tab/>
      </w:r>
      <w:r w:rsidRPr="00955990">
        <w:rPr>
          <w:sz w:val="24"/>
          <w:szCs w:val="24"/>
        </w:rPr>
        <w:tab/>
        <w:t xml:space="preserve">  20 000,-Kč</w:t>
      </w:r>
    </w:p>
    <w:p w:rsidR="00421BC9" w:rsidRPr="00955990" w:rsidRDefault="00421BC9" w:rsidP="00EB78E9">
      <w:pPr>
        <w:ind w:firstLine="709"/>
        <w:jc w:val="both"/>
        <w:rPr>
          <w:sz w:val="24"/>
          <w:szCs w:val="24"/>
        </w:rPr>
      </w:pPr>
      <w:r w:rsidRPr="00955990">
        <w:rPr>
          <w:sz w:val="24"/>
          <w:szCs w:val="24"/>
        </w:rPr>
        <w:t xml:space="preserve">- JK HIPO-POHODA Albrechtice </w:t>
      </w:r>
      <w:proofErr w:type="gramStart"/>
      <w:r w:rsidRPr="00955990">
        <w:rPr>
          <w:sz w:val="24"/>
          <w:szCs w:val="24"/>
        </w:rPr>
        <w:t>o.s.</w:t>
      </w:r>
      <w:proofErr w:type="gramEnd"/>
      <w:r w:rsidRPr="00955990">
        <w:rPr>
          <w:sz w:val="24"/>
          <w:szCs w:val="24"/>
        </w:rPr>
        <w:t xml:space="preserve"> </w:t>
      </w:r>
      <w:r w:rsidRPr="00955990">
        <w:rPr>
          <w:sz w:val="24"/>
          <w:szCs w:val="24"/>
        </w:rPr>
        <w:tab/>
      </w:r>
      <w:r w:rsidRPr="00955990">
        <w:rPr>
          <w:sz w:val="24"/>
          <w:szCs w:val="24"/>
        </w:rPr>
        <w:tab/>
      </w:r>
      <w:r w:rsidRPr="00955990">
        <w:rPr>
          <w:sz w:val="24"/>
          <w:szCs w:val="24"/>
        </w:rPr>
        <w:tab/>
        <w:t>ve výši</w:t>
      </w:r>
      <w:r w:rsidRPr="00955990">
        <w:rPr>
          <w:sz w:val="24"/>
          <w:szCs w:val="24"/>
        </w:rPr>
        <w:tab/>
      </w:r>
      <w:r w:rsidRPr="00955990">
        <w:rPr>
          <w:sz w:val="24"/>
          <w:szCs w:val="24"/>
        </w:rPr>
        <w:tab/>
        <w:t xml:space="preserve">  10 000,-Kč</w:t>
      </w:r>
    </w:p>
    <w:p w:rsidR="00421BC9" w:rsidRPr="00955990" w:rsidRDefault="00421BC9" w:rsidP="00EB78E9">
      <w:pPr>
        <w:ind w:firstLine="709"/>
        <w:jc w:val="both"/>
        <w:rPr>
          <w:sz w:val="24"/>
          <w:szCs w:val="24"/>
        </w:rPr>
      </w:pPr>
      <w:r w:rsidRPr="00955990">
        <w:rPr>
          <w:sz w:val="24"/>
          <w:szCs w:val="24"/>
        </w:rPr>
        <w:t xml:space="preserve">- Divadelní společnost SUMÁRUM, </w:t>
      </w:r>
      <w:proofErr w:type="gramStart"/>
      <w:r w:rsidRPr="00955990">
        <w:rPr>
          <w:sz w:val="24"/>
          <w:szCs w:val="24"/>
        </w:rPr>
        <w:t>o.s.</w:t>
      </w:r>
      <w:proofErr w:type="gramEnd"/>
      <w:r w:rsidRPr="00955990">
        <w:rPr>
          <w:sz w:val="24"/>
          <w:szCs w:val="24"/>
        </w:rPr>
        <w:tab/>
      </w:r>
      <w:r w:rsidRPr="00955990">
        <w:rPr>
          <w:sz w:val="24"/>
          <w:szCs w:val="24"/>
        </w:rPr>
        <w:tab/>
      </w:r>
      <w:r w:rsidRPr="00955990">
        <w:rPr>
          <w:sz w:val="24"/>
          <w:szCs w:val="24"/>
        </w:rPr>
        <w:tab/>
        <w:t>ve výši</w:t>
      </w:r>
      <w:r w:rsidRPr="00955990">
        <w:rPr>
          <w:sz w:val="24"/>
          <w:szCs w:val="24"/>
        </w:rPr>
        <w:tab/>
      </w:r>
      <w:r w:rsidRPr="00955990">
        <w:rPr>
          <w:sz w:val="24"/>
          <w:szCs w:val="24"/>
        </w:rPr>
        <w:tab/>
        <w:t xml:space="preserve">    5 000,-Kč</w:t>
      </w:r>
    </w:p>
    <w:p w:rsidR="00421BC9" w:rsidRPr="00955990" w:rsidRDefault="00421BC9" w:rsidP="00EB78E9">
      <w:pPr>
        <w:ind w:firstLine="709"/>
        <w:jc w:val="both"/>
        <w:rPr>
          <w:sz w:val="24"/>
          <w:szCs w:val="24"/>
        </w:rPr>
      </w:pPr>
      <w:r w:rsidRPr="00955990">
        <w:rPr>
          <w:sz w:val="24"/>
          <w:szCs w:val="24"/>
        </w:rPr>
        <w:t xml:space="preserve">- TJ Albrechtice </w:t>
      </w:r>
      <w:r w:rsidRPr="00955990">
        <w:rPr>
          <w:sz w:val="24"/>
          <w:szCs w:val="24"/>
        </w:rPr>
        <w:tab/>
      </w:r>
      <w:r w:rsidRPr="00955990">
        <w:rPr>
          <w:sz w:val="24"/>
          <w:szCs w:val="24"/>
        </w:rPr>
        <w:tab/>
      </w:r>
      <w:r w:rsidRPr="00955990">
        <w:rPr>
          <w:sz w:val="24"/>
          <w:szCs w:val="24"/>
        </w:rPr>
        <w:tab/>
      </w:r>
      <w:r w:rsidRPr="00955990">
        <w:rPr>
          <w:sz w:val="24"/>
          <w:szCs w:val="24"/>
        </w:rPr>
        <w:tab/>
      </w:r>
      <w:r w:rsidRPr="00955990">
        <w:rPr>
          <w:sz w:val="24"/>
          <w:szCs w:val="24"/>
        </w:rPr>
        <w:tab/>
      </w:r>
      <w:r w:rsidRPr="00955990">
        <w:rPr>
          <w:sz w:val="24"/>
          <w:szCs w:val="24"/>
        </w:rPr>
        <w:tab/>
        <w:t>ve výši</w:t>
      </w:r>
      <w:r w:rsidRPr="00955990">
        <w:rPr>
          <w:sz w:val="24"/>
          <w:szCs w:val="24"/>
        </w:rPr>
        <w:tab/>
      </w:r>
      <w:r w:rsidRPr="00955990">
        <w:rPr>
          <w:sz w:val="24"/>
          <w:szCs w:val="24"/>
        </w:rPr>
        <w:tab/>
        <w:t xml:space="preserve">  43 000,-Kč</w:t>
      </w:r>
    </w:p>
    <w:p w:rsidR="00421BC9" w:rsidRPr="00955990" w:rsidRDefault="00421BC9" w:rsidP="00EB78E9">
      <w:pPr>
        <w:ind w:firstLine="709"/>
        <w:jc w:val="both"/>
        <w:rPr>
          <w:sz w:val="24"/>
          <w:szCs w:val="24"/>
        </w:rPr>
      </w:pPr>
      <w:r w:rsidRPr="00955990">
        <w:rPr>
          <w:sz w:val="24"/>
          <w:szCs w:val="24"/>
        </w:rPr>
        <w:t xml:space="preserve">- Křesťanské společenství, </w:t>
      </w:r>
      <w:proofErr w:type="gramStart"/>
      <w:r w:rsidRPr="00955990">
        <w:rPr>
          <w:sz w:val="24"/>
          <w:szCs w:val="24"/>
        </w:rPr>
        <w:t>o.s.</w:t>
      </w:r>
      <w:proofErr w:type="gramEnd"/>
      <w:r w:rsidRPr="00955990">
        <w:rPr>
          <w:sz w:val="24"/>
          <w:szCs w:val="24"/>
        </w:rPr>
        <w:t>, MS Albrechtice</w:t>
      </w:r>
      <w:r w:rsidRPr="00955990">
        <w:rPr>
          <w:sz w:val="24"/>
          <w:szCs w:val="24"/>
        </w:rPr>
        <w:tab/>
      </w:r>
      <w:r w:rsidRPr="00955990">
        <w:rPr>
          <w:sz w:val="24"/>
          <w:szCs w:val="24"/>
        </w:rPr>
        <w:tab/>
        <w:t>ve výši</w:t>
      </w:r>
      <w:r w:rsidRPr="00955990">
        <w:rPr>
          <w:sz w:val="24"/>
          <w:szCs w:val="24"/>
        </w:rPr>
        <w:tab/>
      </w:r>
      <w:r w:rsidRPr="00955990">
        <w:rPr>
          <w:sz w:val="24"/>
          <w:szCs w:val="24"/>
        </w:rPr>
        <w:tab/>
        <w:t xml:space="preserve">  40 000,-Kč</w:t>
      </w:r>
    </w:p>
    <w:p w:rsidR="00421BC9" w:rsidRPr="00955990" w:rsidRDefault="00421BC9" w:rsidP="00EB78E9">
      <w:pPr>
        <w:ind w:firstLine="709"/>
        <w:jc w:val="both"/>
        <w:rPr>
          <w:sz w:val="24"/>
          <w:szCs w:val="24"/>
        </w:rPr>
      </w:pPr>
      <w:r w:rsidRPr="00955990">
        <w:rPr>
          <w:sz w:val="24"/>
          <w:szCs w:val="24"/>
        </w:rPr>
        <w:t xml:space="preserve">- Sbor dobrovolných hasičů Albrechtice </w:t>
      </w:r>
      <w:r w:rsidRPr="00955990">
        <w:rPr>
          <w:sz w:val="24"/>
          <w:szCs w:val="24"/>
        </w:rPr>
        <w:tab/>
      </w:r>
      <w:r w:rsidRPr="00955990">
        <w:rPr>
          <w:sz w:val="24"/>
          <w:szCs w:val="24"/>
        </w:rPr>
        <w:tab/>
      </w:r>
      <w:r w:rsidRPr="00955990">
        <w:rPr>
          <w:sz w:val="24"/>
          <w:szCs w:val="24"/>
        </w:rPr>
        <w:tab/>
        <w:t>ve výši</w:t>
      </w:r>
      <w:r w:rsidRPr="00955990">
        <w:rPr>
          <w:sz w:val="24"/>
          <w:szCs w:val="24"/>
        </w:rPr>
        <w:tab/>
      </w:r>
      <w:r w:rsidRPr="00955990">
        <w:rPr>
          <w:sz w:val="24"/>
          <w:szCs w:val="24"/>
        </w:rPr>
        <w:tab/>
        <w:t xml:space="preserve">  20 000,-Kč</w:t>
      </w:r>
    </w:p>
    <w:p w:rsidR="00421BC9" w:rsidRPr="00955990" w:rsidRDefault="00421BC9" w:rsidP="00EB78E9">
      <w:pPr>
        <w:ind w:firstLine="709"/>
        <w:jc w:val="both"/>
        <w:rPr>
          <w:sz w:val="24"/>
          <w:szCs w:val="24"/>
        </w:rPr>
      </w:pPr>
      <w:r w:rsidRPr="00955990">
        <w:rPr>
          <w:sz w:val="24"/>
          <w:szCs w:val="24"/>
        </w:rPr>
        <w:t xml:space="preserve">- Sdružení Rodina a škola při ZŠ české Albrechtice </w:t>
      </w:r>
      <w:r w:rsidRPr="00955990">
        <w:rPr>
          <w:sz w:val="24"/>
          <w:szCs w:val="24"/>
        </w:rPr>
        <w:tab/>
        <w:t>ve výši</w:t>
      </w:r>
      <w:r w:rsidRPr="00955990">
        <w:rPr>
          <w:sz w:val="24"/>
          <w:szCs w:val="24"/>
        </w:rPr>
        <w:tab/>
      </w:r>
      <w:r w:rsidRPr="00955990">
        <w:rPr>
          <w:sz w:val="24"/>
          <w:szCs w:val="24"/>
        </w:rPr>
        <w:tab/>
        <w:t xml:space="preserve">  40 000,-Kč</w:t>
      </w:r>
    </w:p>
    <w:p w:rsidR="00421BC9" w:rsidRPr="00955990" w:rsidRDefault="00421BC9" w:rsidP="00EB78E9">
      <w:pPr>
        <w:ind w:firstLine="709"/>
        <w:jc w:val="both"/>
        <w:rPr>
          <w:sz w:val="24"/>
          <w:szCs w:val="24"/>
        </w:rPr>
      </w:pPr>
      <w:r w:rsidRPr="00955990">
        <w:rPr>
          <w:sz w:val="24"/>
          <w:szCs w:val="24"/>
        </w:rPr>
        <w:t xml:space="preserve">- FK </w:t>
      </w:r>
      <w:proofErr w:type="spellStart"/>
      <w:r w:rsidRPr="00955990">
        <w:rPr>
          <w:sz w:val="24"/>
          <w:szCs w:val="24"/>
        </w:rPr>
        <w:t>Baník</w:t>
      </w:r>
      <w:proofErr w:type="spellEnd"/>
      <w:r w:rsidRPr="00955990">
        <w:rPr>
          <w:sz w:val="24"/>
          <w:szCs w:val="24"/>
        </w:rPr>
        <w:t xml:space="preserve"> Albrechtice </w:t>
      </w:r>
      <w:r w:rsidRPr="00955990">
        <w:rPr>
          <w:sz w:val="24"/>
          <w:szCs w:val="24"/>
        </w:rPr>
        <w:tab/>
      </w:r>
      <w:r w:rsidRPr="00955990">
        <w:rPr>
          <w:sz w:val="24"/>
          <w:szCs w:val="24"/>
        </w:rPr>
        <w:tab/>
      </w:r>
      <w:r w:rsidRPr="00955990">
        <w:rPr>
          <w:sz w:val="24"/>
          <w:szCs w:val="24"/>
        </w:rPr>
        <w:tab/>
      </w:r>
      <w:r w:rsidRPr="00955990">
        <w:rPr>
          <w:sz w:val="24"/>
          <w:szCs w:val="24"/>
        </w:rPr>
        <w:tab/>
      </w:r>
      <w:r w:rsidRPr="00955990">
        <w:rPr>
          <w:sz w:val="24"/>
          <w:szCs w:val="24"/>
        </w:rPr>
        <w:tab/>
        <w:t>ve výši</w:t>
      </w:r>
      <w:r w:rsidRPr="00955990">
        <w:rPr>
          <w:sz w:val="24"/>
          <w:szCs w:val="24"/>
        </w:rPr>
        <w:tab/>
      </w:r>
      <w:r w:rsidRPr="00955990">
        <w:rPr>
          <w:sz w:val="24"/>
          <w:szCs w:val="24"/>
        </w:rPr>
        <w:tab/>
        <w:t>569 000,-Kč</w:t>
      </w:r>
    </w:p>
    <w:p w:rsidR="00421BC9" w:rsidRPr="00955990" w:rsidRDefault="00421BC9" w:rsidP="00EB78E9">
      <w:pPr>
        <w:ind w:firstLine="709"/>
        <w:jc w:val="both"/>
        <w:rPr>
          <w:sz w:val="24"/>
          <w:szCs w:val="24"/>
        </w:rPr>
      </w:pPr>
      <w:r w:rsidRPr="00955990">
        <w:rPr>
          <w:sz w:val="24"/>
          <w:szCs w:val="24"/>
        </w:rPr>
        <w:t>- Český svaz ochránců přírody ZO 70/02 Nový Jičín</w:t>
      </w:r>
      <w:r w:rsidRPr="00955990">
        <w:rPr>
          <w:sz w:val="24"/>
          <w:szCs w:val="24"/>
        </w:rPr>
        <w:tab/>
        <w:t>ve výši</w:t>
      </w:r>
      <w:r w:rsidRPr="00955990">
        <w:rPr>
          <w:sz w:val="24"/>
          <w:szCs w:val="24"/>
        </w:rPr>
        <w:tab/>
      </w:r>
      <w:r w:rsidRPr="00955990">
        <w:rPr>
          <w:sz w:val="24"/>
          <w:szCs w:val="24"/>
        </w:rPr>
        <w:tab/>
        <w:t xml:space="preserve">    2 000,-Kč</w:t>
      </w:r>
    </w:p>
    <w:p w:rsidR="00421BC9" w:rsidRPr="00955990" w:rsidRDefault="00421BC9" w:rsidP="00EB78E9">
      <w:pPr>
        <w:ind w:firstLine="709"/>
        <w:jc w:val="both"/>
        <w:rPr>
          <w:sz w:val="24"/>
          <w:szCs w:val="24"/>
        </w:rPr>
      </w:pPr>
      <w:r w:rsidRPr="00955990">
        <w:rPr>
          <w:sz w:val="24"/>
          <w:szCs w:val="24"/>
        </w:rPr>
        <w:t xml:space="preserve">- Vodní záchranná služba ČČK, MS </w:t>
      </w:r>
      <w:proofErr w:type="spellStart"/>
      <w:r w:rsidRPr="00955990">
        <w:rPr>
          <w:sz w:val="24"/>
          <w:szCs w:val="24"/>
        </w:rPr>
        <w:t>Těrlicko</w:t>
      </w:r>
      <w:proofErr w:type="spellEnd"/>
      <w:r w:rsidRPr="00955990">
        <w:rPr>
          <w:sz w:val="24"/>
          <w:szCs w:val="24"/>
        </w:rPr>
        <w:tab/>
      </w:r>
      <w:r w:rsidRPr="00955990">
        <w:rPr>
          <w:sz w:val="24"/>
          <w:szCs w:val="24"/>
        </w:rPr>
        <w:tab/>
        <w:t>ve výši</w:t>
      </w:r>
      <w:r w:rsidRPr="00955990">
        <w:rPr>
          <w:sz w:val="24"/>
          <w:szCs w:val="24"/>
        </w:rPr>
        <w:tab/>
      </w:r>
      <w:r w:rsidRPr="00955990">
        <w:rPr>
          <w:sz w:val="24"/>
          <w:szCs w:val="24"/>
        </w:rPr>
        <w:tab/>
        <w:t xml:space="preserve">  10 000,-Kč</w:t>
      </w:r>
    </w:p>
    <w:p w:rsidR="00421BC9" w:rsidRPr="00955990" w:rsidRDefault="00421BC9" w:rsidP="00EB78E9">
      <w:pPr>
        <w:ind w:firstLine="709"/>
        <w:jc w:val="both"/>
        <w:rPr>
          <w:sz w:val="24"/>
          <w:szCs w:val="24"/>
        </w:rPr>
      </w:pPr>
      <w:r w:rsidRPr="00955990">
        <w:rPr>
          <w:sz w:val="24"/>
          <w:szCs w:val="24"/>
        </w:rPr>
        <w:t xml:space="preserve">- </w:t>
      </w:r>
      <w:proofErr w:type="spellStart"/>
      <w:r w:rsidRPr="00955990">
        <w:rPr>
          <w:sz w:val="24"/>
          <w:szCs w:val="24"/>
        </w:rPr>
        <w:t>Petanquový</w:t>
      </w:r>
      <w:proofErr w:type="spellEnd"/>
      <w:r w:rsidRPr="00955990">
        <w:rPr>
          <w:sz w:val="24"/>
          <w:szCs w:val="24"/>
        </w:rPr>
        <w:t xml:space="preserve"> amatérský klub Albrechtice </w:t>
      </w:r>
      <w:r w:rsidRPr="00955990">
        <w:rPr>
          <w:sz w:val="24"/>
          <w:szCs w:val="24"/>
        </w:rPr>
        <w:tab/>
      </w:r>
      <w:r w:rsidRPr="00955990">
        <w:rPr>
          <w:sz w:val="24"/>
          <w:szCs w:val="24"/>
        </w:rPr>
        <w:tab/>
      </w:r>
      <w:r w:rsidRPr="00955990">
        <w:rPr>
          <w:sz w:val="24"/>
          <w:szCs w:val="24"/>
        </w:rPr>
        <w:tab/>
        <w:t>ve výši</w:t>
      </w:r>
      <w:r w:rsidRPr="00955990">
        <w:rPr>
          <w:sz w:val="24"/>
          <w:szCs w:val="24"/>
        </w:rPr>
        <w:tab/>
      </w:r>
      <w:r w:rsidRPr="00955990">
        <w:rPr>
          <w:sz w:val="24"/>
          <w:szCs w:val="24"/>
        </w:rPr>
        <w:tab/>
        <w:t xml:space="preserve">  20 000,-Kč</w:t>
      </w:r>
    </w:p>
    <w:p w:rsidR="00421BC9" w:rsidRPr="00955990" w:rsidRDefault="00421BC9" w:rsidP="00EB78E9">
      <w:pPr>
        <w:ind w:firstLine="709"/>
        <w:jc w:val="both"/>
        <w:rPr>
          <w:sz w:val="24"/>
          <w:szCs w:val="24"/>
        </w:rPr>
      </w:pPr>
      <w:r w:rsidRPr="00955990">
        <w:rPr>
          <w:sz w:val="24"/>
          <w:szCs w:val="24"/>
        </w:rPr>
        <w:t xml:space="preserve">- Honební společenstvo Albrechtice </w:t>
      </w:r>
      <w:r w:rsidRPr="00955990">
        <w:rPr>
          <w:sz w:val="24"/>
          <w:szCs w:val="24"/>
        </w:rPr>
        <w:tab/>
      </w:r>
      <w:r w:rsidRPr="00955990">
        <w:rPr>
          <w:sz w:val="24"/>
          <w:szCs w:val="24"/>
        </w:rPr>
        <w:tab/>
      </w:r>
      <w:r w:rsidRPr="00955990">
        <w:rPr>
          <w:sz w:val="24"/>
          <w:szCs w:val="24"/>
        </w:rPr>
        <w:tab/>
      </w:r>
      <w:r w:rsidRPr="00955990">
        <w:rPr>
          <w:sz w:val="24"/>
          <w:szCs w:val="24"/>
        </w:rPr>
        <w:tab/>
        <w:t>ve výši</w:t>
      </w:r>
      <w:r w:rsidRPr="00955990">
        <w:rPr>
          <w:sz w:val="24"/>
          <w:szCs w:val="24"/>
        </w:rPr>
        <w:tab/>
      </w:r>
      <w:r w:rsidRPr="00955990">
        <w:rPr>
          <w:sz w:val="24"/>
          <w:szCs w:val="24"/>
        </w:rPr>
        <w:tab/>
        <w:t xml:space="preserve">  20 000,-Kč</w:t>
      </w:r>
    </w:p>
    <w:p w:rsidR="00421BC9" w:rsidRPr="00955990" w:rsidRDefault="00421BC9" w:rsidP="00EB78E9">
      <w:pPr>
        <w:ind w:firstLine="709"/>
        <w:jc w:val="both"/>
        <w:rPr>
          <w:sz w:val="24"/>
          <w:szCs w:val="24"/>
        </w:rPr>
      </w:pPr>
      <w:r w:rsidRPr="00955990">
        <w:rPr>
          <w:sz w:val="24"/>
          <w:szCs w:val="24"/>
        </w:rPr>
        <w:t xml:space="preserve">- Místní skupina PZKO v Albrechticích </w:t>
      </w:r>
      <w:r w:rsidRPr="00955990">
        <w:rPr>
          <w:sz w:val="24"/>
          <w:szCs w:val="24"/>
        </w:rPr>
        <w:tab/>
      </w:r>
      <w:r w:rsidRPr="00955990">
        <w:rPr>
          <w:sz w:val="24"/>
          <w:szCs w:val="24"/>
        </w:rPr>
        <w:tab/>
      </w:r>
      <w:r w:rsidRPr="00955990">
        <w:rPr>
          <w:sz w:val="24"/>
          <w:szCs w:val="24"/>
        </w:rPr>
        <w:tab/>
        <w:t>ve výši</w:t>
      </w:r>
      <w:r w:rsidRPr="00955990">
        <w:rPr>
          <w:sz w:val="24"/>
          <w:szCs w:val="24"/>
        </w:rPr>
        <w:tab/>
      </w:r>
      <w:r w:rsidRPr="00955990">
        <w:rPr>
          <w:sz w:val="24"/>
          <w:szCs w:val="24"/>
        </w:rPr>
        <w:tab/>
        <w:t xml:space="preserve">  10 000,-Kč</w:t>
      </w:r>
    </w:p>
    <w:p w:rsidR="00421BC9" w:rsidRPr="00955990" w:rsidRDefault="00421BC9" w:rsidP="00EB78E9">
      <w:pPr>
        <w:ind w:firstLine="709"/>
        <w:jc w:val="both"/>
        <w:rPr>
          <w:sz w:val="24"/>
          <w:szCs w:val="24"/>
        </w:rPr>
      </w:pPr>
      <w:r w:rsidRPr="00955990">
        <w:rPr>
          <w:sz w:val="24"/>
          <w:szCs w:val="24"/>
        </w:rPr>
        <w:t xml:space="preserve">- Marie Hlaváčová, Hornická 492, Albrechtice </w:t>
      </w:r>
      <w:r w:rsidRPr="00955990">
        <w:rPr>
          <w:sz w:val="24"/>
          <w:szCs w:val="24"/>
        </w:rPr>
        <w:tab/>
      </w:r>
      <w:r w:rsidRPr="00955990">
        <w:rPr>
          <w:sz w:val="24"/>
          <w:szCs w:val="24"/>
        </w:rPr>
        <w:tab/>
        <w:t>ve výši</w:t>
      </w:r>
      <w:r w:rsidRPr="00955990">
        <w:rPr>
          <w:sz w:val="24"/>
          <w:szCs w:val="24"/>
        </w:rPr>
        <w:tab/>
      </w:r>
      <w:r w:rsidRPr="00955990">
        <w:rPr>
          <w:sz w:val="24"/>
          <w:szCs w:val="24"/>
        </w:rPr>
        <w:tab/>
        <w:t xml:space="preserve">  18 000,-Kč</w:t>
      </w:r>
    </w:p>
    <w:p w:rsidR="00421BC9" w:rsidRPr="00955990" w:rsidRDefault="00421BC9" w:rsidP="00EB78E9">
      <w:pPr>
        <w:ind w:firstLine="709"/>
        <w:jc w:val="both"/>
        <w:rPr>
          <w:sz w:val="24"/>
          <w:szCs w:val="24"/>
        </w:rPr>
      </w:pPr>
      <w:r w:rsidRPr="00955990">
        <w:rPr>
          <w:sz w:val="24"/>
          <w:szCs w:val="24"/>
        </w:rPr>
        <w:t xml:space="preserve">- Oblastní spolek ČČK Karviná </w:t>
      </w:r>
      <w:r w:rsidRPr="00955990">
        <w:rPr>
          <w:sz w:val="24"/>
          <w:szCs w:val="24"/>
        </w:rPr>
        <w:tab/>
      </w:r>
      <w:r w:rsidRPr="00955990">
        <w:rPr>
          <w:sz w:val="24"/>
          <w:szCs w:val="24"/>
        </w:rPr>
        <w:tab/>
      </w:r>
      <w:r w:rsidRPr="00955990">
        <w:rPr>
          <w:sz w:val="24"/>
          <w:szCs w:val="24"/>
        </w:rPr>
        <w:tab/>
      </w:r>
      <w:r w:rsidRPr="00955990">
        <w:rPr>
          <w:sz w:val="24"/>
          <w:szCs w:val="24"/>
        </w:rPr>
        <w:tab/>
        <w:t>ve výši</w:t>
      </w:r>
      <w:r w:rsidRPr="00955990">
        <w:rPr>
          <w:sz w:val="24"/>
          <w:szCs w:val="24"/>
        </w:rPr>
        <w:tab/>
      </w:r>
      <w:r w:rsidRPr="00955990">
        <w:rPr>
          <w:sz w:val="24"/>
          <w:szCs w:val="24"/>
        </w:rPr>
        <w:tab/>
        <w:t xml:space="preserve">    5 000,-Kč</w:t>
      </w:r>
      <w:r w:rsidRPr="00955990">
        <w:rPr>
          <w:sz w:val="24"/>
          <w:szCs w:val="24"/>
        </w:rPr>
        <w:tab/>
      </w:r>
    </w:p>
    <w:p w:rsidR="00421BC9" w:rsidRPr="00955990" w:rsidRDefault="00421BC9" w:rsidP="00EB78E9">
      <w:pPr>
        <w:ind w:firstLine="709"/>
        <w:jc w:val="both"/>
        <w:rPr>
          <w:sz w:val="24"/>
          <w:szCs w:val="24"/>
        </w:rPr>
      </w:pPr>
      <w:r w:rsidRPr="00955990">
        <w:rPr>
          <w:sz w:val="24"/>
          <w:szCs w:val="24"/>
        </w:rPr>
        <w:t xml:space="preserve">- Ing. Radomír </w:t>
      </w:r>
      <w:proofErr w:type="spellStart"/>
      <w:r w:rsidRPr="00955990">
        <w:rPr>
          <w:sz w:val="24"/>
          <w:szCs w:val="24"/>
        </w:rPr>
        <w:t>Kloda</w:t>
      </w:r>
      <w:proofErr w:type="spellEnd"/>
      <w:r w:rsidRPr="00955990">
        <w:rPr>
          <w:sz w:val="24"/>
          <w:szCs w:val="24"/>
        </w:rPr>
        <w:t xml:space="preserve">, Na </w:t>
      </w:r>
      <w:proofErr w:type="spellStart"/>
      <w:r w:rsidRPr="00955990">
        <w:rPr>
          <w:sz w:val="24"/>
          <w:szCs w:val="24"/>
        </w:rPr>
        <w:t>Zámostí</w:t>
      </w:r>
      <w:proofErr w:type="spellEnd"/>
      <w:r w:rsidRPr="00955990">
        <w:rPr>
          <w:sz w:val="24"/>
          <w:szCs w:val="24"/>
        </w:rPr>
        <w:t xml:space="preserve"> 780, Albrechtice</w:t>
      </w:r>
      <w:r w:rsidRPr="00955990">
        <w:rPr>
          <w:sz w:val="24"/>
          <w:szCs w:val="24"/>
        </w:rPr>
        <w:tab/>
      </w:r>
      <w:r w:rsidR="003C6779">
        <w:rPr>
          <w:sz w:val="24"/>
          <w:szCs w:val="24"/>
        </w:rPr>
        <w:tab/>
      </w:r>
      <w:r w:rsidRPr="00955990">
        <w:rPr>
          <w:sz w:val="24"/>
          <w:szCs w:val="24"/>
        </w:rPr>
        <w:t>ve výši</w:t>
      </w:r>
      <w:r w:rsidRPr="00955990">
        <w:rPr>
          <w:sz w:val="24"/>
          <w:szCs w:val="24"/>
        </w:rPr>
        <w:tab/>
      </w:r>
      <w:r w:rsidRPr="00955990">
        <w:rPr>
          <w:sz w:val="24"/>
          <w:szCs w:val="24"/>
        </w:rPr>
        <w:tab/>
        <w:t xml:space="preserve">  20 000,-Kč</w:t>
      </w:r>
    </w:p>
    <w:p w:rsidR="00421BC9" w:rsidRPr="00955990" w:rsidRDefault="00421BC9" w:rsidP="00EB78E9">
      <w:pPr>
        <w:ind w:firstLine="709"/>
        <w:jc w:val="both"/>
        <w:rPr>
          <w:sz w:val="24"/>
          <w:szCs w:val="24"/>
        </w:rPr>
      </w:pPr>
      <w:r w:rsidRPr="00955990">
        <w:rPr>
          <w:sz w:val="24"/>
          <w:szCs w:val="24"/>
        </w:rPr>
        <w:lastRenderedPageBreak/>
        <w:t xml:space="preserve">  kroužek ragby na ZŠ a MŠ Albrechtice</w:t>
      </w:r>
    </w:p>
    <w:p w:rsidR="00421BC9" w:rsidRPr="00955990" w:rsidRDefault="00421BC9" w:rsidP="009F34A5">
      <w:pPr>
        <w:ind w:firstLine="709"/>
        <w:jc w:val="both"/>
        <w:rPr>
          <w:sz w:val="24"/>
          <w:szCs w:val="24"/>
        </w:rPr>
      </w:pPr>
      <w:r w:rsidRPr="00955990">
        <w:rPr>
          <w:sz w:val="24"/>
          <w:szCs w:val="24"/>
        </w:rPr>
        <w:t xml:space="preserve">- Volejbalový klub DHL, </w:t>
      </w:r>
      <w:proofErr w:type="gramStart"/>
      <w:r w:rsidRPr="00955990">
        <w:rPr>
          <w:sz w:val="24"/>
          <w:szCs w:val="24"/>
        </w:rPr>
        <w:t>o.s.</w:t>
      </w:r>
      <w:proofErr w:type="gramEnd"/>
      <w:r w:rsidRPr="00955990">
        <w:rPr>
          <w:sz w:val="24"/>
          <w:szCs w:val="24"/>
        </w:rPr>
        <w:t xml:space="preserve">, Ostrava – </w:t>
      </w:r>
      <w:r w:rsidRPr="00955990">
        <w:rPr>
          <w:sz w:val="24"/>
          <w:szCs w:val="24"/>
        </w:rPr>
        <w:tab/>
      </w:r>
      <w:r w:rsidRPr="00955990">
        <w:rPr>
          <w:sz w:val="24"/>
          <w:szCs w:val="24"/>
        </w:rPr>
        <w:tab/>
      </w:r>
      <w:r w:rsidRPr="00955990">
        <w:rPr>
          <w:sz w:val="24"/>
          <w:szCs w:val="24"/>
        </w:rPr>
        <w:tab/>
        <w:t>ve výši</w:t>
      </w:r>
      <w:r w:rsidRPr="00955990">
        <w:rPr>
          <w:sz w:val="24"/>
          <w:szCs w:val="24"/>
        </w:rPr>
        <w:tab/>
      </w:r>
      <w:r w:rsidRPr="00955990">
        <w:rPr>
          <w:sz w:val="24"/>
          <w:szCs w:val="24"/>
        </w:rPr>
        <w:tab/>
        <w:t xml:space="preserve">  25 000,-Kč </w:t>
      </w:r>
    </w:p>
    <w:p w:rsidR="00421BC9" w:rsidRPr="00955990" w:rsidRDefault="00EB78E9" w:rsidP="009F34A5">
      <w:pPr>
        <w:ind w:left="360" w:firstLine="349"/>
        <w:jc w:val="both"/>
        <w:rPr>
          <w:sz w:val="24"/>
          <w:szCs w:val="24"/>
        </w:rPr>
      </w:pPr>
      <w:r w:rsidRPr="00955990">
        <w:rPr>
          <w:sz w:val="24"/>
          <w:szCs w:val="24"/>
        </w:rPr>
        <w:t xml:space="preserve">   </w:t>
      </w:r>
      <w:r w:rsidR="00421BC9" w:rsidRPr="00955990">
        <w:rPr>
          <w:sz w:val="24"/>
          <w:szCs w:val="24"/>
        </w:rPr>
        <w:t xml:space="preserve">kroužek volejbalu na ZŠ a MŠ Albrechtice </w:t>
      </w:r>
    </w:p>
    <w:p w:rsidR="00421BC9" w:rsidRPr="00955990" w:rsidRDefault="00421BC9" w:rsidP="009F34A5">
      <w:pPr>
        <w:ind w:firstLine="709"/>
        <w:jc w:val="both"/>
        <w:rPr>
          <w:sz w:val="24"/>
          <w:szCs w:val="24"/>
        </w:rPr>
      </w:pPr>
      <w:r w:rsidRPr="00955990">
        <w:rPr>
          <w:sz w:val="24"/>
          <w:szCs w:val="24"/>
        </w:rPr>
        <w:t xml:space="preserve">- Bronislava </w:t>
      </w:r>
      <w:proofErr w:type="spellStart"/>
      <w:r w:rsidRPr="00955990">
        <w:rPr>
          <w:sz w:val="24"/>
          <w:szCs w:val="24"/>
        </w:rPr>
        <w:t>Iwanuszková</w:t>
      </w:r>
      <w:proofErr w:type="spellEnd"/>
      <w:r w:rsidRPr="00955990">
        <w:rPr>
          <w:sz w:val="24"/>
          <w:szCs w:val="24"/>
        </w:rPr>
        <w:t>, Hornická 483, Albrechtice</w:t>
      </w:r>
      <w:r w:rsidRPr="00955990">
        <w:rPr>
          <w:sz w:val="24"/>
          <w:szCs w:val="24"/>
        </w:rPr>
        <w:tab/>
        <w:t>ve výši</w:t>
      </w:r>
      <w:r w:rsidRPr="00955990">
        <w:rPr>
          <w:sz w:val="24"/>
          <w:szCs w:val="24"/>
        </w:rPr>
        <w:tab/>
      </w:r>
      <w:r w:rsidRPr="00955990">
        <w:rPr>
          <w:sz w:val="24"/>
          <w:szCs w:val="24"/>
        </w:rPr>
        <w:tab/>
        <w:t xml:space="preserve">    3 000,-Kč</w:t>
      </w:r>
    </w:p>
    <w:p w:rsidR="00421BC9" w:rsidRPr="00955990" w:rsidRDefault="00421BC9" w:rsidP="009F34A5">
      <w:pPr>
        <w:ind w:firstLine="709"/>
        <w:jc w:val="both"/>
        <w:rPr>
          <w:sz w:val="24"/>
          <w:szCs w:val="24"/>
        </w:rPr>
      </w:pPr>
      <w:r w:rsidRPr="00955990">
        <w:rPr>
          <w:sz w:val="24"/>
          <w:szCs w:val="24"/>
        </w:rPr>
        <w:t xml:space="preserve">- Ing. Petr </w:t>
      </w:r>
      <w:proofErr w:type="spellStart"/>
      <w:r w:rsidRPr="00955990">
        <w:rPr>
          <w:sz w:val="24"/>
          <w:szCs w:val="24"/>
        </w:rPr>
        <w:t>Maikranz</w:t>
      </w:r>
      <w:proofErr w:type="spellEnd"/>
      <w:r w:rsidRPr="00955990">
        <w:rPr>
          <w:sz w:val="24"/>
          <w:szCs w:val="24"/>
        </w:rPr>
        <w:t xml:space="preserve">, Na </w:t>
      </w:r>
      <w:proofErr w:type="spellStart"/>
      <w:r w:rsidRPr="00955990">
        <w:rPr>
          <w:sz w:val="24"/>
          <w:szCs w:val="24"/>
        </w:rPr>
        <w:t>Zámostí</w:t>
      </w:r>
      <w:proofErr w:type="spellEnd"/>
      <w:r w:rsidRPr="00955990">
        <w:rPr>
          <w:sz w:val="24"/>
          <w:szCs w:val="24"/>
        </w:rPr>
        <w:t xml:space="preserve"> 724, Albrechtice</w:t>
      </w:r>
      <w:r w:rsidRPr="00955990">
        <w:rPr>
          <w:sz w:val="24"/>
          <w:szCs w:val="24"/>
        </w:rPr>
        <w:tab/>
      </w:r>
      <w:r w:rsidR="009F34A5">
        <w:rPr>
          <w:sz w:val="24"/>
          <w:szCs w:val="24"/>
        </w:rPr>
        <w:tab/>
      </w:r>
      <w:r w:rsidRPr="00955990">
        <w:rPr>
          <w:sz w:val="24"/>
          <w:szCs w:val="24"/>
        </w:rPr>
        <w:t>ve výši</w:t>
      </w:r>
      <w:r w:rsidRPr="00955990">
        <w:rPr>
          <w:sz w:val="24"/>
          <w:szCs w:val="24"/>
        </w:rPr>
        <w:tab/>
      </w:r>
      <w:r w:rsidRPr="00955990">
        <w:rPr>
          <w:sz w:val="24"/>
          <w:szCs w:val="24"/>
        </w:rPr>
        <w:tab/>
        <w:t xml:space="preserve">  10 000,-Kč</w:t>
      </w:r>
    </w:p>
    <w:p w:rsidR="00AF5BAB" w:rsidRPr="00955990" w:rsidRDefault="00AF5BAB" w:rsidP="00FB7509">
      <w:pPr>
        <w:suppressAutoHyphens w:val="0"/>
        <w:ind w:left="709" w:firstLine="709"/>
        <w:rPr>
          <w:sz w:val="24"/>
          <w:szCs w:val="24"/>
        </w:rPr>
      </w:pPr>
    </w:p>
    <w:p w:rsidR="00FB7509" w:rsidRDefault="00EB78E9" w:rsidP="00FB7509">
      <w:pPr>
        <w:ind w:left="2836" w:firstLine="709"/>
        <w:rPr>
          <w:sz w:val="24"/>
          <w:szCs w:val="24"/>
        </w:rPr>
      </w:pPr>
      <w:r w:rsidRPr="00955990">
        <w:rPr>
          <w:sz w:val="24"/>
          <w:szCs w:val="24"/>
        </w:rPr>
        <w:t xml:space="preserve"> </w:t>
      </w:r>
      <w:r w:rsidR="00FB7509" w:rsidRPr="00955990">
        <w:rPr>
          <w:sz w:val="24"/>
          <w:szCs w:val="24"/>
        </w:rPr>
        <w:t xml:space="preserve">(ZODP.: </w:t>
      </w:r>
      <w:proofErr w:type="gramStart"/>
      <w:r w:rsidR="00FB7509" w:rsidRPr="00955990">
        <w:rPr>
          <w:sz w:val="24"/>
          <w:szCs w:val="24"/>
        </w:rPr>
        <w:t>TAJ,  T.</w:t>
      </w:r>
      <w:proofErr w:type="gramEnd"/>
      <w:r w:rsidR="00FB7509" w:rsidRPr="00955990">
        <w:rPr>
          <w:sz w:val="24"/>
          <w:szCs w:val="24"/>
        </w:rPr>
        <w:t xml:space="preserve">:  </w:t>
      </w:r>
      <w:proofErr w:type="gramStart"/>
      <w:r w:rsidR="00FB7509" w:rsidRPr="00955990">
        <w:rPr>
          <w:sz w:val="24"/>
          <w:szCs w:val="24"/>
        </w:rPr>
        <w:t>2.12.2013</w:t>
      </w:r>
      <w:proofErr w:type="gramEnd"/>
      <w:r w:rsidR="00FB7509" w:rsidRPr="00955990">
        <w:rPr>
          <w:sz w:val="24"/>
          <w:szCs w:val="24"/>
        </w:rPr>
        <w:t>)</w:t>
      </w:r>
    </w:p>
    <w:p w:rsidR="00552F6C" w:rsidRPr="00955990" w:rsidRDefault="00552F6C" w:rsidP="00FB7509">
      <w:pPr>
        <w:ind w:left="2836" w:firstLine="709"/>
        <w:rPr>
          <w:sz w:val="24"/>
          <w:szCs w:val="24"/>
        </w:rPr>
      </w:pPr>
    </w:p>
    <w:p w:rsidR="00EB78E9" w:rsidRPr="00955990" w:rsidRDefault="00EB78E9" w:rsidP="00FB7509">
      <w:pPr>
        <w:ind w:left="2836" w:firstLine="709"/>
        <w:rPr>
          <w:sz w:val="24"/>
          <w:szCs w:val="24"/>
        </w:rPr>
      </w:pPr>
    </w:p>
    <w:p w:rsidR="00B54325" w:rsidRPr="00955990" w:rsidRDefault="00EB78E9" w:rsidP="00EB78E9">
      <w:pPr>
        <w:suppressAutoHyphens w:val="0"/>
        <w:jc w:val="both"/>
        <w:rPr>
          <w:sz w:val="24"/>
          <w:szCs w:val="24"/>
          <w:u w:val="single"/>
        </w:rPr>
      </w:pPr>
      <w:r w:rsidRPr="00955990">
        <w:rPr>
          <w:sz w:val="24"/>
          <w:szCs w:val="24"/>
          <w:u w:val="single"/>
        </w:rPr>
        <w:t>07/71</w:t>
      </w:r>
      <w:r w:rsidRPr="00955990">
        <w:rPr>
          <w:sz w:val="24"/>
          <w:szCs w:val="24"/>
          <w:u w:val="single"/>
        </w:rPr>
        <w:tab/>
      </w:r>
      <w:r w:rsidR="00B54325" w:rsidRPr="00955990">
        <w:rPr>
          <w:sz w:val="24"/>
          <w:szCs w:val="24"/>
          <w:u w:val="single"/>
        </w:rPr>
        <w:t xml:space="preserve">Návrh znění smlouvy o poskytnutí neinvestiční účelové dotace </w:t>
      </w:r>
    </w:p>
    <w:p w:rsidR="00B54325" w:rsidRPr="00955990" w:rsidRDefault="00B54325" w:rsidP="00B54325">
      <w:pPr>
        <w:suppressAutoHyphens w:val="0"/>
        <w:jc w:val="both"/>
        <w:rPr>
          <w:sz w:val="24"/>
          <w:szCs w:val="24"/>
          <w:u w:val="single"/>
        </w:rPr>
      </w:pPr>
    </w:p>
    <w:p w:rsidR="00EB78E9" w:rsidRPr="00955990" w:rsidRDefault="00B54325" w:rsidP="00EB78E9">
      <w:pPr>
        <w:suppressAutoHyphens w:val="0"/>
        <w:ind w:left="644" w:firstLine="65"/>
        <w:jc w:val="both"/>
        <w:rPr>
          <w:sz w:val="24"/>
          <w:szCs w:val="24"/>
        </w:rPr>
      </w:pPr>
      <w:r w:rsidRPr="00955990">
        <w:rPr>
          <w:sz w:val="24"/>
          <w:szCs w:val="24"/>
        </w:rPr>
        <w:t xml:space="preserve">Rada obce Albrechtice </w:t>
      </w:r>
    </w:p>
    <w:p w:rsidR="00EB78E9" w:rsidRPr="00955990" w:rsidRDefault="00EB78E9" w:rsidP="00EB78E9">
      <w:pPr>
        <w:suppressAutoHyphens w:val="0"/>
        <w:ind w:left="644" w:firstLine="65"/>
        <w:jc w:val="both"/>
        <w:rPr>
          <w:sz w:val="24"/>
          <w:szCs w:val="24"/>
        </w:rPr>
      </w:pPr>
    </w:p>
    <w:p w:rsidR="00EB78E9" w:rsidRPr="00955990" w:rsidRDefault="00B54325" w:rsidP="00EB78E9">
      <w:pPr>
        <w:suppressAutoHyphens w:val="0"/>
        <w:ind w:left="644" w:firstLine="65"/>
        <w:jc w:val="both"/>
        <w:rPr>
          <w:sz w:val="24"/>
          <w:szCs w:val="24"/>
        </w:rPr>
      </w:pPr>
      <w:r w:rsidRPr="00955990">
        <w:rPr>
          <w:sz w:val="24"/>
          <w:szCs w:val="24"/>
        </w:rPr>
        <w:t xml:space="preserve">doporučila </w:t>
      </w:r>
    </w:p>
    <w:p w:rsidR="00EB78E9" w:rsidRPr="00955990" w:rsidRDefault="00EB78E9" w:rsidP="00EB78E9">
      <w:pPr>
        <w:suppressAutoHyphens w:val="0"/>
        <w:ind w:left="644" w:firstLine="65"/>
        <w:jc w:val="both"/>
        <w:rPr>
          <w:sz w:val="24"/>
          <w:szCs w:val="24"/>
        </w:rPr>
      </w:pPr>
    </w:p>
    <w:p w:rsidR="00B54325" w:rsidRPr="00955990" w:rsidRDefault="00B54325" w:rsidP="00EB78E9">
      <w:pPr>
        <w:suppressAutoHyphens w:val="0"/>
        <w:ind w:left="709"/>
        <w:jc w:val="both"/>
        <w:rPr>
          <w:sz w:val="24"/>
          <w:szCs w:val="24"/>
        </w:rPr>
      </w:pPr>
      <w:r w:rsidRPr="00955990">
        <w:rPr>
          <w:sz w:val="24"/>
          <w:szCs w:val="24"/>
        </w:rPr>
        <w:t>Zastupitelstvu obce Albrechtice projednat a schválit znění Smlouvy o poskytnutí neinvestiční účelové dotace</w:t>
      </w:r>
      <w:r w:rsidR="00B13E51">
        <w:rPr>
          <w:sz w:val="24"/>
          <w:szCs w:val="24"/>
        </w:rPr>
        <w:t xml:space="preserve"> </w:t>
      </w:r>
      <w:r w:rsidR="00B13E51" w:rsidRPr="009F34A5">
        <w:rPr>
          <w:sz w:val="24"/>
          <w:szCs w:val="24"/>
        </w:rPr>
        <w:t>k bodu usnesení RO č.06/71</w:t>
      </w:r>
      <w:r w:rsidR="00B13E51">
        <w:rPr>
          <w:sz w:val="24"/>
          <w:szCs w:val="24"/>
        </w:rPr>
        <w:t xml:space="preserve"> </w:t>
      </w:r>
      <w:r w:rsidRPr="00955990">
        <w:rPr>
          <w:sz w:val="24"/>
          <w:szCs w:val="24"/>
        </w:rPr>
        <w:t>dle písemné přílohy</w:t>
      </w:r>
      <w:r w:rsidR="00FB7509" w:rsidRPr="00955990">
        <w:rPr>
          <w:sz w:val="24"/>
          <w:szCs w:val="24"/>
        </w:rPr>
        <w:t>.</w:t>
      </w:r>
    </w:p>
    <w:p w:rsidR="00FB7509" w:rsidRPr="00955990" w:rsidRDefault="00FB7509" w:rsidP="00FB7509">
      <w:pPr>
        <w:suppressAutoHyphens w:val="0"/>
        <w:ind w:left="709" w:firstLine="709"/>
        <w:rPr>
          <w:sz w:val="24"/>
          <w:szCs w:val="24"/>
        </w:rPr>
      </w:pPr>
    </w:p>
    <w:p w:rsidR="00FB7509" w:rsidRDefault="00FB7509" w:rsidP="00FB7509">
      <w:pPr>
        <w:ind w:left="2836" w:firstLine="709"/>
        <w:rPr>
          <w:sz w:val="24"/>
          <w:szCs w:val="24"/>
        </w:rPr>
      </w:pPr>
      <w:r w:rsidRPr="00955990">
        <w:rPr>
          <w:sz w:val="24"/>
          <w:szCs w:val="24"/>
        </w:rPr>
        <w:t xml:space="preserve">(ZODP.: </w:t>
      </w:r>
      <w:proofErr w:type="gramStart"/>
      <w:r w:rsidRPr="00955990">
        <w:rPr>
          <w:sz w:val="24"/>
          <w:szCs w:val="24"/>
        </w:rPr>
        <w:t>TAJ,  T.</w:t>
      </w:r>
      <w:proofErr w:type="gramEnd"/>
      <w:r w:rsidRPr="00955990">
        <w:rPr>
          <w:sz w:val="24"/>
          <w:szCs w:val="24"/>
        </w:rPr>
        <w:t xml:space="preserve">:  </w:t>
      </w:r>
      <w:proofErr w:type="gramStart"/>
      <w:r w:rsidRPr="00955990">
        <w:rPr>
          <w:sz w:val="24"/>
          <w:szCs w:val="24"/>
        </w:rPr>
        <w:t>2.12.2013</w:t>
      </w:r>
      <w:proofErr w:type="gramEnd"/>
      <w:r w:rsidRPr="00955990">
        <w:rPr>
          <w:sz w:val="24"/>
          <w:szCs w:val="24"/>
        </w:rPr>
        <w:t>)</w:t>
      </w:r>
    </w:p>
    <w:p w:rsidR="00552F6C" w:rsidRPr="00955990" w:rsidRDefault="00552F6C" w:rsidP="00FB7509">
      <w:pPr>
        <w:ind w:left="2836" w:firstLine="709"/>
        <w:rPr>
          <w:sz w:val="24"/>
          <w:szCs w:val="24"/>
        </w:rPr>
      </w:pPr>
    </w:p>
    <w:p w:rsidR="00FB7509" w:rsidRPr="00955990" w:rsidRDefault="00FB7509" w:rsidP="00B54325">
      <w:pPr>
        <w:suppressAutoHyphens w:val="0"/>
        <w:ind w:left="644"/>
        <w:jc w:val="both"/>
        <w:rPr>
          <w:sz w:val="24"/>
          <w:szCs w:val="24"/>
        </w:rPr>
      </w:pPr>
    </w:p>
    <w:p w:rsidR="00B54325" w:rsidRPr="00955990" w:rsidRDefault="00EB78E9" w:rsidP="00EB78E9">
      <w:pPr>
        <w:suppressAutoHyphens w:val="0"/>
        <w:jc w:val="both"/>
        <w:rPr>
          <w:sz w:val="24"/>
          <w:szCs w:val="24"/>
          <w:u w:val="single"/>
        </w:rPr>
      </w:pPr>
      <w:r w:rsidRPr="00955990">
        <w:rPr>
          <w:sz w:val="24"/>
          <w:szCs w:val="24"/>
          <w:u w:val="single"/>
        </w:rPr>
        <w:t>08/71</w:t>
      </w:r>
      <w:r w:rsidRPr="00955990">
        <w:rPr>
          <w:sz w:val="24"/>
          <w:szCs w:val="24"/>
          <w:u w:val="single"/>
        </w:rPr>
        <w:tab/>
      </w:r>
      <w:r w:rsidR="00B54325" w:rsidRPr="00955990">
        <w:rPr>
          <w:sz w:val="24"/>
          <w:szCs w:val="24"/>
          <w:u w:val="single"/>
        </w:rPr>
        <w:t>Zápis z jednání kontrolní komise Svazku měst a obcí okresu Karviná</w:t>
      </w:r>
    </w:p>
    <w:p w:rsidR="00FB7509" w:rsidRPr="00955990" w:rsidRDefault="00FB7509" w:rsidP="00FB7509">
      <w:pPr>
        <w:pStyle w:val="Odstavecseseznamem"/>
        <w:suppressAutoHyphens w:val="0"/>
        <w:ind w:left="644"/>
        <w:rPr>
          <w:sz w:val="24"/>
          <w:szCs w:val="24"/>
        </w:rPr>
      </w:pPr>
    </w:p>
    <w:p w:rsidR="00EB78E9" w:rsidRPr="00955990" w:rsidRDefault="00FB7509" w:rsidP="00EB78E9">
      <w:pPr>
        <w:pStyle w:val="Odstavecseseznamem"/>
        <w:suppressAutoHyphens w:val="0"/>
        <w:ind w:left="644" w:firstLine="65"/>
        <w:rPr>
          <w:sz w:val="24"/>
          <w:szCs w:val="24"/>
        </w:rPr>
      </w:pPr>
      <w:r w:rsidRPr="00955990">
        <w:rPr>
          <w:sz w:val="24"/>
          <w:szCs w:val="24"/>
        </w:rPr>
        <w:t xml:space="preserve">Rada obce Albrechtice </w:t>
      </w:r>
    </w:p>
    <w:p w:rsidR="00EB78E9" w:rsidRPr="00955990" w:rsidRDefault="00EB78E9" w:rsidP="00EB78E9">
      <w:pPr>
        <w:pStyle w:val="Odstavecseseznamem"/>
        <w:suppressAutoHyphens w:val="0"/>
        <w:ind w:left="644" w:firstLine="65"/>
        <w:rPr>
          <w:sz w:val="24"/>
          <w:szCs w:val="24"/>
        </w:rPr>
      </w:pPr>
    </w:p>
    <w:p w:rsidR="00EB78E9" w:rsidRPr="00955990" w:rsidRDefault="00FB7509" w:rsidP="00EB78E9">
      <w:pPr>
        <w:pStyle w:val="Odstavecseseznamem"/>
        <w:suppressAutoHyphens w:val="0"/>
        <w:ind w:left="644" w:firstLine="65"/>
        <w:rPr>
          <w:sz w:val="24"/>
          <w:szCs w:val="24"/>
        </w:rPr>
      </w:pPr>
      <w:r w:rsidRPr="00955990">
        <w:rPr>
          <w:sz w:val="24"/>
          <w:szCs w:val="24"/>
        </w:rPr>
        <w:t xml:space="preserve">doporučila </w:t>
      </w:r>
    </w:p>
    <w:p w:rsidR="00EB78E9" w:rsidRPr="00955990" w:rsidRDefault="00EB78E9" w:rsidP="00EB78E9">
      <w:pPr>
        <w:pStyle w:val="Odstavecseseznamem"/>
        <w:suppressAutoHyphens w:val="0"/>
        <w:ind w:left="644" w:firstLine="65"/>
        <w:rPr>
          <w:sz w:val="24"/>
          <w:szCs w:val="24"/>
        </w:rPr>
      </w:pPr>
    </w:p>
    <w:p w:rsidR="00FB7509" w:rsidRPr="00955990" w:rsidRDefault="00FB7509" w:rsidP="00EB78E9">
      <w:pPr>
        <w:pStyle w:val="Odstavecseseznamem"/>
        <w:suppressAutoHyphens w:val="0"/>
        <w:ind w:left="709"/>
        <w:rPr>
          <w:sz w:val="24"/>
          <w:szCs w:val="24"/>
        </w:rPr>
      </w:pPr>
      <w:r w:rsidRPr="00955990">
        <w:rPr>
          <w:sz w:val="24"/>
          <w:szCs w:val="24"/>
        </w:rPr>
        <w:t xml:space="preserve">Zastupitelstvu obce Albrechtice vzít na vědomí předložený Zápis z jednání kontrolní komise Svazku měst a obcí okresu Karviná ze dne </w:t>
      </w:r>
      <w:proofErr w:type="gramStart"/>
      <w:r w:rsidRPr="00955990">
        <w:rPr>
          <w:sz w:val="24"/>
          <w:szCs w:val="24"/>
        </w:rPr>
        <w:t>24.9.2013</w:t>
      </w:r>
      <w:proofErr w:type="gramEnd"/>
      <w:r w:rsidRPr="00955990">
        <w:rPr>
          <w:sz w:val="24"/>
          <w:szCs w:val="24"/>
        </w:rPr>
        <w:t>.</w:t>
      </w:r>
    </w:p>
    <w:p w:rsidR="00FB7509" w:rsidRPr="00955990" w:rsidRDefault="00FB7509" w:rsidP="00FB7509">
      <w:pPr>
        <w:pStyle w:val="Odstavecseseznamem"/>
        <w:suppressAutoHyphens w:val="0"/>
        <w:ind w:left="644"/>
        <w:rPr>
          <w:sz w:val="24"/>
          <w:szCs w:val="24"/>
        </w:rPr>
      </w:pPr>
    </w:p>
    <w:p w:rsidR="00FB7509" w:rsidRDefault="00FB7509" w:rsidP="00FB7509">
      <w:pPr>
        <w:pStyle w:val="Odstavecseseznamem"/>
        <w:ind w:left="3350" w:firstLine="195"/>
        <w:rPr>
          <w:sz w:val="24"/>
          <w:szCs w:val="24"/>
        </w:rPr>
      </w:pPr>
      <w:r w:rsidRPr="00955990">
        <w:rPr>
          <w:sz w:val="24"/>
          <w:szCs w:val="24"/>
        </w:rPr>
        <w:t xml:space="preserve">(ZODP.: </w:t>
      </w:r>
      <w:proofErr w:type="gramStart"/>
      <w:r w:rsidRPr="00955990">
        <w:rPr>
          <w:sz w:val="24"/>
          <w:szCs w:val="24"/>
        </w:rPr>
        <w:t>TAJ,  T.</w:t>
      </w:r>
      <w:proofErr w:type="gramEnd"/>
      <w:r w:rsidRPr="00955990">
        <w:rPr>
          <w:sz w:val="24"/>
          <w:szCs w:val="24"/>
        </w:rPr>
        <w:t xml:space="preserve">:  </w:t>
      </w:r>
      <w:proofErr w:type="gramStart"/>
      <w:r w:rsidRPr="00955990">
        <w:rPr>
          <w:sz w:val="24"/>
          <w:szCs w:val="24"/>
        </w:rPr>
        <w:t>2.12.2013</w:t>
      </w:r>
      <w:proofErr w:type="gramEnd"/>
      <w:r w:rsidRPr="00955990">
        <w:rPr>
          <w:sz w:val="24"/>
          <w:szCs w:val="24"/>
        </w:rPr>
        <w:t>)</w:t>
      </w:r>
    </w:p>
    <w:p w:rsidR="00552F6C" w:rsidRPr="00955990" w:rsidRDefault="00552F6C" w:rsidP="00FB7509">
      <w:pPr>
        <w:pStyle w:val="Odstavecseseznamem"/>
        <w:ind w:left="3350" w:firstLine="195"/>
        <w:rPr>
          <w:sz w:val="24"/>
          <w:szCs w:val="24"/>
        </w:rPr>
      </w:pPr>
    </w:p>
    <w:p w:rsidR="00FB7509" w:rsidRPr="00955990" w:rsidRDefault="00FB7509" w:rsidP="00FB7509">
      <w:pPr>
        <w:suppressAutoHyphens w:val="0"/>
        <w:jc w:val="both"/>
        <w:rPr>
          <w:sz w:val="24"/>
          <w:szCs w:val="24"/>
          <w:u w:val="single"/>
        </w:rPr>
      </w:pPr>
    </w:p>
    <w:p w:rsidR="00B54325" w:rsidRPr="00955990" w:rsidRDefault="00EB78E9" w:rsidP="00EB78E9">
      <w:pPr>
        <w:suppressAutoHyphens w:val="0"/>
        <w:ind w:left="644" w:hanging="644"/>
        <w:jc w:val="both"/>
        <w:rPr>
          <w:sz w:val="24"/>
          <w:szCs w:val="24"/>
          <w:u w:val="single"/>
        </w:rPr>
      </w:pPr>
      <w:r w:rsidRPr="00955990">
        <w:rPr>
          <w:sz w:val="24"/>
          <w:szCs w:val="24"/>
          <w:u w:val="single"/>
        </w:rPr>
        <w:t>09/71</w:t>
      </w:r>
      <w:r w:rsidRPr="00955990">
        <w:rPr>
          <w:sz w:val="24"/>
          <w:szCs w:val="24"/>
          <w:u w:val="single"/>
        </w:rPr>
        <w:tab/>
      </w:r>
      <w:r w:rsidR="00B54325" w:rsidRPr="00955990">
        <w:rPr>
          <w:sz w:val="24"/>
          <w:szCs w:val="24"/>
          <w:u w:val="single"/>
        </w:rPr>
        <w:t xml:space="preserve">Výpověď nájemní smlouvy k pronájmu nemovitosti </w:t>
      </w:r>
      <w:proofErr w:type="spellStart"/>
      <w:proofErr w:type="gramStart"/>
      <w:r w:rsidR="00B54325" w:rsidRPr="00955990">
        <w:rPr>
          <w:sz w:val="24"/>
          <w:szCs w:val="24"/>
          <w:u w:val="single"/>
        </w:rPr>
        <w:t>č.p</w:t>
      </w:r>
      <w:proofErr w:type="spellEnd"/>
      <w:r w:rsidR="00B54325" w:rsidRPr="00955990">
        <w:rPr>
          <w:sz w:val="24"/>
          <w:szCs w:val="24"/>
          <w:u w:val="single"/>
        </w:rPr>
        <w:t>.</w:t>
      </w:r>
      <w:proofErr w:type="gramEnd"/>
      <w:r w:rsidR="00B54325" w:rsidRPr="00955990">
        <w:rPr>
          <w:sz w:val="24"/>
          <w:szCs w:val="24"/>
          <w:u w:val="single"/>
        </w:rPr>
        <w:t xml:space="preserve"> 670 na ul. Školní v Albrechticích (Smuteční obřadní síň)</w:t>
      </w:r>
    </w:p>
    <w:p w:rsidR="00FB7509" w:rsidRPr="00955990" w:rsidRDefault="00FB7509" w:rsidP="00FB7509">
      <w:pPr>
        <w:suppressAutoHyphens w:val="0"/>
        <w:jc w:val="both"/>
        <w:rPr>
          <w:sz w:val="24"/>
          <w:szCs w:val="24"/>
          <w:u w:val="single"/>
        </w:rPr>
      </w:pPr>
    </w:p>
    <w:p w:rsidR="00FB7509" w:rsidRPr="00955990" w:rsidRDefault="00EB78E9" w:rsidP="00FB7509">
      <w:pPr>
        <w:suppressAutoHyphens w:val="0"/>
        <w:ind w:left="644"/>
        <w:jc w:val="both"/>
        <w:rPr>
          <w:sz w:val="24"/>
          <w:szCs w:val="24"/>
        </w:rPr>
      </w:pPr>
      <w:r w:rsidRPr="00955990">
        <w:rPr>
          <w:sz w:val="24"/>
          <w:szCs w:val="24"/>
        </w:rPr>
        <w:t>Rada obce Albrechtice</w:t>
      </w:r>
    </w:p>
    <w:p w:rsidR="00EB78E9" w:rsidRPr="00955990" w:rsidRDefault="00EB78E9" w:rsidP="00FB7509">
      <w:pPr>
        <w:suppressAutoHyphens w:val="0"/>
        <w:ind w:left="644"/>
        <w:jc w:val="both"/>
        <w:rPr>
          <w:sz w:val="24"/>
          <w:szCs w:val="24"/>
        </w:rPr>
      </w:pPr>
    </w:p>
    <w:p w:rsidR="00EB78E9" w:rsidRPr="00955990" w:rsidRDefault="00FB7509" w:rsidP="00EB78E9">
      <w:pPr>
        <w:pStyle w:val="Odstavecseseznamem"/>
        <w:numPr>
          <w:ilvl w:val="0"/>
          <w:numId w:val="33"/>
        </w:numPr>
        <w:suppressAutoHyphens w:val="0"/>
        <w:jc w:val="both"/>
        <w:rPr>
          <w:sz w:val="24"/>
          <w:szCs w:val="24"/>
        </w:rPr>
      </w:pPr>
      <w:r w:rsidRPr="00955990">
        <w:rPr>
          <w:sz w:val="24"/>
          <w:szCs w:val="24"/>
        </w:rPr>
        <w:t xml:space="preserve">vzala na vědomí </w:t>
      </w:r>
    </w:p>
    <w:p w:rsidR="00EB78E9" w:rsidRPr="00955990" w:rsidRDefault="00EB78E9" w:rsidP="00EB78E9">
      <w:pPr>
        <w:pStyle w:val="Odstavecseseznamem"/>
        <w:suppressAutoHyphens w:val="0"/>
        <w:ind w:left="1004"/>
        <w:jc w:val="both"/>
        <w:rPr>
          <w:sz w:val="24"/>
          <w:szCs w:val="24"/>
        </w:rPr>
      </w:pPr>
    </w:p>
    <w:p w:rsidR="00FB7509" w:rsidRPr="00955990" w:rsidRDefault="00FB7509" w:rsidP="00EB78E9">
      <w:pPr>
        <w:pStyle w:val="Odstavecseseznamem"/>
        <w:suppressAutoHyphens w:val="0"/>
        <w:ind w:left="1004"/>
        <w:jc w:val="both"/>
        <w:rPr>
          <w:sz w:val="24"/>
          <w:szCs w:val="24"/>
        </w:rPr>
      </w:pPr>
      <w:r w:rsidRPr="00955990">
        <w:rPr>
          <w:sz w:val="24"/>
          <w:szCs w:val="24"/>
        </w:rPr>
        <w:t xml:space="preserve">výpověď Nájemní smlouvy k pronájmu nemovitosti </w:t>
      </w:r>
      <w:proofErr w:type="spellStart"/>
      <w:proofErr w:type="gramStart"/>
      <w:r w:rsidRPr="00955990">
        <w:rPr>
          <w:sz w:val="24"/>
          <w:szCs w:val="24"/>
        </w:rPr>
        <w:t>č.p</w:t>
      </w:r>
      <w:proofErr w:type="spellEnd"/>
      <w:r w:rsidRPr="00955990">
        <w:rPr>
          <w:sz w:val="24"/>
          <w:szCs w:val="24"/>
        </w:rPr>
        <w:t>.</w:t>
      </w:r>
      <w:proofErr w:type="gramEnd"/>
      <w:r w:rsidRPr="00955990">
        <w:rPr>
          <w:sz w:val="24"/>
          <w:szCs w:val="24"/>
        </w:rPr>
        <w:t xml:space="preserve"> 670</w:t>
      </w:r>
      <w:r w:rsidR="003610EB" w:rsidRPr="00955990">
        <w:rPr>
          <w:sz w:val="24"/>
          <w:szCs w:val="24"/>
        </w:rPr>
        <w:t xml:space="preserve"> </w:t>
      </w:r>
      <w:r w:rsidRPr="00955990">
        <w:rPr>
          <w:sz w:val="24"/>
          <w:szCs w:val="24"/>
        </w:rPr>
        <w:t>– Smuteční obřadní síň na ul. Školní v Albrechticích ke dni 1.12.2013</w:t>
      </w:r>
      <w:r w:rsidR="00EB78E9" w:rsidRPr="00955990">
        <w:rPr>
          <w:sz w:val="24"/>
          <w:szCs w:val="24"/>
        </w:rPr>
        <w:t xml:space="preserve"> </w:t>
      </w:r>
      <w:r w:rsidRPr="00955990">
        <w:rPr>
          <w:sz w:val="24"/>
          <w:szCs w:val="24"/>
        </w:rPr>
        <w:t xml:space="preserve">dle písemné žádosti Pohřební služby Jiří Doležal se sídlem Hrnčířská 42/5, </w:t>
      </w:r>
      <w:r w:rsidR="00EB78E9" w:rsidRPr="00955990">
        <w:rPr>
          <w:sz w:val="24"/>
          <w:szCs w:val="24"/>
        </w:rPr>
        <w:t>7</w:t>
      </w:r>
      <w:r w:rsidRPr="00955990">
        <w:rPr>
          <w:sz w:val="24"/>
          <w:szCs w:val="24"/>
        </w:rPr>
        <w:t xml:space="preserve">33 01 Karviná </w:t>
      </w:r>
      <w:proofErr w:type="spellStart"/>
      <w:r w:rsidRPr="00955990">
        <w:rPr>
          <w:sz w:val="24"/>
          <w:szCs w:val="24"/>
        </w:rPr>
        <w:t>Fryštát</w:t>
      </w:r>
      <w:proofErr w:type="spellEnd"/>
      <w:r w:rsidRPr="00955990">
        <w:rPr>
          <w:sz w:val="24"/>
          <w:szCs w:val="24"/>
        </w:rPr>
        <w:t xml:space="preserve">, IČ: 013 86 107, zastoupené Rostislavem </w:t>
      </w:r>
      <w:proofErr w:type="spellStart"/>
      <w:r w:rsidRPr="00955990">
        <w:rPr>
          <w:sz w:val="24"/>
          <w:szCs w:val="24"/>
        </w:rPr>
        <w:t>Kepenyesem</w:t>
      </w:r>
      <w:proofErr w:type="spellEnd"/>
      <w:r w:rsidR="003610EB" w:rsidRPr="00955990">
        <w:rPr>
          <w:sz w:val="24"/>
          <w:szCs w:val="24"/>
        </w:rPr>
        <w:t xml:space="preserve"> dle písemné přílohy</w:t>
      </w:r>
    </w:p>
    <w:p w:rsidR="00EB78E9" w:rsidRDefault="00EB78E9" w:rsidP="00EB78E9">
      <w:pPr>
        <w:pStyle w:val="Odstavecseseznamem"/>
        <w:suppressAutoHyphens w:val="0"/>
        <w:ind w:left="1004"/>
        <w:jc w:val="both"/>
        <w:rPr>
          <w:sz w:val="24"/>
          <w:szCs w:val="24"/>
        </w:rPr>
      </w:pPr>
    </w:p>
    <w:p w:rsidR="009F34A5" w:rsidRPr="00955990" w:rsidRDefault="009F34A5" w:rsidP="00EB78E9">
      <w:pPr>
        <w:pStyle w:val="Odstavecseseznamem"/>
        <w:suppressAutoHyphens w:val="0"/>
        <w:ind w:left="1004"/>
        <w:jc w:val="both"/>
        <w:rPr>
          <w:sz w:val="24"/>
          <w:szCs w:val="24"/>
        </w:rPr>
      </w:pPr>
    </w:p>
    <w:p w:rsidR="00EB78E9" w:rsidRPr="00955990" w:rsidRDefault="00421BC9" w:rsidP="00EB78E9">
      <w:pPr>
        <w:pStyle w:val="Odstavecseseznamem"/>
        <w:numPr>
          <w:ilvl w:val="0"/>
          <w:numId w:val="33"/>
        </w:numPr>
        <w:suppressAutoHyphens w:val="0"/>
        <w:jc w:val="both"/>
        <w:rPr>
          <w:sz w:val="24"/>
          <w:szCs w:val="24"/>
        </w:rPr>
      </w:pPr>
      <w:r w:rsidRPr="00955990">
        <w:rPr>
          <w:sz w:val="24"/>
          <w:szCs w:val="24"/>
        </w:rPr>
        <w:lastRenderedPageBreak/>
        <w:t xml:space="preserve">schválila </w:t>
      </w:r>
    </w:p>
    <w:p w:rsidR="00EB78E9" w:rsidRPr="00955990" w:rsidRDefault="00EB78E9" w:rsidP="00EB78E9">
      <w:pPr>
        <w:pStyle w:val="Odstavecseseznamem"/>
        <w:suppressAutoHyphens w:val="0"/>
        <w:ind w:left="1004"/>
        <w:jc w:val="both"/>
        <w:rPr>
          <w:sz w:val="24"/>
          <w:szCs w:val="24"/>
        </w:rPr>
      </w:pPr>
    </w:p>
    <w:p w:rsidR="00421BC9" w:rsidRPr="00955990" w:rsidRDefault="00421BC9" w:rsidP="00EB78E9">
      <w:pPr>
        <w:pStyle w:val="Odstavecseseznamem"/>
        <w:suppressAutoHyphens w:val="0"/>
        <w:ind w:left="1004"/>
        <w:jc w:val="both"/>
        <w:rPr>
          <w:sz w:val="24"/>
          <w:szCs w:val="24"/>
        </w:rPr>
      </w:pPr>
      <w:r w:rsidRPr="00955990">
        <w:rPr>
          <w:sz w:val="24"/>
          <w:szCs w:val="24"/>
        </w:rPr>
        <w:t xml:space="preserve">ukončení nájemního vztahu dohodou ke dni </w:t>
      </w:r>
      <w:proofErr w:type="gramStart"/>
      <w:r w:rsidRPr="00955990">
        <w:rPr>
          <w:sz w:val="24"/>
          <w:szCs w:val="24"/>
        </w:rPr>
        <w:t>31.12.2013</w:t>
      </w:r>
      <w:proofErr w:type="gramEnd"/>
    </w:p>
    <w:p w:rsidR="00EB78E9" w:rsidRPr="00955990" w:rsidRDefault="00EB78E9" w:rsidP="00EB78E9">
      <w:pPr>
        <w:pStyle w:val="Odstavecseseznamem"/>
        <w:suppressAutoHyphens w:val="0"/>
        <w:ind w:left="1004"/>
        <w:jc w:val="both"/>
        <w:rPr>
          <w:sz w:val="24"/>
          <w:szCs w:val="24"/>
        </w:rPr>
      </w:pPr>
    </w:p>
    <w:p w:rsidR="00EB78E9" w:rsidRPr="00955990" w:rsidRDefault="00EB78E9" w:rsidP="00EB78E9">
      <w:pPr>
        <w:pStyle w:val="Odstavecseseznamem"/>
        <w:suppressAutoHyphens w:val="0"/>
        <w:ind w:left="1004"/>
        <w:jc w:val="both"/>
        <w:rPr>
          <w:sz w:val="24"/>
          <w:szCs w:val="24"/>
        </w:rPr>
      </w:pPr>
    </w:p>
    <w:p w:rsidR="00EB78E9" w:rsidRPr="00955990" w:rsidRDefault="00FB7509" w:rsidP="00EB78E9">
      <w:pPr>
        <w:pStyle w:val="Odstavecseseznamem"/>
        <w:numPr>
          <w:ilvl w:val="0"/>
          <w:numId w:val="33"/>
        </w:numPr>
        <w:suppressAutoHyphens w:val="0"/>
        <w:jc w:val="both"/>
        <w:rPr>
          <w:sz w:val="24"/>
          <w:szCs w:val="24"/>
        </w:rPr>
      </w:pPr>
      <w:r w:rsidRPr="00955990">
        <w:rPr>
          <w:sz w:val="24"/>
          <w:szCs w:val="24"/>
        </w:rPr>
        <w:t xml:space="preserve">uložila </w:t>
      </w:r>
    </w:p>
    <w:p w:rsidR="00EB78E9" w:rsidRPr="00955990" w:rsidRDefault="00EB78E9" w:rsidP="00EB78E9">
      <w:pPr>
        <w:suppressAutoHyphens w:val="0"/>
        <w:jc w:val="both"/>
        <w:rPr>
          <w:sz w:val="24"/>
          <w:szCs w:val="24"/>
        </w:rPr>
      </w:pPr>
    </w:p>
    <w:p w:rsidR="003610EB" w:rsidRPr="00955990" w:rsidRDefault="00FB7509" w:rsidP="00EB78E9">
      <w:pPr>
        <w:suppressAutoHyphens w:val="0"/>
        <w:ind w:left="1004"/>
        <w:jc w:val="both"/>
        <w:rPr>
          <w:sz w:val="24"/>
          <w:szCs w:val="24"/>
        </w:rPr>
      </w:pPr>
      <w:r w:rsidRPr="00955990">
        <w:rPr>
          <w:sz w:val="24"/>
          <w:szCs w:val="24"/>
        </w:rPr>
        <w:t xml:space="preserve">zveřejnit záměr pronájmu objektu </w:t>
      </w:r>
      <w:proofErr w:type="spellStart"/>
      <w:proofErr w:type="gramStart"/>
      <w:r w:rsidRPr="00955990">
        <w:rPr>
          <w:sz w:val="24"/>
          <w:szCs w:val="24"/>
        </w:rPr>
        <w:t>č.p</w:t>
      </w:r>
      <w:proofErr w:type="spellEnd"/>
      <w:r w:rsidRPr="00955990">
        <w:rPr>
          <w:sz w:val="24"/>
          <w:szCs w:val="24"/>
        </w:rPr>
        <w:t>.</w:t>
      </w:r>
      <w:proofErr w:type="gramEnd"/>
      <w:r w:rsidRPr="00955990">
        <w:rPr>
          <w:sz w:val="24"/>
          <w:szCs w:val="24"/>
        </w:rPr>
        <w:t xml:space="preserve"> 670 na ul. Školní v Albrechticích na pozemku p.č.</w:t>
      </w:r>
      <w:r w:rsidR="003610EB" w:rsidRPr="00955990">
        <w:rPr>
          <w:sz w:val="24"/>
          <w:szCs w:val="24"/>
        </w:rPr>
        <w:t>1114/2 v k.</w:t>
      </w:r>
      <w:proofErr w:type="spellStart"/>
      <w:r w:rsidR="003610EB" w:rsidRPr="00955990">
        <w:rPr>
          <w:sz w:val="24"/>
          <w:szCs w:val="24"/>
        </w:rPr>
        <w:t>ú</w:t>
      </w:r>
      <w:proofErr w:type="spellEnd"/>
      <w:r w:rsidR="003610EB" w:rsidRPr="00955990">
        <w:rPr>
          <w:sz w:val="24"/>
          <w:szCs w:val="24"/>
        </w:rPr>
        <w:t>. Albrechtice u Českého Těšína</w:t>
      </w:r>
      <w:r w:rsidRPr="00955990">
        <w:rPr>
          <w:sz w:val="24"/>
          <w:szCs w:val="24"/>
        </w:rPr>
        <w:t xml:space="preserve"> </w:t>
      </w:r>
      <w:r w:rsidR="003610EB" w:rsidRPr="00955990">
        <w:rPr>
          <w:sz w:val="24"/>
          <w:szCs w:val="24"/>
        </w:rPr>
        <w:t xml:space="preserve">(Smuteční obřadní síň </w:t>
      </w:r>
      <w:proofErr w:type="gramStart"/>
      <w:r w:rsidR="003610EB" w:rsidRPr="00955990">
        <w:rPr>
          <w:sz w:val="24"/>
          <w:szCs w:val="24"/>
        </w:rPr>
        <w:t>na kat. hřbitově</w:t>
      </w:r>
      <w:proofErr w:type="gramEnd"/>
      <w:r w:rsidR="003610EB" w:rsidRPr="00955990">
        <w:rPr>
          <w:sz w:val="24"/>
          <w:szCs w:val="24"/>
        </w:rPr>
        <w:t xml:space="preserve">) </w:t>
      </w:r>
      <w:r w:rsidR="00EB78E9" w:rsidRPr="00955990">
        <w:rPr>
          <w:sz w:val="24"/>
          <w:szCs w:val="24"/>
        </w:rPr>
        <w:t xml:space="preserve">         </w:t>
      </w:r>
      <w:r w:rsidR="003610EB" w:rsidRPr="00955990">
        <w:rPr>
          <w:sz w:val="24"/>
          <w:szCs w:val="24"/>
        </w:rPr>
        <w:t>dle písemné přílohy</w:t>
      </w:r>
    </w:p>
    <w:p w:rsidR="003610EB" w:rsidRPr="00955990" w:rsidRDefault="00EB78E9" w:rsidP="003610EB">
      <w:pPr>
        <w:pStyle w:val="Odstavecseseznamem"/>
        <w:ind w:left="3502" w:firstLine="43"/>
        <w:rPr>
          <w:sz w:val="24"/>
          <w:szCs w:val="24"/>
        </w:rPr>
      </w:pPr>
      <w:r w:rsidRPr="00955990">
        <w:rPr>
          <w:sz w:val="24"/>
          <w:szCs w:val="24"/>
        </w:rPr>
        <w:t xml:space="preserve"> </w:t>
      </w:r>
      <w:r w:rsidR="003610EB" w:rsidRPr="00955990">
        <w:rPr>
          <w:sz w:val="24"/>
          <w:szCs w:val="24"/>
        </w:rPr>
        <w:t xml:space="preserve">(ZODP.: </w:t>
      </w:r>
      <w:proofErr w:type="gramStart"/>
      <w:r w:rsidR="003610EB" w:rsidRPr="00955990">
        <w:rPr>
          <w:sz w:val="24"/>
          <w:szCs w:val="24"/>
        </w:rPr>
        <w:t>TAJ,  T.</w:t>
      </w:r>
      <w:proofErr w:type="gramEnd"/>
      <w:r w:rsidR="003610EB" w:rsidRPr="00955990">
        <w:rPr>
          <w:sz w:val="24"/>
          <w:szCs w:val="24"/>
        </w:rPr>
        <w:t xml:space="preserve">:  </w:t>
      </w:r>
      <w:proofErr w:type="gramStart"/>
      <w:r w:rsidR="003610EB" w:rsidRPr="00955990">
        <w:rPr>
          <w:sz w:val="24"/>
          <w:szCs w:val="24"/>
        </w:rPr>
        <w:t>29.11.2013</w:t>
      </w:r>
      <w:proofErr w:type="gramEnd"/>
      <w:r w:rsidR="003610EB" w:rsidRPr="00955990">
        <w:rPr>
          <w:sz w:val="24"/>
          <w:szCs w:val="24"/>
        </w:rPr>
        <w:t>)</w:t>
      </w:r>
    </w:p>
    <w:p w:rsidR="007535BE" w:rsidRPr="00955990" w:rsidRDefault="007535BE" w:rsidP="003610EB">
      <w:pPr>
        <w:pStyle w:val="Odstavecseseznamem"/>
        <w:suppressAutoHyphens w:val="0"/>
        <w:ind w:left="2084"/>
        <w:jc w:val="both"/>
        <w:rPr>
          <w:sz w:val="24"/>
          <w:szCs w:val="24"/>
        </w:rPr>
      </w:pPr>
    </w:p>
    <w:p w:rsidR="00B54325" w:rsidRPr="00955990" w:rsidRDefault="00EB78E9" w:rsidP="00EB78E9">
      <w:pPr>
        <w:suppressAutoHyphens w:val="0"/>
        <w:jc w:val="both"/>
        <w:rPr>
          <w:sz w:val="24"/>
          <w:szCs w:val="24"/>
          <w:u w:val="single"/>
        </w:rPr>
      </w:pPr>
      <w:r w:rsidRPr="00955990">
        <w:rPr>
          <w:sz w:val="24"/>
          <w:szCs w:val="24"/>
          <w:u w:val="single"/>
        </w:rPr>
        <w:t>10/71</w:t>
      </w:r>
      <w:r w:rsidRPr="00955990">
        <w:rPr>
          <w:sz w:val="24"/>
          <w:szCs w:val="24"/>
          <w:u w:val="single"/>
        </w:rPr>
        <w:tab/>
      </w:r>
      <w:r w:rsidR="00B54325" w:rsidRPr="00955990">
        <w:rPr>
          <w:sz w:val="24"/>
          <w:szCs w:val="24"/>
          <w:u w:val="single"/>
        </w:rPr>
        <w:t xml:space="preserve">Žádost Václava </w:t>
      </w:r>
      <w:proofErr w:type="spellStart"/>
      <w:r w:rsidR="00B54325" w:rsidRPr="00955990">
        <w:rPr>
          <w:sz w:val="24"/>
          <w:szCs w:val="24"/>
          <w:u w:val="single"/>
        </w:rPr>
        <w:t>Tvardka</w:t>
      </w:r>
      <w:proofErr w:type="spellEnd"/>
      <w:r w:rsidR="00B54325" w:rsidRPr="00955990">
        <w:rPr>
          <w:sz w:val="24"/>
          <w:szCs w:val="24"/>
          <w:u w:val="single"/>
        </w:rPr>
        <w:t xml:space="preserve"> o umístění lunaparku v roce 2014</w:t>
      </w:r>
    </w:p>
    <w:p w:rsidR="003610EB" w:rsidRPr="00955990" w:rsidRDefault="003610EB" w:rsidP="003610EB">
      <w:pPr>
        <w:suppressAutoHyphens w:val="0"/>
        <w:jc w:val="both"/>
        <w:rPr>
          <w:sz w:val="24"/>
          <w:szCs w:val="24"/>
          <w:u w:val="single"/>
        </w:rPr>
      </w:pPr>
    </w:p>
    <w:p w:rsidR="003610EB" w:rsidRPr="00955990" w:rsidRDefault="00EB78E9" w:rsidP="00EB78E9">
      <w:pPr>
        <w:suppressAutoHyphens w:val="0"/>
        <w:ind w:left="644" w:firstLine="65"/>
        <w:jc w:val="both"/>
        <w:rPr>
          <w:sz w:val="24"/>
          <w:szCs w:val="24"/>
        </w:rPr>
      </w:pPr>
      <w:r w:rsidRPr="00955990">
        <w:rPr>
          <w:sz w:val="24"/>
          <w:szCs w:val="24"/>
        </w:rPr>
        <w:t>Rada obce Albrechtice</w:t>
      </w:r>
    </w:p>
    <w:p w:rsidR="00EB78E9" w:rsidRPr="00955990" w:rsidRDefault="00EB78E9" w:rsidP="00EB78E9">
      <w:pPr>
        <w:suppressAutoHyphens w:val="0"/>
        <w:ind w:left="644" w:firstLine="65"/>
        <w:jc w:val="both"/>
        <w:rPr>
          <w:sz w:val="24"/>
          <w:szCs w:val="24"/>
        </w:rPr>
      </w:pPr>
    </w:p>
    <w:p w:rsidR="00EB78E9" w:rsidRPr="00955990" w:rsidRDefault="003610EB" w:rsidP="00EB78E9">
      <w:pPr>
        <w:pStyle w:val="Odstavecseseznamem"/>
        <w:numPr>
          <w:ilvl w:val="0"/>
          <w:numId w:val="34"/>
        </w:numPr>
        <w:suppressAutoHyphens w:val="0"/>
        <w:jc w:val="both"/>
        <w:rPr>
          <w:sz w:val="24"/>
          <w:szCs w:val="24"/>
        </w:rPr>
      </w:pPr>
      <w:r w:rsidRPr="00955990">
        <w:rPr>
          <w:sz w:val="24"/>
          <w:szCs w:val="24"/>
        </w:rPr>
        <w:t xml:space="preserve">stanovila </w:t>
      </w:r>
    </w:p>
    <w:p w:rsidR="00EB78E9" w:rsidRPr="00955990" w:rsidRDefault="00EB78E9" w:rsidP="00EB78E9">
      <w:pPr>
        <w:pStyle w:val="Odstavecseseznamem"/>
        <w:suppressAutoHyphens w:val="0"/>
        <w:ind w:left="1020"/>
        <w:jc w:val="both"/>
        <w:rPr>
          <w:sz w:val="24"/>
          <w:szCs w:val="24"/>
        </w:rPr>
      </w:pPr>
    </w:p>
    <w:p w:rsidR="003610EB" w:rsidRPr="00955990" w:rsidRDefault="003610EB" w:rsidP="00EB78E9">
      <w:pPr>
        <w:pStyle w:val="Odstavecseseznamem"/>
        <w:suppressAutoHyphens w:val="0"/>
        <w:ind w:left="1020"/>
        <w:jc w:val="both"/>
        <w:rPr>
          <w:sz w:val="24"/>
          <w:szCs w:val="24"/>
        </w:rPr>
      </w:pPr>
      <w:r w:rsidRPr="00955990">
        <w:rPr>
          <w:sz w:val="24"/>
          <w:szCs w:val="24"/>
        </w:rPr>
        <w:t xml:space="preserve">termín konání Albrechtické pouti dne </w:t>
      </w:r>
      <w:proofErr w:type="gramStart"/>
      <w:r w:rsidRPr="00955990">
        <w:rPr>
          <w:sz w:val="24"/>
          <w:szCs w:val="24"/>
        </w:rPr>
        <w:t>29.6.2014</w:t>
      </w:r>
      <w:proofErr w:type="gramEnd"/>
    </w:p>
    <w:p w:rsidR="00EB78E9" w:rsidRPr="00955990" w:rsidRDefault="00EB78E9" w:rsidP="00EB78E9">
      <w:pPr>
        <w:pStyle w:val="Odstavecseseznamem"/>
        <w:suppressAutoHyphens w:val="0"/>
        <w:ind w:left="1020"/>
        <w:jc w:val="both"/>
        <w:rPr>
          <w:sz w:val="24"/>
          <w:szCs w:val="24"/>
        </w:rPr>
      </w:pPr>
    </w:p>
    <w:p w:rsidR="00EB78E9" w:rsidRPr="00955990" w:rsidRDefault="003610EB" w:rsidP="00EB78E9">
      <w:pPr>
        <w:pStyle w:val="Odstavecseseznamem"/>
        <w:numPr>
          <w:ilvl w:val="0"/>
          <w:numId w:val="34"/>
        </w:numPr>
        <w:suppressAutoHyphens w:val="0"/>
        <w:jc w:val="both"/>
        <w:rPr>
          <w:sz w:val="24"/>
          <w:szCs w:val="24"/>
        </w:rPr>
      </w:pPr>
      <w:r w:rsidRPr="00955990">
        <w:rPr>
          <w:sz w:val="24"/>
          <w:szCs w:val="24"/>
        </w:rPr>
        <w:t xml:space="preserve">souhlasila </w:t>
      </w:r>
    </w:p>
    <w:p w:rsidR="00EB78E9" w:rsidRPr="00955990" w:rsidRDefault="00EB78E9" w:rsidP="00EB78E9">
      <w:pPr>
        <w:pStyle w:val="Odstavecseseznamem"/>
        <w:suppressAutoHyphens w:val="0"/>
        <w:ind w:left="1020"/>
        <w:jc w:val="both"/>
        <w:rPr>
          <w:sz w:val="24"/>
          <w:szCs w:val="24"/>
        </w:rPr>
      </w:pPr>
    </w:p>
    <w:p w:rsidR="003610EB" w:rsidRPr="00955990" w:rsidRDefault="003610EB" w:rsidP="00EB78E9">
      <w:pPr>
        <w:pStyle w:val="Odstavecseseznamem"/>
        <w:suppressAutoHyphens w:val="0"/>
        <w:ind w:left="1020"/>
        <w:jc w:val="both"/>
        <w:rPr>
          <w:sz w:val="24"/>
          <w:szCs w:val="24"/>
        </w:rPr>
      </w:pPr>
      <w:r w:rsidRPr="00955990">
        <w:rPr>
          <w:sz w:val="24"/>
          <w:szCs w:val="24"/>
        </w:rPr>
        <w:t xml:space="preserve">s umístěním lunaparku provozovatele Václava </w:t>
      </w:r>
      <w:proofErr w:type="spellStart"/>
      <w:r w:rsidRPr="00955990">
        <w:rPr>
          <w:sz w:val="24"/>
          <w:szCs w:val="24"/>
        </w:rPr>
        <w:t>Tvardka</w:t>
      </w:r>
      <w:proofErr w:type="spellEnd"/>
      <w:r w:rsidRPr="00955990">
        <w:rPr>
          <w:sz w:val="24"/>
          <w:szCs w:val="24"/>
        </w:rPr>
        <w:t xml:space="preserve"> se sídlem Na Závodí 107, </w:t>
      </w:r>
      <w:r w:rsidR="00EB78E9" w:rsidRPr="00955990">
        <w:rPr>
          <w:sz w:val="24"/>
          <w:szCs w:val="24"/>
        </w:rPr>
        <w:t xml:space="preserve">                  </w:t>
      </w:r>
      <w:r w:rsidRPr="00955990">
        <w:rPr>
          <w:sz w:val="24"/>
          <w:szCs w:val="24"/>
        </w:rPr>
        <w:t xml:space="preserve">739 25 </w:t>
      </w:r>
      <w:proofErr w:type="spellStart"/>
      <w:r w:rsidRPr="00955990">
        <w:rPr>
          <w:sz w:val="24"/>
          <w:szCs w:val="24"/>
        </w:rPr>
        <w:t>Sviadnov</w:t>
      </w:r>
      <w:proofErr w:type="spellEnd"/>
      <w:r w:rsidRPr="00955990">
        <w:rPr>
          <w:sz w:val="24"/>
          <w:szCs w:val="24"/>
        </w:rPr>
        <w:t xml:space="preserve">, v areálu </w:t>
      </w:r>
      <w:proofErr w:type="spellStart"/>
      <w:r w:rsidRPr="00955990">
        <w:rPr>
          <w:sz w:val="24"/>
          <w:szCs w:val="24"/>
        </w:rPr>
        <w:t>Zámostí</w:t>
      </w:r>
      <w:proofErr w:type="spellEnd"/>
      <w:r w:rsidRPr="00955990">
        <w:rPr>
          <w:sz w:val="24"/>
          <w:szCs w:val="24"/>
        </w:rPr>
        <w:t xml:space="preserve"> během konání Albrechtické pouti s atrakcemi uvedenými v písemné žádosti ze dne </w:t>
      </w:r>
      <w:proofErr w:type="gramStart"/>
      <w:r w:rsidRPr="00955990">
        <w:rPr>
          <w:sz w:val="24"/>
          <w:szCs w:val="24"/>
        </w:rPr>
        <w:t>21.10.2013</w:t>
      </w:r>
      <w:proofErr w:type="gramEnd"/>
      <w:r w:rsidRPr="00955990">
        <w:rPr>
          <w:sz w:val="24"/>
          <w:szCs w:val="24"/>
        </w:rPr>
        <w:t xml:space="preserve"> </w:t>
      </w:r>
    </w:p>
    <w:p w:rsidR="003610EB" w:rsidRPr="00955990" w:rsidRDefault="003610EB" w:rsidP="003610EB">
      <w:pPr>
        <w:pStyle w:val="Odstavecseseznamem"/>
        <w:suppressAutoHyphens w:val="0"/>
        <w:ind w:left="1364"/>
        <w:jc w:val="both"/>
        <w:rPr>
          <w:sz w:val="24"/>
          <w:szCs w:val="24"/>
        </w:rPr>
      </w:pPr>
    </w:p>
    <w:p w:rsidR="003610EB" w:rsidRPr="00955990" w:rsidRDefault="003610EB" w:rsidP="003610EB">
      <w:pPr>
        <w:pStyle w:val="Odstavecseseznamem"/>
        <w:ind w:left="3502" w:firstLine="43"/>
        <w:rPr>
          <w:sz w:val="24"/>
          <w:szCs w:val="24"/>
        </w:rPr>
      </w:pPr>
      <w:r w:rsidRPr="00955990">
        <w:rPr>
          <w:sz w:val="24"/>
          <w:szCs w:val="24"/>
        </w:rPr>
        <w:t xml:space="preserve">(ZODP.: </w:t>
      </w:r>
      <w:proofErr w:type="gramStart"/>
      <w:r w:rsidRPr="00955990">
        <w:rPr>
          <w:sz w:val="24"/>
          <w:szCs w:val="24"/>
        </w:rPr>
        <w:t>TAJ,  T.</w:t>
      </w:r>
      <w:proofErr w:type="gramEnd"/>
      <w:r w:rsidRPr="00955990">
        <w:rPr>
          <w:sz w:val="24"/>
          <w:szCs w:val="24"/>
        </w:rPr>
        <w:t xml:space="preserve">:  </w:t>
      </w:r>
      <w:proofErr w:type="gramStart"/>
      <w:r w:rsidRPr="00955990">
        <w:rPr>
          <w:sz w:val="24"/>
          <w:szCs w:val="24"/>
        </w:rPr>
        <w:t>5.12.2013</w:t>
      </w:r>
      <w:proofErr w:type="gramEnd"/>
      <w:r w:rsidRPr="00955990">
        <w:rPr>
          <w:sz w:val="24"/>
          <w:szCs w:val="24"/>
        </w:rPr>
        <w:t>)</w:t>
      </w:r>
    </w:p>
    <w:p w:rsidR="003610EB" w:rsidRPr="00955990" w:rsidRDefault="003610EB" w:rsidP="003610EB">
      <w:pPr>
        <w:pStyle w:val="Odstavecseseznamem"/>
        <w:ind w:left="3502" w:firstLine="43"/>
        <w:rPr>
          <w:sz w:val="24"/>
          <w:szCs w:val="24"/>
        </w:rPr>
      </w:pPr>
    </w:p>
    <w:p w:rsidR="00B54325" w:rsidRPr="00955990" w:rsidRDefault="00EB78E9" w:rsidP="00EB78E9">
      <w:pPr>
        <w:suppressAutoHyphens w:val="0"/>
        <w:jc w:val="both"/>
        <w:rPr>
          <w:sz w:val="24"/>
          <w:szCs w:val="24"/>
          <w:u w:val="single"/>
        </w:rPr>
      </w:pPr>
      <w:r w:rsidRPr="00955990">
        <w:rPr>
          <w:sz w:val="24"/>
          <w:szCs w:val="24"/>
          <w:u w:val="single"/>
        </w:rPr>
        <w:t>11/71</w:t>
      </w:r>
      <w:r w:rsidRPr="00955990">
        <w:rPr>
          <w:sz w:val="24"/>
          <w:szCs w:val="24"/>
          <w:u w:val="single"/>
        </w:rPr>
        <w:tab/>
      </w:r>
      <w:r w:rsidR="00B54325" w:rsidRPr="00955990">
        <w:rPr>
          <w:sz w:val="24"/>
          <w:szCs w:val="24"/>
          <w:u w:val="single"/>
        </w:rPr>
        <w:t>Žádost o svolení k pronájmu třetí osobě (Drobné provozovny)</w:t>
      </w:r>
    </w:p>
    <w:p w:rsidR="003610EB" w:rsidRPr="00955990" w:rsidRDefault="003610EB" w:rsidP="003610EB">
      <w:pPr>
        <w:suppressAutoHyphens w:val="0"/>
        <w:jc w:val="both"/>
        <w:rPr>
          <w:sz w:val="24"/>
          <w:szCs w:val="24"/>
          <w:u w:val="single"/>
        </w:rPr>
      </w:pPr>
    </w:p>
    <w:p w:rsidR="003610EB" w:rsidRPr="00955990" w:rsidRDefault="00EB78E9" w:rsidP="000C273A">
      <w:pPr>
        <w:suppressAutoHyphens w:val="0"/>
        <w:ind w:left="644"/>
        <w:rPr>
          <w:sz w:val="24"/>
          <w:szCs w:val="24"/>
        </w:rPr>
      </w:pPr>
      <w:r w:rsidRPr="00955990">
        <w:rPr>
          <w:sz w:val="24"/>
          <w:szCs w:val="24"/>
        </w:rPr>
        <w:t xml:space="preserve"> Rada obce Albrechtice</w:t>
      </w:r>
    </w:p>
    <w:p w:rsidR="00EB78E9" w:rsidRPr="00955990" w:rsidRDefault="00EB78E9" w:rsidP="000C273A">
      <w:pPr>
        <w:suppressAutoHyphens w:val="0"/>
        <w:ind w:left="644"/>
        <w:rPr>
          <w:sz w:val="24"/>
          <w:szCs w:val="24"/>
        </w:rPr>
      </w:pPr>
    </w:p>
    <w:p w:rsidR="00EB78E9" w:rsidRPr="00955990" w:rsidRDefault="000C273A" w:rsidP="00EB78E9">
      <w:pPr>
        <w:pStyle w:val="Odstavecseseznamem"/>
        <w:numPr>
          <w:ilvl w:val="0"/>
          <w:numId w:val="35"/>
        </w:numPr>
        <w:suppressAutoHyphens w:val="0"/>
        <w:jc w:val="both"/>
        <w:rPr>
          <w:sz w:val="24"/>
          <w:szCs w:val="24"/>
        </w:rPr>
      </w:pPr>
      <w:r w:rsidRPr="00955990">
        <w:rPr>
          <w:sz w:val="24"/>
          <w:szCs w:val="24"/>
        </w:rPr>
        <w:t xml:space="preserve">vzala na vědomí </w:t>
      </w:r>
    </w:p>
    <w:p w:rsidR="00EB78E9" w:rsidRPr="00955990" w:rsidRDefault="00EB78E9" w:rsidP="00EB78E9">
      <w:pPr>
        <w:pStyle w:val="Odstavecseseznamem"/>
        <w:suppressAutoHyphens w:val="0"/>
        <w:ind w:left="1004"/>
        <w:jc w:val="both"/>
        <w:rPr>
          <w:sz w:val="24"/>
          <w:szCs w:val="24"/>
        </w:rPr>
      </w:pPr>
    </w:p>
    <w:p w:rsidR="000C273A" w:rsidRPr="00955990" w:rsidRDefault="000C273A" w:rsidP="00EB78E9">
      <w:pPr>
        <w:pStyle w:val="Odstavecseseznamem"/>
        <w:suppressAutoHyphens w:val="0"/>
        <w:ind w:left="1004"/>
        <w:jc w:val="both"/>
        <w:rPr>
          <w:sz w:val="24"/>
          <w:szCs w:val="24"/>
        </w:rPr>
      </w:pPr>
      <w:r w:rsidRPr="00955990">
        <w:rPr>
          <w:sz w:val="24"/>
          <w:szCs w:val="24"/>
        </w:rPr>
        <w:t xml:space="preserve">žádost Renáty </w:t>
      </w:r>
      <w:proofErr w:type="spellStart"/>
      <w:r w:rsidRPr="00955990">
        <w:rPr>
          <w:sz w:val="24"/>
          <w:szCs w:val="24"/>
        </w:rPr>
        <w:t>Kazubowské</w:t>
      </w:r>
      <w:proofErr w:type="spellEnd"/>
      <w:r w:rsidRPr="00955990">
        <w:rPr>
          <w:sz w:val="24"/>
          <w:szCs w:val="24"/>
        </w:rPr>
        <w:t xml:space="preserve">, nájemce budovy </w:t>
      </w:r>
      <w:proofErr w:type="spellStart"/>
      <w:proofErr w:type="gramStart"/>
      <w:r w:rsidRPr="00955990">
        <w:rPr>
          <w:sz w:val="24"/>
          <w:szCs w:val="24"/>
        </w:rPr>
        <w:t>č.p</w:t>
      </w:r>
      <w:proofErr w:type="spellEnd"/>
      <w:r w:rsidRPr="00955990">
        <w:rPr>
          <w:sz w:val="24"/>
          <w:szCs w:val="24"/>
        </w:rPr>
        <w:t>.</w:t>
      </w:r>
      <w:proofErr w:type="gramEnd"/>
      <w:r w:rsidRPr="00955990">
        <w:rPr>
          <w:sz w:val="24"/>
          <w:szCs w:val="24"/>
        </w:rPr>
        <w:t xml:space="preserve"> 593 na ul. Hlavní v Albrechticích (bývalé Drobné provozovny), o souhlas s podnájmem části nebytových prostor třetí osobě dle písemné přílohy</w:t>
      </w:r>
    </w:p>
    <w:p w:rsidR="00EB78E9" w:rsidRPr="00955990" w:rsidRDefault="00EB78E9" w:rsidP="00EB78E9">
      <w:pPr>
        <w:pStyle w:val="Odstavecseseznamem"/>
        <w:suppressAutoHyphens w:val="0"/>
        <w:ind w:left="1004"/>
        <w:jc w:val="both"/>
        <w:rPr>
          <w:sz w:val="24"/>
          <w:szCs w:val="24"/>
        </w:rPr>
      </w:pPr>
    </w:p>
    <w:p w:rsidR="00EB78E9" w:rsidRPr="00955990" w:rsidRDefault="000C273A" w:rsidP="00EB78E9">
      <w:pPr>
        <w:pStyle w:val="Odstavecseseznamem"/>
        <w:numPr>
          <w:ilvl w:val="0"/>
          <w:numId w:val="35"/>
        </w:numPr>
        <w:suppressAutoHyphens w:val="0"/>
        <w:jc w:val="both"/>
        <w:rPr>
          <w:sz w:val="24"/>
          <w:szCs w:val="24"/>
        </w:rPr>
      </w:pPr>
      <w:r w:rsidRPr="00955990">
        <w:rPr>
          <w:sz w:val="24"/>
          <w:szCs w:val="24"/>
        </w:rPr>
        <w:t xml:space="preserve">souhlasila </w:t>
      </w:r>
    </w:p>
    <w:p w:rsidR="00EB78E9" w:rsidRPr="00955990" w:rsidRDefault="00EB78E9" w:rsidP="00EB78E9">
      <w:pPr>
        <w:pStyle w:val="Odstavecseseznamem"/>
        <w:suppressAutoHyphens w:val="0"/>
        <w:ind w:left="1004"/>
        <w:jc w:val="both"/>
        <w:rPr>
          <w:sz w:val="24"/>
          <w:szCs w:val="24"/>
        </w:rPr>
      </w:pPr>
    </w:p>
    <w:p w:rsidR="000C273A" w:rsidRPr="00955990" w:rsidRDefault="000C273A" w:rsidP="00EB78E9">
      <w:pPr>
        <w:pStyle w:val="Odstavecseseznamem"/>
        <w:suppressAutoHyphens w:val="0"/>
        <w:ind w:left="1004"/>
        <w:jc w:val="both"/>
        <w:rPr>
          <w:sz w:val="24"/>
          <w:szCs w:val="24"/>
        </w:rPr>
      </w:pPr>
      <w:r w:rsidRPr="00955990">
        <w:rPr>
          <w:sz w:val="24"/>
          <w:szCs w:val="24"/>
        </w:rPr>
        <w:t xml:space="preserve">s podnájmem zadní haly na pozemku </w:t>
      </w:r>
      <w:proofErr w:type="spellStart"/>
      <w:proofErr w:type="gramStart"/>
      <w:r w:rsidRPr="00955990">
        <w:rPr>
          <w:sz w:val="24"/>
          <w:szCs w:val="24"/>
        </w:rPr>
        <w:t>p.č</w:t>
      </w:r>
      <w:proofErr w:type="spellEnd"/>
      <w:r w:rsidRPr="00955990">
        <w:rPr>
          <w:sz w:val="24"/>
          <w:szCs w:val="24"/>
        </w:rPr>
        <w:t>.</w:t>
      </w:r>
      <w:proofErr w:type="gramEnd"/>
      <w:r w:rsidRPr="00955990">
        <w:rPr>
          <w:sz w:val="24"/>
          <w:szCs w:val="24"/>
        </w:rPr>
        <w:t xml:space="preserve"> 650/3 v k.</w:t>
      </w:r>
      <w:proofErr w:type="spellStart"/>
      <w:r w:rsidRPr="00955990">
        <w:rPr>
          <w:sz w:val="24"/>
          <w:szCs w:val="24"/>
        </w:rPr>
        <w:t>ú</w:t>
      </w:r>
      <w:proofErr w:type="spellEnd"/>
      <w:r w:rsidRPr="00955990">
        <w:rPr>
          <w:sz w:val="24"/>
          <w:szCs w:val="24"/>
        </w:rPr>
        <w:t xml:space="preserve">. </w:t>
      </w:r>
      <w:proofErr w:type="gramStart"/>
      <w:r w:rsidRPr="00955990">
        <w:rPr>
          <w:sz w:val="24"/>
          <w:szCs w:val="24"/>
        </w:rPr>
        <w:t>Albrechtice  u Českého</w:t>
      </w:r>
      <w:proofErr w:type="gramEnd"/>
      <w:r w:rsidRPr="00955990">
        <w:rPr>
          <w:sz w:val="24"/>
          <w:szCs w:val="24"/>
        </w:rPr>
        <w:t xml:space="preserve"> Těšína dle bodu 1)</w:t>
      </w:r>
      <w:r w:rsidR="00421BC9" w:rsidRPr="00955990">
        <w:rPr>
          <w:sz w:val="24"/>
          <w:szCs w:val="24"/>
        </w:rPr>
        <w:t xml:space="preserve"> za podmínky oznámení účelu podnájmu</w:t>
      </w:r>
      <w:r w:rsidR="00BC60AF" w:rsidRPr="009F34A5">
        <w:rPr>
          <w:sz w:val="24"/>
          <w:szCs w:val="24"/>
        </w:rPr>
        <w:t xml:space="preserve"> nájemcem</w:t>
      </w:r>
      <w:r w:rsidR="00421BC9" w:rsidRPr="00955990">
        <w:rPr>
          <w:sz w:val="24"/>
          <w:szCs w:val="24"/>
        </w:rPr>
        <w:t xml:space="preserve"> vlastníku budovy </w:t>
      </w:r>
    </w:p>
    <w:p w:rsidR="003610EB" w:rsidRPr="00955990" w:rsidRDefault="003610EB" w:rsidP="003610EB">
      <w:pPr>
        <w:suppressAutoHyphens w:val="0"/>
        <w:ind w:left="709" w:firstLine="709"/>
        <w:rPr>
          <w:sz w:val="24"/>
          <w:szCs w:val="24"/>
        </w:rPr>
      </w:pPr>
    </w:p>
    <w:p w:rsidR="003610EB" w:rsidRPr="00955990" w:rsidRDefault="003610EB" w:rsidP="003610EB">
      <w:pPr>
        <w:pStyle w:val="Odstavecseseznamem"/>
        <w:ind w:left="3502" w:firstLine="43"/>
        <w:rPr>
          <w:sz w:val="24"/>
          <w:szCs w:val="24"/>
        </w:rPr>
      </w:pPr>
      <w:r w:rsidRPr="00955990">
        <w:rPr>
          <w:sz w:val="24"/>
          <w:szCs w:val="24"/>
        </w:rPr>
        <w:t xml:space="preserve">(ZODP.: </w:t>
      </w:r>
      <w:proofErr w:type="gramStart"/>
      <w:r w:rsidRPr="00955990">
        <w:rPr>
          <w:sz w:val="24"/>
          <w:szCs w:val="24"/>
        </w:rPr>
        <w:t>TAJ,  T.</w:t>
      </w:r>
      <w:proofErr w:type="gramEnd"/>
      <w:r w:rsidRPr="00955990">
        <w:rPr>
          <w:sz w:val="24"/>
          <w:szCs w:val="24"/>
        </w:rPr>
        <w:t xml:space="preserve">:  </w:t>
      </w:r>
      <w:proofErr w:type="gramStart"/>
      <w:r w:rsidRPr="00955990">
        <w:rPr>
          <w:sz w:val="24"/>
          <w:szCs w:val="24"/>
        </w:rPr>
        <w:t>29.11.2013</w:t>
      </w:r>
      <w:proofErr w:type="gramEnd"/>
      <w:r w:rsidRPr="00955990">
        <w:rPr>
          <w:sz w:val="24"/>
          <w:szCs w:val="24"/>
        </w:rPr>
        <w:t>)</w:t>
      </w:r>
    </w:p>
    <w:p w:rsidR="00EB78E9" w:rsidRDefault="00EB78E9" w:rsidP="003610EB">
      <w:pPr>
        <w:suppressAutoHyphens w:val="0"/>
        <w:jc w:val="both"/>
        <w:rPr>
          <w:sz w:val="24"/>
          <w:szCs w:val="24"/>
        </w:rPr>
      </w:pPr>
    </w:p>
    <w:p w:rsidR="009F34A5" w:rsidRPr="00955990" w:rsidRDefault="009F34A5" w:rsidP="003610EB">
      <w:pPr>
        <w:suppressAutoHyphens w:val="0"/>
        <w:jc w:val="both"/>
        <w:rPr>
          <w:sz w:val="24"/>
          <w:szCs w:val="24"/>
        </w:rPr>
      </w:pPr>
    </w:p>
    <w:p w:rsidR="00B54325" w:rsidRPr="00955990" w:rsidRDefault="00EB78E9" w:rsidP="00EB78E9">
      <w:pPr>
        <w:suppressAutoHyphens w:val="0"/>
        <w:jc w:val="both"/>
        <w:rPr>
          <w:sz w:val="24"/>
          <w:szCs w:val="24"/>
          <w:u w:val="single"/>
        </w:rPr>
      </w:pPr>
      <w:r w:rsidRPr="00955990">
        <w:rPr>
          <w:sz w:val="24"/>
          <w:szCs w:val="24"/>
          <w:u w:val="single"/>
        </w:rPr>
        <w:lastRenderedPageBreak/>
        <w:t>12/71</w:t>
      </w:r>
      <w:r w:rsidRPr="00955990">
        <w:rPr>
          <w:sz w:val="24"/>
          <w:szCs w:val="24"/>
          <w:u w:val="single"/>
        </w:rPr>
        <w:tab/>
      </w:r>
      <w:r w:rsidR="00B54325" w:rsidRPr="00955990">
        <w:rPr>
          <w:sz w:val="24"/>
          <w:szCs w:val="24"/>
          <w:u w:val="single"/>
        </w:rPr>
        <w:t>Cenová nabídka:</w:t>
      </w:r>
    </w:p>
    <w:p w:rsidR="00B54325" w:rsidRPr="00955990" w:rsidRDefault="00B54325" w:rsidP="00421BC9">
      <w:pPr>
        <w:pStyle w:val="Odstavecseseznamem"/>
        <w:numPr>
          <w:ilvl w:val="3"/>
          <w:numId w:val="2"/>
        </w:numPr>
        <w:suppressAutoHyphens w:val="0"/>
        <w:jc w:val="both"/>
        <w:rPr>
          <w:sz w:val="24"/>
          <w:szCs w:val="24"/>
          <w:u w:val="single"/>
        </w:rPr>
      </w:pPr>
      <w:r w:rsidRPr="00955990">
        <w:rPr>
          <w:sz w:val="24"/>
          <w:szCs w:val="24"/>
          <w:u w:val="single"/>
        </w:rPr>
        <w:t xml:space="preserve">MK obce Albrechtice – ul. </w:t>
      </w:r>
      <w:proofErr w:type="gramStart"/>
      <w:r w:rsidRPr="00955990">
        <w:rPr>
          <w:sz w:val="24"/>
          <w:szCs w:val="24"/>
          <w:u w:val="single"/>
        </w:rPr>
        <w:t>Písečná I.část</w:t>
      </w:r>
      <w:proofErr w:type="gramEnd"/>
    </w:p>
    <w:p w:rsidR="00B54325" w:rsidRPr="00955990" w:rsidRDefault="00B54325" w:rsidP="00421BC9">
      <w:pPr>
        <w:pStyle w:val="Odstavecseseznamem"/>
        <w:numPr>
          <w:ilvl w:val="3"/>
          <w:numId w:val="2"/>
        </w:numPr>
        <w:suppressAutoHyphens w:val="0"/>
        <w:jc w:val="both"/>
        <w:rPr>
          <w:sz w:val="24"/>
          <w:szCs w:val="24"/>
          <w:u w:val="single"/>
        </w:rPr>
      </w:pPr>
      <w:r w:rsidRPr="00955990">
        <w:rPr>
          <w:sz w:val="24"/>
          <w:szCs w:val="24"/>
          <w:u w:val="single"/>
        </w:rPr>
        <w:t xml:space="preserve">Prodloužení vodovodu na ul. </w:t>
      </w:r>
      <w:proofErr w:type="spellStart"/>
      <w:r w:rsidRPr="00955990">
        <w:rPr>
          <w:sz w:val="24"/>
          <w:szCs w:val="24"/>
          <w:u w:val="single"/>
        </w:rPr>
        <w:t>Stonavská</w:t>
      </w:r>
      <w:proofErr w:type="spellEnd"/>
      <w:r w:rsidRPr="00955990">
        <w:rPr>
          <w:sz w:val="24"/>
          <w:szCs w:val="24"/>
          <w:u w:val="single"/>
        </w:rPr>
        <w:t xml:space="preserve"> v obci Albrechtice</w:t>
      </w:r>
    </w:p>
    <w:p w:rsidR="000C273A" w:rsidRPr="00955990" w:rsidRDefault="000C273A" w:rsidP="000C273A">
      <w:pPr>
        <w:suppressAutoHyphens w:val="0"/>
        <w:jc w:val="both"/>
        <w:rPr>
          <w:sz w:val="24"/>
          <w:szCs w:val="24"/>
        </w:rPr>
      </w:pPr>
      <w:r w:rsidRPr="00955990">
        <w:rPr>
          <w:sz w:val="24"/>
          <w:szCs w:val="24"/>
        </w:rPr>
        <w:tab/>
      </w:r>
    </w:p>
    <w:p w:rsidR="000C273A" w:rsidRPr="00955990" w:rsidRDefault="00EB78E9" w:rsidP="000C273A">
      <w:pPr>
        <w:suppressAutoHyphens w:val="0"/>
        <w:jc w:val="both"/>
        <w:rPr>
          <w:sz w:val="24"/>
          <w:szCs w:val="24"/>
        </w:rPr>
      </w:pPr>
      <w:r w:rsidRPr="00955990">
        <w:rPr>
          <w:sz w:val="24"/>
          <w:szCs w:val="24"/>
        </w:rPr>
        <w:tab/>
        <w:t>Rada obce Albrechtice</w:t>
      </w:r>
    </w:p>
    <w:p w:rsidR="00EB78E9" w:rsidRPr="00955990" w:rsidRDefault="00EB78E9" w:rsidP="000C273A">
      <w:pPr>
        <w:suppressAutoHyphens w:val="0"/>
        <w:jc w:val="both"/>
        <w:rPr>
          <w:sz w:val="24"/>
          <w:szCs w:val="24"/>
        </w:rPr>
      </w:pPr>
    </w:p>
    <w:p w:rsidR="00EB78E9" w:rsidRPr="00955990" w:rsidRDefault="00421BC9" w:rsidP="00EB78E9">
      <w:pPr>
        <w:pStyle w:val="Odstavecseseznamem"/>
        <w:numPr>
          <w:ilvl w:val="0"/>
          <w:numId w:val="26"/>
        </w:numPr>
        <w:suppressAutoHyphens w:val="0"/>
        <w:jc w:val="both"/>
        <w:rPr>
          <w:sz w:val="24"/>
          <w:szCs w:val="24"/>
        </w:rPr>
      </w:pPr>
      <w:r w:rsidRPr="00955990">
        <w:rPr>
          <w:sz w:val="24"/>
          <w:szCs w:val="24"/>
        </w:rPr>
        <w:t xml:space="preserve">vzala na vědomí </w:t>
      </w:r>
    </w:p>
    <w:p w:rsidR="00EB78E9" w:rsidRPr="00955990" w:rsidRDefault="00EB78E9" w:rsidP="00EB78E9">
      <w:pPr>
        <w:pStyle w:val="Odstavecseseznamem"/>
        <w:suppressAutoHyphens w:val="0"/>
        <w:ind w:left="1069"/>
        <w:jc w:val="both"/>
        <w:rPr>
          <w:sz w:val="24"/>
          <w:szCs w:val="24"/>
        </w:rPr>
      </w:pPr>
    </w:p>
    <w:p w:rsidR="00421BC9" w:rsidRPr="00955990" w:rsidRDefault="00421BC9" w:rsidP="00EB78E9">
      <w:pPr>
        <w:pStyle w:val="Odstavecseseznamem"/>
        <w:suppressAutoHyphens w:val="0"/>
        <w:ind w:left="1069"/>
        <w:jc w:val="both"/>
        <w:rPr>
          <w:sz w:val="24"/>
          <w:szCs w:val="24"/>
        </w:rPr>
      </w:pPr>
      <w:r w:rsidRPr="00955990">
        <w:rPr>
          <w:sz w:val="24"/>
          <w:szCs w:val="24"/>
        </w:rPr>
        <w:t xml:space="preserve">cenové nabídky na zpracování jednotlivých stupňů projektových dokumentací pro stavby MK Písečná I. část a prodloužení vodovodu ul. Dolní </w:t>
      </w:r>
    </w:p>
    <w:p w:rsidR="00EB78E9" w:rsidRPr="00955990" w:rsidRDefault="00EB78E9" w:rsidP="00EB78E9">
      <w:pPr>
        <w:pStyle w:val="Odstavecseseznamem"/>
        <w:suppressAutoHyphens w:val="0"/>
        <w:ind w:left="1069"/>
        <w:jc w:val="both"/>
        <w:rPr>
          <w:sz w:val="24"/>
          <w:szCs w:val="24"/>
        </w:rPr>
      </w:pPr>
    </w:p>
    <w:p w:rsidR="00EB78E9" w:rsidRPr="00955990" w:rsidRDefault="00421BC9" w:rsidP="00EB78E9">
      <w:pPr>
        <w:pStyle w:val="Odstavecseseznamem"/>
        <w:numPr>
          <w:ilvl w:val="0"/>
          <w:numId w:val="26"/>
        </w:numPr>
        <w:suppressAutoHyphens w:val="0"/>
        <w:jc w:val="both"/>
        <w:rPr>
          <w:sz w:val="24"/>
          <w:szCs w:val="24"/>
        </w:rPr>
      </w:pPr>
      <w:r w:rsidRPr="00955990">
        <w:rPr>
          <w:sz w:val="24"/>
          <w:szCs w:val="24"/>
        </w:rPr>
        <w:t xml:space="preserve">schválila </w:t>
      </w:r>
    </w:p>
    <w:p w:rsidR="00EB78E9" w:rsidRPr="00955990" w:rsidRDefault="00EB78E9" w:rsidP="00EB78E9">
      <w:pPr>
        <w:pStyle w:val="Odstavecseseznamem"/>
        <w:suppressAutoHyphens w:val="0"/>
        <w:ind w:left="1069"/>
        <w:jc w:val="both"/>
        <w:rPr>
          <w:sz w:val="24"/>
          <w:szCs w:val="24"/>
        </w:rPr>
      </w:pPr>
    </w:p>
    <w:p w:rsidR="000C273A" w:rsidRPr="00955990" w:rsidRDefault="00421BC9" w:rsidP="00EB78E9">
      <w:pPr>
        <w:pStyle w:val="Odstavecseseznamem"/>
        <w:suppressAutoHyphens w:val="0"/>
        <w:ind w:left="1069"/>
        <w:jc w:val="both"/>
        <w:rPr>
          <w:sz w:val="24"/>
          <w:szCs w:val="24"/>
        </w:rPr>
      </w:pPr>
      <w:r w:rsidRPr="00955990">
        <w:rPr>
          <w:sz w:val="24"/>
          <w:szCs w:val="24"/>
        </w:rPr>
        <w:t>předložení cenové nabídky z</w:t>
      </w:r>
      <w:r w:rsidR="009F433E" w:rsidRPr="00955990">
        <w:rPr>
          <w:sz w:val="24"/>
          <w:szCs w:val="24"/>
        </w:rPr>
        <w:t> </w:t>
      </w:r>
      <w:r w:rsidRPr="00955990">
        <w:rPr>
          <w:sz w:val="24"/>
          <w:szCs w:val="24"/>
        </w:rPr>
        <w:t>p</w:t>
      </w:r>
      <w:r w:rsidR="000C273A" w:rsidRPr="00955990">
        <w:rPr>
          <w:sz w:val="24"/>
          <w:szCs w:val="24"/>
        </w:rPr>
        <w:t>ředložen</w:t>
      </w:r>
      <w:r w:rsidRPr="00955990">
        <w:rPr>
          <w:sz w:val="24"/>
          <w:szCs w:val="24"/>
        </w:rPr>
        <w:t>é</w:t>
      </w:r>
      <w:r w:rsidR="009F433E" w:rsidRPr="00955990">
        <w:rPr>
          <w:sz w:val="24"/>
          <w:szCs w:val="24"/>
        </w:rPr>
        <w:t xml:space="preserve"> </w:t>
      </w:r>
      <w:r w:rsidR="000C273A" w:rsidRPr="00955990">
        <w:rPr>
          <w:sz w:val="24"/>
          <w:szCs w:val="24"/>
        </w:rPr>
        <w:t>cenov</w:t>
      </w:r>
      <w:r w:rsidR="009F433E" w:rsidRPr="00955990">
        <w:rPr>
          <w:sz w:val="24"/>
          <w:szCs w:val="24"/>
        </w:rPr>
        <w:t>é</w:t>
      </w:r>
      <w:r w:rsidR="000C273A" w:rsidRPr="00955990">
        <w:rPr>
          <w:sz w:val="24"/>
          <w:szCs w:val="24"/>
        </w:rPr>
        <w:t xml:space="preserve"> nabídk</w:t>
      </w:r>
      <w:r w:rsidR="009F433E" w:rsidRPr="00955990">
        <w:rPr>
          <w:sz w:val="24"/>
          <w:szCs w:val="24"/>
        </w:rPr>
        <w:t>y</w:t>
      </w:r>
      <w:r w:rsidR="000C273A" w:rsidRPr="00955990">
        <w:rPr>
          <w:sz w:val="24"/>
          <w:szCs w:val="24"/>
        </w:rPr>
        <w:t xml:space="preserve"> firmy IGEA s.r.o. se </w:t>
      </w:r>
      <w:proofErr w:type="gramStart"/>
      <w:r w:rsidR="000C273A" w:rsidRPr="00955990">
        <w:rPr>
          <w:sz w:val="24"/>
          <w:szCs w:val="24"/>
        </w:rPr>
        <w:t>sídlem</w:t>
      </w:r>
      <w:r w:rsidR="00EB78E9" w:rsidRPr="00955990">
        <w:rPr>
          <w:sz w:val="24"/>
          <w:szCs w:val="24"/>
        </w:rPr>
        <w:t xml:space="preserve">           </w:t>
      </w:r>
      <w:r w:rsidR="00C04A75" w:rsidRPr="00955990">
        <w:rPr>
          <w:sz w:val="24"/>
          <w:szCs w:val="24"/>
        </w:rPr>
        <w:t xml:space="preserve"> </w:t>
      </w:r>
      <w:r w:rsidR="000C273A" w:rsidRPr="00955990">
        <w:rPr>
          <w:sz w:val="24"/>
          <w:szCs w:val="24"/>
        </w:rPr>
        <w:t>Na</w:t>
      </w:r>
      <w:proofErr w:type="gramEnd"/>
      <w:r w:rsidR="000C273A" w:rsidRPr="00955990">
        <w:rPr>
          <w:sz w:val="24"/>
          <w:szCs w:val="24"/>
        </w:rPr>
        <w:t xml:space="preserve"> Valše 3, 702 95 Ostrava, IČ: 465 80</w:t>
      </w:r>
      <w:r w:rsidR="00C04A75" w:rsidRPr="00955990">
        <w:rPr>
          <w:sz w:val="24"/>
          <w:szCs w:val="24"/>
        </w:rPr>
        <w:t> </w:t>
      </w:r>
      <w:r w:rsidR="000C273A" w:rsidRPr="00955990">
        <w:rPr>
          <w:sz w:val="24"/>
          <w:szCs w:val="24"/>
        </w:rPr>
        <w:t>514</w:t>
      </w:r>
      <w:r w:rsidR="00C04A75" w:rsidRPr="00955990">
        <w:rPr>
          <w:sz w:val="24"/>
          <w:szCs w:val="24"/>
        </w:rPr>
        <w:t>,</w:t>
      </w:r>
      <w:r w:rsidR="000C273A" w:rsidRPr="00955990">
        <w:rPr>
          <w:sz w:val="24"/>
          <w:szCs w:val="24"/>
        </w:rPr>
        <w:t xml:space="preserve"> dle písemné přílohy</w:t>
      </w:r>
    </w:p>
    <w:p w:rsidR="00EB78E9" w:rsidRPr="00955990" w:rsidRDefault="00EB78E9" w:rsidP="00EB78E9">
      <w:pPr>
        <w:pStyle w:val="Odstavecseseznamem"/>
        <w:suppressAutoHyphens w:val="0"/>
        <w:ind w:left="1069"/>
        <w:jc w:val="both"/>
        <w:rPr>
          <w:sz w:val="24"/>
          <w:szCs w:val="24"/>
        </w:rPr>
      </w:pPr>
    </w:p>
    <w:p w:rsidR="00EB78E9" w:rsidRPr="00955990" w:rsidRDefault="00C04A75" w:rsidP="00EB78E9">
      <w:pPr>
        <w:pStyle w:val="Odstavecseseznamem"/>
        <w:numPr>
          <w:ilvl w:val="0"/>
          <w:numId w:val="26"/>
        </w:numPr>
        <w:suppressAutoHyphens w:val="0"/>
        <w:jc w:val="both"/>
        <w:rPr>
          <w:sz w:val="24"/>
          <w:szCs w:val="24"/>
        </w:rPr>
      </w:pPr>
      <w:r w:rsidRPr="00955990">
        <w:rPr>
          <w:sz w:val="24"/>
          <w:szCs w:val="24"/>
        </w:rPr>
        <w:t xml:space="preserve">uložila </w:t>
      </w:r>
    </w:p>
    <w:p w:rsidR="00EB78E9" w:rsidRPr="00955990" w:rsidRDefault="00EB78E9" w:rsidP="00EB78E9">
      <w:pPr>
        <w:pStyle w:val="Odstavecseseznamem"/>
        <w:suppressAutoHyphens w:val="0"/>
        <w:ind w:left="1069"/>
        <w:jc w:val="both"/>
        <w:rPr>
          <w:sz w:val="24"/>
          <w:szCs w:val="24"/>
        </w:rPr>
      </w:pPr>
    </w:p>
    <w:p w:rsidR="000C273A" w:rsidRPr="00955990" w:rsidRDefault="00C04A75" w:rsidP="00EB78E9">
      <w:pPr>
        <w:pStyle w:val="Odstavecseseznamem"/>
        <w:suppressAutoHyphens w:val="0"/>
        <w:ind w:left="1069"/>
        <w:jc w:val="both"/>
        <w:rPr>
          <w:sz w:val="24"/>
          <w:szCs w:val="24"/>
        </w:rPr>
      </w:pPr>
      <w:r w:rsidRPr="00955990">
        <w:rPr>
          <w:sz w:val="24"/>
          <w:szCs w:val="24"/>
        </w:rPr>
        <w:t>vyzvat</w:t>
      </w:r>
      <w:r w:rsidR="000C273A" w:rsidRPr="00955990">
        <w:rPr>
          <w:sz w:val="24"/>
          <w:szCs w:val="24"/>
        </w:rPr>
        <w:t xml:space="preserve"> společnost IGEA k předložení Smlu</w:t>
      </w:r>
      <w:r w:rsidR="009F433E" w:rsidRPr="00955990">
        <w:rPr>
          <w:sz w:val="24"/>
          <w:szCs w:val="24"/>
        </w:rPr>
        <w:t>v</w:t>
      </w:r>
      <w:r w:rsidR="000C273A" w:rsidRPr="00955990">
        <w:rPr>
          <w:sz w:val="24"/>
          <w:szCs w:val="24"/>
        </w:rPr>
        <w:t xml:space="preserve"> o dílo na jednotlivé investiční akce</w:t>
      </w:r>
      <w:r w:rsidR="009F433E" w:rsidRPr="00955990">
        <w:rPr>
          <w:sz w:val="24"/>
          <w:szCs w:val="24"/>
        </w:rPr>
        <w:t xml:space="preserve"> dle bodu 1)</w:t>
      </w:r>
    </w:p>
    <w:p w:rsidR="000C273A" w:rsidRPr="00955990" w:rsidRDefault="000C273A" w:rsidP="00C04A75">
      <w:pPr>
        <w:pStyle w:val="Odstavecseseznamem"/>
        <w:suppressAutoHyphens w:val="0"/>
        <w:ind w:left="2145"/>
        <w:jc w:val="both"/>
        <w:rPr>
          <w:sz w:val="24"/>
          <w:szCs w:val="24"/>
        </w:rPr>
      </w:pPr>
    </w:p>
    <w:p w:rsidR="000C273A" w:rsidRPr="00955990" w:rsidRDefault="000C273A" w:rsidP="000C273A">
      <w:pPr>
        <w:pStyle w:val="Odstavecseseznamem"/>
        <w:ind w:left="3502" w:firstLine="43"/>
        <w:rPr>
          <w:sz w:val="24"/>
          <w:szCs w:val="24"/>
        </w:rPr>
      </w:pPr>
      <w:r w:rsidRPr="00955990">
        <w:rPr>
          <w:sz w:val="24"/>
          <w:szCs w:val="24"/>
        </w:rPr>
        <w:t xml:space="preserve">(ZODP.: </w:t>
      </w:r>
      <w:proofErr w:type="gramStart"/>
      <w:r w:rsidRPr="00955990">
        <w:rPr>
          <w:sz w:val="24"/>
          <w:szCs w:val="24"/>
        </w:rPr>
        <w:t>TAJ,  T.</w:t>
      </w:r>
      <w:proofErr w:type="gramEnd"/>
      <w:r w:rsidRPr="00955990">
        <w:rPr>
          <w:sz w:val="24"/>
          <w:szCs w:val="24"/>
        </w:rPr>
        <w:t xml:space="preserve">:  </w:t>
      </w:r>
      <w:proofErr w:type="gramStart"/>
      <w:r w:rsidR="00C04A75" w:rsidRPr="00955990">
        <w:rPr>
          <w:sz w:val="24"/>
          <w:szCs w:val="24"/>
        </w:rPr>
        <w:t>5.12</w:t>
      </w:r>
      <w:r w:rsidRPr="00955990">
        <w:rPr>
          <w:sz w:val="24"/>
          <w:szCs w:val="24"/>
        </w:rPr>
        <w:t>.2013</w:t>
      </w:r>
      <w:proofErr w:type="gramEnd"/>
      <w:r w:rsidRPr="00955990">
        <w:rPr>
          <w:sz w:val="24"/>
          <w:szCs w:val="24"/>
        </w:rPr>
        <w:t>)</w:t>
      </w:r>
    </w:p>
    <w:p w:rsidR="00AF5BAB" w:rsidRPr="00955990" w:rsidRDefault="00AF5BAB" w:rsidP="000C273A">
      <w:pPr>
        <w:pStyle w:val="Odstavecseseznamem"/>
        <w:ind w:left="3502" w:firstLine="43"/>
        <w:rPr>
          <w:sz w:val="24"/>
          <w:szCs w:val="24"/>
        </w:rPr>
      </w:pPr>
    </w:p>
    <w:p w:rsidR="00B54325" w:rsidRPr="00955990" w:rsidRDefault="00EB78E9" w:rsidP="00EB78E9">
      <w:pPr>
        <w:suppressAutoHyphens w:val="0"/>
        <w:jc w:val="both"/>
        <w:rPr>
          <w:sz w:val="24"/>
          <w:szCs w:val="24"/>
          <w:u w:val="single"/>
        </w:rPr>
      </w:pPr>
      <w:r w:rsidRPr="00955990">
        <w:rPr>
          <w:sz w:val="24"/>
          <w:szCs w:val="24"/>
          <w:u w:val="single"/>
        </w:rPr>
        <w:t>13/71</w:t>
      </w:r>
      <w:r w:rsidRPr="00955990">
        <w:rPr>
          <w:sz w:val="24"/>
          <w:szCs w:val="24"/>
          <w:u w:val="single"/>
        </w:rPr>
        <w:tab/>
      </w:r>
      <w:r w:rsidR="00B54325" w:rsidRPr="00955990">
        <w:rPr>
          <w:sz w:val="24"/>
          <w:szCs w:val="24"/>
          <w:u w:val="single"/>
        </w:rPr>
        <w:t>Peněžitá plnění členům výborů</w:t>
      </w:r>
    </w:p>
    <w:p w:rsidR="00C04A75" w:rsidRPr="00955990" w:rsidRDefault="00C04A75" w:rsidP="00C04A75">
      <w:pPr>
        <w:suppressAutoHyphens w:val="0"/>
        <w:ind w:left="644"/>
        <w:jc w:val="both"/>
        <w:rPr>
          <w:sz w:val="24"/>
          <w:szCs w:val="24"/>
          <w:u w:val="single"/>
        </w:rPr>
      </w:pPr>
    </w:p>
    <w:p w:rsidR="00EB78E9" w:rsidRPr="00955990" w:rsidRDefault="00C04A75" w:rsidP="00C04A75">
      <w:pPr>
        <w:suppressAutoHyphens w:val="0"/>
        <w:ind w:left="644"/>
        <w:jc w:val="both"/>
        <w:rPr>
          <w:sz w:val="24"/>
          <w:szCs w:val="24"/>
        </w:rPr>
      </w:pPr>
      <w:r w:rsidRPr="00955990">
        <w:rPr>
          <w:sz w:val="24"/>
          <w:szCs w:val="24"/>
        </w:rPr>
        <w:t xml:space="preserve">Rada obce Albrechtice </w:t>
      </w:r>
    </w:p>
    <w:p w:rsidR="00EB78E9" w:rsidRPr="00955990" w:rsidRDefault="00EB78E9" w:rsidP="00C04A75">
      <w:pPr>
        <w:suppressAutoHyphens w:val="0"/>
        <w:ind w:left="644"/>
        <w:jc w:val="both"/>
        <w:rPr>
          <w:sz w:val="24"/>
          <w:szCs w:val="24"/>
        </w:rPr>
      </w:pPr>
    </w:p>
    <w:p w:rsidR="00EB78E9" w:rsidRPr="00955990" w:rsidRDefault="00C04A75" w:rsidP="00C04A75">
      <w:pPr>
        <w:suppressAutoHyphens w:val="0"/>
        <w:ind w:left="644"/>
        <w:jc w:val="both"/>
        <w:rPr>
          <w:sz w:val="24"/>
          <w:szCs w:val="24"/>
        </w:rPr>
      </w:pPr>
      <w:r w:rsidRPr="00955990">
        <w:rPr>
          <w:sz w:val="24"/>
          <w:szCs w:val="24"/>
        </w:rPr>
        <w:t xml:space="preserve">doporučila </w:t>
      </w:r>
    </w:p>
    <w:p w:rsidR="00EB78E9" w:rsidRPr="00955990" w:rsidRDefault="00EB78E9" w:rsidP="00C04A75">
      <w:pPr>
        <w:suppressAutoHyphens w:val="0"/>
        <w:ind w:left="644"/>
        <w:jc w:val="both"/>
        <w:rPr>
          <w:sz w:val="24"/>
          <w:szCs w:val="24"/>
        </w:rPr>
      </w:pPr>
    </w:p>
    <w:p w:rsidR="00C04A75" w:rsidRPr="00955990" w:rsidRDefault="00C04A75" w:rsidP="00C04A75">
      <w:pPr>
        <w:suppressAutoHyphens w:val="0"/>
        <w:ind w:left="644"/>
        <w:jc w:val="both"/>
        <w:rPr>
          <w:sz w:val="24"/>
          <w:szCs w:val="24"/>
        </w:rPr>
      </w:pPr>
      <w:r w:rsidRPr="00955990">
        <w:rPr>
          <w:sz w:val="24"/>
          <w:szCs w:val="24"/>
        </w:rPr>
        <w:t>Zastupitelstvu obce Albrechtice poskytnout peněžitá plnění</w:t>
      </w:r>
      <w:r w:rsidR="009F433E" w:rsidRPr="00955990">
        <w:rPr>
          <w:sz w:val="24"/>
          <w:szCs w:val="24"/>
        </w:rPr>
        <w:t xml:space="preserve"> </w:t>
      </w:r>
      <w:r w:rsidRPr="00955990">
        <w:rPr>
          <w:sz w:val="24"/>
          <w:szCs w:val="24"/>
        </w:rPr>
        <w:t>fyzickým osobám, které jsou členy výbor</w:t>
      </w:r>
      <w:r w:rsidR="009F433E" w:rsidRPr="00955990">
        <w:rPr>
          <w:sz w:val="24"/>
          <w:szCs w:val="24"/>
        </w:rPr>
        <w:t xml:space="preserve">u pro národnostní menšiny, kontrolního a finančního výboru </w:t>
      </w:r>
      <w:r w:rsidRPr="00955990">
        <w:rPr>
          <w:sz w:val="24"/>
          <w:szCs w:val="24"/>
        </w:rPr>
        <w:t xml:space="preserve">a nejsou členy zastupitelstva, za výkon funkce člena </w:t>
      </w:r>
      <w:r w:rsidRPr="009F34A5">
        <w:rPr>
          <w:sz w:val="24"/>
          <w:szCs w:val="24"/>
        </w:rPr>
        <w:t>výb</w:t>
      </w:r>
      <w:r w:rsidR="009F433E" w:rsidRPr="009F34A5">
        <w:rPr>
          <w:sz w:val="24"/>
          <w:szCs w:val="24"/>
        </w:rPr>
        <w:t xml:space="preserve">oru </w:t>
      </w:r>
      <w:r w:rsidR="00153D1A" w:rsidRPr="009F34A5">
        <w:rPr>
          <w:sz w:val="24"/>
          <w:szCs w:val="24"/>
        </w:rPr>
        <w:t>v II. pololetí r. 2013</w:t>
      </w:r>
      <w:r w:rsidR="00153D1A">
        <w:rPr>
          <w:sz w:val="24"/>
          <w:szCs w:val="24"/>
        </w:rPr>
        <w:t xml:space="preserve"> </w:t>
      </w:r>
      <w:r w:rsidR="009F433E" w:rsidRPr="00955990">
        <w:rPr>
          <w:sz w:val="24"/>
          <w:szCs w:val="24"/>
        </w:rPr>
        <w:t xml:space="preserve">ve výši dle písemné přílohy </w:t>
      </w:r>
    </w:p>
    <w:p w:rsidR="00C04A75" w:rsidRPr="00955990" w:rsidRDefault="00C04A75" w:rsidP="00C04A75">
      <w:pPr>
        <w:suppressAutoHyphens w:val="0"/>
        <w:ind w:left="644"/>
        <w:jc w:val="both"/>
        <w:rPr>
          <w:sz w:val="24"/>
          <w:szCs w:val="24"/>
        </w:rPr>
      </w:pPr>
    </w:p>
    <w:p w:rsidR="00C04A75" w:rsidRPr="00955990" w:rsidRDefault="00C04A75" w:rsidP="00C04A75">
      <w:pPr>
        <w:pStyle w:val="Odstavecseseznamem"/>
        <w:ind w:left="3350" w:firstLine="195"/>
        <w:rPr>
          <w:sz w:val="24"/>
          <w:szCs w:val="24"/>
        </w:rPr>
      </w:pPr>
      <w:r w:rsidRPr="00955990">
        <w:rPr>
          <w:sz w:val="24"/>
          <w:szCs w:val="24"/>
        </w:rPr>
        <w:t xml:space="preserve">(ZODP.: </w:t>
      </w:r>
      <w:proofErr w:type="gramStart"/>
      <w:r w:rsidRPr="00955990">
        <w:rPr>
          <w:sz w:val="24"/>
          <w:szCs w:val="24"/>
        </w:rPr>
        <w:t>TAJ,  T.</w:t>
      </w:r>
      <w:proofErr w:type="gramEnd"/>
      <w:r w:rsidRPr="00955990">
        <w:rPr>
          <w:sz w:val="24"/>
          <w:szCs w:val="24"/>
        </w:rPr>
        <w:t xml:space="preserve">:  </w:t>
      </w:r>
      <w:proofErr w:type="gramStart"/>
      <w:r w:rsidRPr="00955990">
        <w:rPr>
          <w:sz w:val="24"/>
          <w:szCs w:val="24"/>
        </w:rPr>
        <w:t>2.12.2013</w:t>
      </w:r>
      <w:proofErr w:type="gramEnd"/>
      <w:r w:rsidRPr="00955990">
        <w:rPr>
          <w:sz w:val="24"/>
          <w:szCs w:val="24"/>
        </w:rPr>
        <w:t>)</w:t>
      </w:r>
    </w:p>
    <w:p w:rsidR="00C04A75" w:rsidRPr="00955990" w:rsidRDefault="00C04A75" w:rsidP="00C04A75">
      <w:pPr>
        <w:suppressAutoHyphens w:val="0"/>
        <w:jc w:val="both"/>
        <w:rPr>
          <w:sz w:val="24"/>
          <w:szCs w:val="24"/>
          <w:u w:val="single"/>
        </w:rPr>
      </w:pPr>
    </w:p>
    <w:p w:rsidR="00B54325" w:rsidRPr="00955990" w:rsidRDefault="00EB78E9" w:rsidP="00EB78E9">
      <w:pPr>
        <w:suppressAutoHyphens w:val="0"/>
        <w:jc w:val="both"/>
        <w:rPr>
          <w:sz w:val="24"/>
          <w:szCs w:val="24"/>
          <w:u w:val="single"/>
        </w:rPr>
      </w:pPr>
      <w:r w:rsidRPr="00955990">
        <w:rPr>
          <w:sz w:val="24"/>
          <w:szCs w:val="24"/>
          <w:u w:val="single"/>
        </w:rPr>
        <w:t>14/71</w:t>
      </w:r>
      <w:r w:rsidRPr="00955990">
        <w:rPr>
          <w:sz w:val="24"/>
          <w:szCs w:val="24"/>
          <w:u w:val="single"/>
        </w:rPr>
        <w:tab/>
      </w:r>
      <w:r w:rsidR="00B54325" w:rsidRPr="00955990">
        <w:rPr>
          <w:sz w:val="24"/>
          <w:szCs w:val="24"/>
          <w:u w:val="single"/>
        </w:rPr>
        <w:t>Peněžitá plnění členům komisí</w:t>
      </w:r>
      <w:r w:rsidR="009F433E" w:rsidRPr="00955990">
        <w:rPr>
          <w:sz w:val="24"/>
          <w:szCs w:val="24"/>
          <w:u w:val="single"/>
        </w:rPr>
        <w:t xml:space="preserve"> RO</w:t>
      </w:r>
    </w:p>
    <w:p w:rsidR="00C04A75" w:rsidRPr="00955990" w:rsidRDefault="00C04A75" w:rsidP="00C04A75">
      <w:pPr>
        <w:suppressAutoHyphens w:val="0"/>
        <w:jc w:val="both"/>
        <w:rPr>
          <w:sz w:val="24"/>
          <w:szCs w:val="24"/>
          <w:u w:val="single"/>
        </w:rPr>
      </w:pPr>
    </w:p>
    <w:p w:rsidR="00EB78E9" w:rsidRPr="00955990" w:rsidRDefault="00C04A75" w:rsidP="009F433E">
      <w:pPr>
        <w:suppressAutoHyphens w:val="0"/>
        <w:ind w:left="644"/>
        <w:jc w:val="both"/>
        <w:rPr>
          <w:sz w:val="24"/>
          <w:szCs w:val="24"/>
        </w:rPr>
      </w:pPr>
      <w:r w:rsidRPr="00955990">
        <w:rPr>
          <w:sz w:val="24"/>
          <w:szCs w:val="24"/>
        </w:rPr>
        <w:t xml:space="preserve">Rada obce Albrechtice </w:t>
      </w:r>
    </w:p>
    <w:p w:rsidR="00EB78E9" w:rsidRPr="00955990" w:rsidRDefault="00EB78E9" w:rsidP="009F433E">
      <w:pPr>
        <w:suppressAutoHyphens w:val="0"/>
        <w:ind w:left="644"/>
        <w:jc w:val="both"/>
        <w:rPr>
          <w:sz w:val="24"/>
          <w:szCs w:val="24"/>
        </w:rPr>
      </w:pPr>
    </w:p>
    <w:p w:rsidR="00EB78E9" w:rsidRPr="00955990" w:rsidRDefault="00C04A75" w:rsidP="009F433E">
      <w:pPr>
        <w:suppressAutoHyphens w:val="0"/>
        <w:ind w:left="644"/>
        <w:jc w:val="both"/>
        <w:rPr>
          <w:sz w:val="24"/>
          <w:szCs w:val="24"/>
        </w:rPr>
      </w:pPr>
      <w:r w:rsidRPr="00955990">
        <w:rPr>
          <w:sz w:val="24"/>
          <w:szCs w:val="24"/>
        </w:rPr>
        <w:t xml:space="preserve">poskytla </w:t>
      </w:r>
    </w:p>
    <w:p w:rsidR="00EB78E9" w:rsidRPr="00955990" w:rsidRDefault="00EB78E9" w:rsidP="009F433E">
      <w:pPr>
        <w:suppressAutoHyphens w:val="0"/>
        <w:ind w:left="644"/>
        <w:jc w:val="both"/>
        <w:rPr>
          <w:sz w:val="24"/>
          <w:szCs w:val="24"/>
        </w:rPr>
      </w:pPr>
    </w:p>
    <w:p w:rsidR="00C04A75" w:rsidRPr="009F34A5" w:rsidRDefault="00C04A75" w:rsidP="009F433E">
      <w:pPr>
        <w:suppressAutoHyphens w:val="0"/>
        <w:ind w:left="644"/>
        <w:jc w:val="both"/>
        <w:rPr>
          <w:sz w:val="24"/>
          <w:szCs w:val="24"/>
        </w:rPr>
      </w:pPr>
      <w:r w:rsidRPr="00955990">
        <w:rPr>
          <w:sz w:val="24"/>
          <w:szCs w:val="24"/>
        </w:rPr>
        <w:t xml:space="preserve">peněžité plnění členům komisí Rady obce Albrechtice, kteří nejsou členy zastupitelstva obce </w:t>
      </w:r>
      <w:r w:rsidR="00094F28" w:rsidRPr="009F34A5">
        <w:rPr>
          <w:sz w:val="24"/>
          <w:szCs w:val="24"/>
        </w:rPr>
        <w:t xml:space="preserve">za II. pololetí r. 2013 </w:t>
      </w:r>
      <w:r w:rsidRPr="009F34A5">
        <w:rPr>
          <w:sz w:val="24"/>
          <w:szCs w:val="24"/>
        </w:rPr>
        <w:t>ve</w:t>
      </w:r>
      <w:r w:rsidR="009F433E" w:rsidRPr="009F34A5">
        <w:rPr>
          <w:sz w:val="24"/>
          <w:szCs w:val="24"/>
        </w:rPr>
        <w:t xml:space="preserve"> výši uvedené v písemné příloze</w:t>
      </w:r>
    </w:p>
    <w:p w:rsidR="009F433E" w:rsidRPr="00955990" w:rsidRDefault="009F433E" w:rsidP="009F433E">
      <w:pPr>
        <w:suppressAutoHyphens w:val="0"/>
        <w:ind w:left="644"/>
        <w:jc w:val="both"/>
        <w:rPr>
          <w:sz w:val="24"/>
          <w:szCs w:val="24"/>
          <w:u w:val="single"/>
        </w:rPr>
      </w:pPr>
    </w:p>
    <w:p w:rsidR="00C04A75" w:rsidRPr="00955990" w:rsidRDefault="00C04A75" w:rsidP="00C04A75">
      <w:pPr>
        <w:pStyle w:val="Odstavecseseznamem"/>
        <w:ind w:left="3502" w:firstLine="43"/>
        <w:rPr>
          <w:sz w:val="24"/>
          <w:szCs w:val="24"/>
        </w:rPr>
      </w:pPr>
      <w:r w:rsidRPr="00955990">
        <w:rPr>
          <w:sz w:val="24"/>
          <w:szCs w:val="24"/>
        </w:rPr>
        <w:t xml:space="preserve">(ZODP.: </w:t>
      </w:r>
      <w:proofErr w:type="gramStart"/>
      <w:r w:rsidRPr="00955990">
        <w:rPr>
          <w:sz w:val="24"/>
          <w:szCs w:val="24"/>
        </w:rPr>
        <w:t>TAJ,  T.</w:t>
      </w:r>
      <w:proofErr w:type="gramEnd"/>
      <w:r w:rsidRPr="00955990">
        <w:rPr>
          <w:sz w:val="24"/>
          <w:szCs w:val="24"/>
        </w:rPr>
        <w:t xml:space="preserve">:  </w:t>
      </w:r>
      <w:proofErr w:type="gramStart"/>
      <w:r w:rsidRPr="00955990">
        <w:rPr>
          <w:sz w:val="24"/>
          <w:szCs w:val="24"/>
        </w:rPr>
        <w:t>5.12.2013</w:t>
      </w:r>
      <w:proofErr w:type="gramEnd"/>
      <w:r w:rsidRPr="00955990">
        <w:rPr>
          <w:sz w:val="24"/>
          <w:szCs w:val="24"/>
        </w:rPr>
        <w:t>)</w:t>
      </w:r>
    </w:p>
    <w:p w:rsidR="00C04A75" w:rsidRDefault="00C04A75" w:rsidP="00C04A75">
      <w:pPr>
        <w:pStyle w:val="Odstavecseseznamem"/>
        <w:ind w:left="3502" w:firstLine="43"/>
        <w:rPr>
          <w:sz w:val="24"/>
          <w:szCs w:val="24"/>
        </w:rPr>
      </w:pPr>
    </w:p>
    <w:p w:rsidR="009F34A5" w:rsidRPr="00955990" w:rsidRDefault="009F34A5" w:rsidP="00C04A75">
      <w:pPr>
        <w:pStyle w:val="Odstavecseseznamem"/>
        <w:ind w:left="3502" w:firstLine="43"/>
        <w:rPr>
          <w:sz w:val="24"/>
          <w:szCs w:val="24"/>
        </w:rPr>
      </w:pPr>
    </w:p>
    <w:p w:rsidR="00B54325" w:rsidRPr="00955990" w:rsidRDefault="00EB78E9" w:rsidP="00EB78E9">
      <w:pPr>
        <w:suppressAutoHyphens w:val="0"/>
        <w:jc w:val="both"/>
        <w:rPr>
          <w:sz w:val="24"/>
          <w:szCs w:val="24"/>
          <w:u w:val="single"/>
        </w:rPr>
      </w:pPr>
      <w:r w:rsidRPr="00955990">
        <w:rPr>
          <w:sz w:val="24"/>
          <w:szCs w:val="24"/>
          <w:u w:val="single"/>
        </w:rPr>
        <w:t>15/71</w:t>
      </w:r>
      <w:r w:rsidRPr="00955990">
        <w:rPr>
          <w:sz w:val="24"/>
          <w:szCs w:val="24"/>
          <w:u w:val="single"/>
        </w:rPr>
        <w:tab/>
      </w:r>
      <w:r w:rsidR="00B54325" w:rsidRPr="00955990">
        <w:rPr>
          <w:sz w:val="24"/>
          <w:szCs w:val="24"/>
          <w:u w:val="single"/>
        </w:rPr>
        <w:t>Plán práce rady obce a zastupitelstva obce na rok 2014</w:t>
      </w:r>
    </w:p>
    <w:p w:rsidR="00C04A75" w:rsidRPr="00955990" w:rsidRDefault="00C04A75" w:rsidP="00C04A75">
      <w:pPr>
        <w:suppressAutoHyphens w:val="0"/>
        <w:jc w:val="both"/>
        <w:rPr>
          <w:sz w:val="24"/>
          <w:szCs w:val="24"/>
          <w:u w:val="single"/>
        </w:rPr>
      </w:pPr>
    </w:p>
    <w:p w:rsidR="00C04A75" w:rsidRPr="00955990" w:rsidRDefault="00EB78E9" w:rsidP="00EB78E9">
      <w:pPr>
        <w:suppressAutoHyphens w:val="0"/>
        <w:ind w:left="644" w:firstLine="65"/>
        <w:rPr>
          <w:sz w:val="24"/>
          <w:szCs w:val="24"/>
        </w:rPr>
      </w:pPr>
      <w:r w:rsidRPr="00955990">
        <w:rPr>
          <w:sz w:val="24"/>
          <w:szCs w:val="24"/>
        </w:rPr>
        <w:t>Rada obce Albrechtice</w:t>
      </w:r>
    </w:p>
    <w:p w:rsidR="00EB78E9" w:rsidRPr="00955990" w:rsidRDefault="00EB78E9" w:rsidP="00EB78E9">
      <w:pPr>
        <w:suppressAutoHyphens w:val="0"/>
        <w:ind w:left="644" w:firstLine="65"/>
        <w:rPr>
          <w:sz w:val="24"/>
          <w:szCs w:val="24"/>
        </w:rPr>
      </w:pPr>
    </w:p>
    <w:p w:rsidR="00EB78E9" w:rsidRPr="00955990" w:rsidRDefault="00C04A75" w:rsidP="00EB78E9">
      <w:pPr>
        <w:pStyle w:val="Odstavecseseznamem"/>
        <w:numPr>
          <w:ilvl w:val="0"/>
          <w:numId w:val="36"/>
        </w:numPr>
        <w:suppressAutoHyphens w:val="0"/>
        <w:rPr>
          <w:sz w:val="24"/>
          <w:szCs w:val="24"/>
        </w:rPr>
      </w:pPr>
      <w:r w:rsidRPr="00955990">
        <w:rPr>
          <w:sz w:val="24"/>
          <w:szCs w:val="24"/>
        </w:rPr>
        <w:t xml:space="preserve">schválila </w:t>
      </w:r>
    </w:p>
    <w:p w:rsidR="00EB78E9" w:rsidRPr="00955990" w:rsidRDefault="00EB78E9" w:rsidP="00EB78E9">
      <w:pPr>
        <w:pStyle w:val="Odstavecseseznamem"/>
        <w:suppressAutoHyphens w:val="0"/>
        <w:ind w:left="1004"/>
        <w:rPr>
          <w:sz w:val="24"/>
          <w:szCs w:val="24"/>
        </w:rPr>
      </w:pPr>
    </w:p>
    <w:p w:rsidR="00C04A75" w:rsidRPr="00955990" w:rsidRDefault="00C04A75" w:rsidP="00EB78E9">
      <w:pPr>
        <w:pStyle w:val="Odstavecseseznamem"/>
        <w:suppressAutoHyphens w:val="0"/>
        <w:ind w:left="1004"/>
        <w:rPr>
          <w:sz w:val="24"/>
          <w:szCs w:val="24"/>
        </w:rPr>
      </w:pPr>
      <w:r w:rsidRPr="00955990">
        <w:rPr>
          <w:sz w:val="24"/>
          <w:szCs w:val="24"/>
        </w:rPr>
        <w:t xml:space="preserve">Plán práce Rady obce Albrechtice na rok 2014 dle písemné přílohy </w:t>
      </w:r>
      <w:proofErr w:type="gramStart"/>
      <w:r w:rsidRPr="00955990">
        <w:rPr>
          <w:sz w:val="24"/>
          <w:szCs w:val="24"/>
        </w:rPr>
        <w:t>č.1</w:t>
      </w:r>
      <w:proofErr w:type="gramEnd"/>
    </w:p>
    <w:p w:rsidR="00EB78E9" w:rsidRPr="00955990" w:rsidRDefault="00EB78E9" w:rsidP="00EB78E9">
      <w:pPr>
        <w:pStyle w:val="Odstavecseseznamem"/>
        <w:suppressAutoHyphens w:val="0"/>
        <w:ind w:left="1004"/>
        <w:rPr>
          <w:sz w:val="24"/>
          <w:szCs w:val="24"/>
        </w:rPr>
      </w:pPr>
    </w:p>
    <w:p w:rsidR="00EB78E9" w:rsidRPr="00955990" w:rsidRDefault="00C04A75" w:rsidP="00EB78E9">
      <w:pPr>
        <w:pStyle w:val="Odstavecseseznamem"/>
        <w:numPr>
          <w:ilvl w:val="0"/>
          <w:numId w:val="36"/>
        </w:numPr>
        <w:suppressAutoHyphens w:val="0"/>
        <w:rPr>
          <w:sz w:val="24"/>
          <w:szCs w:val="24"/>
        </w:rPr>
      </w:pPr>
      <w:r w:rsidRPr="00955990">
        <w:rPr>
          <w:sz w:val="24"/>
          <w:szCs w:val="24"/>
        </w:rPr>
        <w:t xml:space="preserve">doporučila </w:t>
      </w:r>
    </w:p>
    <w:p w:rsidR="00EB78E9" w:rsidRPr="00955990" w:rsidRDefault="00EB78E9" w:rsidP="00EB78E9">
      <w:pPr>
        <w:pStyle w:val="Odstavecseseznamem"/>
        <w:suppressAutoHyphens w:val="0"/>
        <w:ind w:left="1004"/>
        <w:rPr>
          <w:sz w:val="24"/>
          <w:szCs w:val="24"/>
        </w:rPr>
      </w:pPr>
    </w:p>
    <w:p w:rsidR="00C04A75" w:rsidRPr="00955990" w:rsidRDefault="00C04A75" w:rsidP="00EB78E9">
      <w:pPr>
        <w:pStyle w:val="Odstavecseseznamem"/>
        <w:suppressAutoHyphens w:val="0"/>
        <w:ind w:left="1004"/>
        <w:jc w:val="both"/>
        <w:rPr>
          <w:sz w:val="24"/>
          <w:szCs w:val="24"/>
        </w:rPr>
      </w:pPr>
      <w:r w:rsidRPr="00955990">
        <w:rPr>
          <w:sz w:val="24"/>
          <w:szCs w:val="24"/>
        </w:rPr>
        <w:t xml:space="preserve">Zastupitelstvu obce Albrechtice </w:t>
      </w:r>
      <w:r w:rsidR="00051BF6" w:rsidRPr="00955990">
        <w:rPr>
          <w:sz w:val="24"/>
          <w:szCs w:val="24"/>
        </w:rPr>
        <w:t>vzít na vědomí plán práce RO na rok 2014 dle písemné přílohy č.</w:t>
      </w:r>
      <w:r w:rsidR="00F72AEF">
        <w:rPr>
          <w:sz w:val="24"/>
          <w:szCs w:val="24"/>
        </w:rPr>
        <w:t> </w:t>
      </w:r>
      <w:r w:rsidR="00051BF6" w:rsidRPr="00955990">
        <w:rPr>
          <w:sz w:val="24"/>
          <w:szCs w:val="24"/>
        </w:rPr>
        <w:t xml:space="preserve">1 a </w:t>
      </w:r>
      <w:r w:rsidRPr="00955990">
        <w:rPr>
          <w:sz w:val="24"/>
          <w:szCs w:val="24"/>
        </w:rPr>
        <w:t>projednat a sch</w:t>
      </w:r>
      <w:r w:rsidR="00F56C8C" w:rsidRPr="00955990">
        <w:rPr>
          <w:sz w:val="24"/>
          <w:szCs w:val="24"/>
        </w:rPr>
        <w:t>v</w:t>
      </w:r>
      <w:r w:rsidRPr="00955990">
        <w:rPr>
          <w:sz w:val="24"/>
          <w:szCs w:val="24"/>
        </w:rPr>
        <w:t>álit Plán práce Zastupitelstva obce Albrechtice na rok 2014 dle písemné přílohy č.</w:t>
      </w:r>
      <w:r w:rsidR="00F72AEF">
        <w:rPr>
          <w:sz w:val="24"/>
          <w:szCs w:val="24"/>
        </w:rPr>
        <w:t> </w:t>
      </w:r>
      <w:r w:rsidRPr="00955990">
        <w:rPr>
          <w:sz w:val="24"/>
          <w:szCs w:val="24"/>
        </w:rPr>
        <w:t>2</w:t>
      </w:r>
    </w:p>
    <w:p w:rsidR="00C04A75" w:rsidRPr="00955990" w:rsidRDefault="00C04A75" w:rsidP="00F56C8C">
      <w:pPr>
        <w:pStyle w:val="Odstavecseseznamem"/>
        <w:suppressAutoHyphens w:val="0"/>
        <w:ind w:left="1364"/>
        <w:rPr>
          <w:sz w:val="24"/>
          <w:szCs w:val="24"/>
        </w:rPr>
      </w:pPr>
    </w:p>
    <w:p w:rsidR="00C04A75" w:rsidRPr="00955990" w:rsidRDefault="00C04A75" w:rsidP="00C04A75">
      <w:pPr>
        <w:pStyle w:val="Odstavecseseznamem"/>
        <w:ind w:left="3350" w:firstLine="195"/>
        <w:rPr>
          <w:sz w:val="24"/>
          <w:szCs w:val="24"/>
        </w:rPr>
      </w:pPr>
      <w:r w:rsidRPr="00955990">
        <w:rPr>
          <w:sz w:val="24"/>
          <w:szCs w:val="24"/>
        </w:rPr>
        <w:t xml:space="preserve">(ZODP.: </w:t>
      </w:r>
      <w:proofErr w:type="gramStart"/>
      <w:r w:rsidRPr="00955990">
        <w:rPr>
          <w:sz w:val="24"/>
          <w:szCs w:val="24"/>
        </w:rPr>
        <w:t>TAJ,  T.</w:t>
      </w:r>
      <w:proofErr w:type="gramEnd"/>
      <w:r w:rsidRPr="00955990">
        <w:rPr>
          <w:sz w:val="24"/>
          <w:szCs w:val="24"/>
        </w:rPr>
        <w:t xml:space="preserve">:  </w:t>
      </w:r>
      <w:proofErr w:type="gramStart"/>
      <w:r w:rsidRPr="00955990">
        <w:rPr>
          <w:sz w:val="24"/>
          <w:szCs w:val="24"/>
        </w:rPr>
        <w:t>2.12.2013</w:t>
      </w:r>
      <w:proofErr w:type="gramEnd"/>
      <w:r w:rsidRPr="00955990">
        <w:rPr>
          <w:sz w:val="24"/>
          <w:szCs w:val="24"/>
        </w:rPr>
        <w:t>)</w:t>
      </w:r>
    </w:p>
    <w:p w:rsidR="00C04A75" w:rsidRPr="00955990" w:rsidRDefault="00C04A75" w:rsidP="00C04A75">
      <w:pPr>
        <w:tabs>
          <w:tab w:val="left" w:pos="1065"/>
        </w:tabs>
        <w:suppressAutoHyphens w:val="0"/>
        <w:jc w:val="both"/>
        <w:rPr>
          <w:sz w:val="24"/>
          <w:szCs w:val="24"/>
        </w:rPr>
      </w:pPr>
    </w:p>
    <w:p w:rsidR="00B54325" w:rsidRPr="00955990" w:rsidRDefault="00EB78E9" w:rsidP="00EB78E9">
      <w:pPr>
        <w:suppressAutoHyphens w:val="0"/>
        <w:jc w:val="both"/>
        <w:rPr>
          <w:sz w:val="24"/>
          <w:szCs w:val="24"/>
          <w:u w:val="single"/>
        </w:rPr>
      </w:pPr>
      <w:r w:rsidRPr="00955990">
        <w:rPr>
          <w:sz w:val="24"/>
          <w:szCs w:val="24"/>
          <w:u w:val="single"/>
        </w:rPr>
        <w:t>16/71</w:t>
      </w:r>
      <w:r w:rsidRPr="00955990">
        <w:rPr>
          <w:sz w:val="24"/>
          <w:szCs w:val="24"/>
          <w:u w:val="single"/>
        </w:rPr>
        <w:tab/>
      </w:r>
      <w:r w:rsidR="00B54325" w:rsidRPr="00955990">
        <w:rPr>
          <w:sz w:val="24"/>
          <w:szCs w:val="24"/>
          <w:u w:val="single"/>
        </w:rPr>
        <w:t>Rozpočet Svazku měst a obcí okresu Karviná</w:t>
      </w:r>
    </w:p>
    <w:p w:rsidR="00B54325" w:rsidRPr="00955990" w:rsidRDefault="00B54325" w:rsidP="00EB78E9">
      <w:pPr>
        <w:suppressAutoHyphens w:val="0"/>
        <w:ind w:firstLine="709"/>
        <w:jc w:val="both"/>
        <w:rPr>
          <w:sz w:val="24"/>
          <w:szCs w:val="24"/>
          <w:u w:val="single"/>
        </w:rPr>
      </w:pPr>
      <w:r w:rsidRPr="00955990">
        <w:rPr>
          <w:sz w:val="24"/>
          <w:szCs w:val="24"/>
          <w:u w:val="single"/>
        </w:rPr>
        <w:t>Rozpočtový výhled Svazku měst a obcí okresu Karviná na období 201</w:t>
      </w:r>
      <w:r w:rsidR="00051BF6" w:rsidRPr="00955990">
        <w:rPr>
          <w:sz w:val="24"/>
          <w:szCs w:val="24"/>
          <w:u w:val="single"/>
        </w:rPr>
        <w:t>5</w:t>
      </w:r>
      <w:r w:rsidRPr="00955990">
        <w:rPr>
          <w:sz w:val="24"/>
          <w:szCs w:val="24"/>
          <w:u w:val="single"/>
        </w:rPr>
        <w:t>-2017</w:t>
      </w:r>
    </w:p>
    <w:p w:rsidR="00B54325" w:rsidRPr="00955990" w:rsidRDefault="00B54325" w:rsidP="00F56C8C">
      <w:pPr>
        <w:pStyle w:val="Odstavecseseznamem"/>
        <w:ind w:left="644"/>
        <w:rPr>
          <w:sz w:val="24"/>
          <w:szCs w:val="24"/>
          <w:u w:val="single"/>
        </w:rPr>
      </w:pPr>
    </w:p>
    <w:p w:rsidR="00EB78E9" w:rsidRPr="00955990" w:rsidRDefault="00F56C8C" w:rsidP="00EB78E9">
      <w:pPr>
        <w:pStyle w:val="Odstavecseseznamem"/>
        <w:ind w:left="644" w:firstLine="65"/>
        <w:jc w:val="both"/>
        <w:rPr>
          <w:sz w:val="24"/>
          <w:szCs w:val="24"/>
        </w:rPr>
      </w:pPr>
      <w:r w:rsidRPr="00955990">
        <w:rPr>
          <w:sz w:val="24"/>
          <w:szCs w:val="24"/>
        </w:rPr>
        <w:t>Rada obce Albrechtice</w:t>
      </w:r>
    </w:p>
    <w:p w:rsidR="00EB78E9" w:rsidRPr="00955990" w:rsidRDefault="00EB78E9" w:rsidP="00EB78E9">
      <w:pPr>
        <w:pStyle w:val="Odstavecseseznamem"/>
        <w:ind w:left="644" w:firstLine="65"/>
        <w:jc w:val="both"/>
        <w:rPr>
          <w:sz w:val="24"/>
          <w:szCs w:val="24"/>
        </w:rPr>
      </w:pPr>
    </w:p>
    <w:p w:rsidR="00EB78E9" w:rsidRPr="00955990" w:rsidRDefault="00F56C8C" w:rsidP="00EB78E9">
      <w:pPr>
        <w:pStyle w:val="Odstavecseseznamem"/>
        <w:ind w:left="644" w:firstLine="65"/>
        <w:jc w:val="both"/>
        <w:rPr>
          <w:sz w:val="24"/>
          <w:szCs w:val="24"/>
        </w:rPr>
      </w:pPr>
      <w:r w:rsidRPr="00955990">
        <w:rPr>
          <w:sz w:val="24"/>
          <w:szCs w:val="24"/>
        </w:rPr>
        <w:t xml:space="preserve">doporučila </w:t>
      </w:r>
    </w:p>
    <w:p w:rsidR="00EB78E9" w:rsidRPr="00955990" w:rsidRDefault="00EB78E9" w:rsidP="00EB78E9">
      <w:pPr>
        <w:pStyle w:val="Odstavecseseznamem"/>
        <w:ind w:left="644" w:firstLine="65"/>
        <w:jc w:val="both"/>
        <w:rPr>
          <w:sz w:val="24"/>
          <w:szCs w:val="24"/>
        </w:rPr>
      </w:pPr>
    </w:p>
    <w:p w:rsidR="00F56C8C" w:rsidRPr="00955990" w:rsidRDefault="00F56C8C" w:rsidP="00EB78E9">
      <w:pPr>
        <w:pStyle w:val="Odstavecseseznamem"/>
        <w:ind w:left="644" w:firstLine="65"/>
        <w:jc w:val="both"/>
        <w:rPr>
          <w:sz w:val="24"/>
          <w:szCs w:val="24"/>
        </w:rPr>
      </w:pPr>
      <w:r w:rsidRPr="00955990">
        <w:rPr>
          <w:sz w:val="24"/>
          <w:szCs w:val="24"/>
        </w:rPr>
        <w:t>Zastupitelstvu obce Albrechtice vzít na vědomí:</w:t>
      </w:r>
    </w:p>
    <w:p w:rsidR="00EB78E9" w:rsidRPr="00955990" w:rsidRDefault="00EB78E9" w:rsidP="00EB78E9">
      <w:pPr>
        <w:pStyle w:val="Odstavecseseznamem"/>
        <w:ind w:left="644" w:firstLine="65"/>
        <w:jc w:val="both"/>
        <w:rPr>
          <w:sz w:val="24"/>
          <w:szCs w:val="24"/>
        </w:rPr>
      </w:pPr>
    </w:p>
    <w:p w:rsidR="00F56C8C" w:rsidRDefault="00486815" w:rsidP="003B7B6B">
      <w:pPr>
        <w:pStyle w:val="Odstavecseseznamem"/>
        <w:numPr>
          <w:ilvl w:val="0"/>
          <w:numId w:val="31"/>
        </w:numPr>
        <w:ind w:left="993"/>
        <w:jc w:val="both"/>
        <w:rPr>
          <w:sz w:val="24"/>
          <w:szCs w:val="24"/>
        </w:rPr>
      </w:pPr>
      <w:r w:rsidRPr="00955990">
        <w:rPr>
          <w:sz w:val="24"/>
          <w:szCs w:val="24"/>
        </w:rPr>
        <w:t>rozpočet Svazku měst a obcí okresu Karviná na rok 2014 dle písemné přílohy</w:t>
      </w:r>
    </w:p>
    <w:p w:rsidR="00B21273" w:rsidRPr="00955990" w:rsidRDefault="00B21273" w:rsidP="00B21273">
      <w:pPr>
        <w:pStyle w:val="Odstavecseseznamem"/>
        <w:ind w:left="993"/>
        <w:jc w:val="both"/>
        <w:rPr>
          <w:sz w:val="24"/>
          <w:szCs w:val="24"/>
        </w:rPr>
      </w:pPr>
    </w:p>
    <w:p w:rsidR="00486815" w:rsidRPr="00955990" w:rsidRDefault="00486815" w:rsidP="003B7B6B">
      <w:pPr>
        <w:pStyle w:val="Odstavecseseznamem"/>
        <w:numPr>
          <w:ilvl w:val="0"/>
          <w:numId w:val="31"/>
        </w:numPr>
        <w:ind w:left="993"/>
        <w:jc w:val="both"/>
        <w:rPr>
          <w:sz w:val="24"/>
          <w:szCs w:val="24"/>
        </w:rPr>
      </w:pPr>
      <w:r w:rsidRPr="00955990">
        <w:rPr>
          <w:sz w:val="24"/>
          <w:szCs w:val="24"/>
        </w:rPr>
        <w:t>rozpočtový výhled Svazku měst a obcí okresu Karviná na období 2015-2017                       dle písemné přílohy</w:t>
      </w:r>
    </w:p>
    <w:p w:rsidR="00F56C8C" w:rsidRPr="00955990" w:rsidRDefault="00F56C8C" w:rsidP="00F56C8C">
      <w:pPr>
        <w:pStyle w:val="Odstavecseseznamem"/>
        <w:suppressAutoHyphens w:val="0"/>
        <w:ind w:left="1353" w:firstLine="65"/>
        <w:rPr>
          <w:sz w:val="24"/>
          <w:szCs w:val="24"/>
        </w:rPr>
      </w:pPr>
    </w:p>
    <w:p w:rsidR="00F56C8C" w:rsidRPr="00955990" w:rsidRDefault="00F56C8C" w:rsidP="00F56C8C">
      <w:pPr>
        <w:pStyle w:val="Odstavecseseznamem"/>
        <w:ind w:left="3350" w:firstLine="195"/>
        <w:rPr>
          <w:sz w:val="24"/>
          <w:szCs w:val="24"/>
        </w:rPr>
      </w:pPr>
      <w:r w:rsidRPr="00955990">
        <w:rPr>
          <w:sz w:val="24"/>
          <w:szCs w:val="24"/>
        </w:rPr>
        <w:t xml:space="preserve">(ZODP.: </w:t>
      </w:r>
      <w:proofErr w:type="gramStart"/>
      <w:r w:rsidRPr="00955990">
        <w:rPr>
          <w:sz w:val="24"/>
          <w:szCs w:val="24"/>
        </w:rPr>
        <w:t>TAJ,  T.</w:t>
      </w:r>
      <w:proofErr w:type="gramEnd"/>
      <w:r w:rsidRPr="00955990">
        <w:rPr>
          <w:sz w:val="24"/>
          <w:szCs w:val="24"/>
        </w:rPr>
        <w:t xml:space="preserve">:  </w:t>
      </w:r>
      <w:proofErr w:type="gramStart"/>
      <w:r w:rsidRPr="00955990">
        <w:rPr>
          <w:sz w:val="24"/>
          <w:szCs w:val="24"/>
        </w:rPr>
        <w:t>2.12.2013</w:t>
      </w:r>
      <w:proofErr w:type="gramEnd"/>
      <w:r w:rsidRPr="00955990">
        <w:rPr>
          <w:sz w:val="24"/>
          <w:szCs w:val="24"/>
        </w:rPr>
        <w:t>)</w:t>
      </w:r>
    </w:p>
    <w:p w:rsidR="00AF5BAB" w:rsidRPr="00955990" w:rsidRDefault="00AF5BAB" w:rsidP="00F56C8C">
      <w:pPr>
        <w:pStyle w:val="Odstavecseseznamem"/>
        <w:ind w:left="644"/>
        <w:rPr>
          <w:sz w:val="24"/>
          <w:szCs w:val="24"/>
          <w:u w:val="single"/>
        </w:rPr>
      </w:pPr>
    </w:p>
    <w:p w:rsidR="005E73B2" w:rsidRPr="00955990" w:rsidRDefault="00EB78E9" w:rsidP="00EB78E9">
      <w:pPr>
        <w:rPr>
          <w:sz w:val="24"/>
          <w:szCs w:val="24"/>
          <w:u w:val="single"/>
        </w:rPr>
      </w:pPr>
      <w:r w:rsidRPr="00955990">
        <w:rPr>
          <w:sz w:val="24"/>
          <w:szCs w:val="24"/>
          <w:u w:val="single"/>
        </w:rPr>
        <w:t>17/71</w:t>
      </w:r>
      <w:r w:rsidRPr="00955990">
        <w:rPr>
          <w:sz w:val="24"/>
          <w:szCs w:val="24"/>
          <w:u w:val="single"/>
        </w:rPr>
        <w:tab/>
      </w:r>
      <w:r w:rsidR="005E73B2" w:rsidRPr="00955990">
        <w:rPr>
          <w:sz w:val="24"/>
          <w:szCs w:val="24"/>
          <w:u w:val="single"/>
        </w:rPr>
        <w:t>Návrh rozpočtu obce Albrechtice na rok 2013</w:t>
      </w:r>
      <w:r w:rsidR="00486815" w:rsidRPr="00955990">
        <w:rPr>
          <w:sz w:val="24"/>
          <w:szCs w:val="24"/>
          <w:u w:val="single"/>
        </w:rPr>
        <w:t xml:space="preserve"> – </w:t>
      </w:r>
      <w:proofErr w:type="spellStart"/>
      <w:proofErr w:type="gramStart"/>
      <w:r w:rsidR="00486815" w:rsidRPr="00955990">
        <w:rPr>
          <w:sz w:val="24"/>
          <w:szCs w:val="24"/>
          <w:u w:val="single"/>
        </w:rPr>
        <w:t>III.verze</w:t>
      </w:r>
      <w:proofErr w:type="spellEnd"/>
      <w:proofErr w:type="gramEnd"/>
    </w:p>
    <w:p w:rsidR="005E73B2" w:rsidRPr="00955990" w:rsidRDefault="005E73B2" w:rsidP="003C5B83">
      <w:pPr>
        <w:suppressAutoHyphens w:val="0"/>
        <w:jc w:val="both"/>
        <w:rPr>
          <w:sz w:val="24"/>
          <w:szCs w:val="24"/>
        </w:rPr>
      </w:pPr>
    </w:p>
    <w:p w:rsidR="00EB78E9" w:rsidRPr="00955990" w:rsidRDefault="005E73B2" w:rsidP="003C5B83">
      <w:pPr>
        <w:ind w:left="709" w:firstLine="11"/>
        <w:jc w:val="both"/>
        <w:rPr>
          <w:sz w:val="24"/>
          <w:szCs w:val="24"/>
        </w:rPr>
      </w:pPr>
      <w:r w:rsidRPr="00955990">
        <w:rPr>
          <w:sz w:val="24"/>
          <w:szCs w:val="24"/>
        </w:rPr>
        <w:t xml:space="preserve">Rada obce Albrechtice </w:t>
      </w:r>
    </w:p>
    <w:p w:rsidR="00EB78E9" w:rsidRPr="00955990" w:rsidRDefault="00EB78E9" w:rsidP="003C5B83">
      <w:pPr>
        <w:ind w:left="709" w:firstLine="11"/>
        <w:jc w:val="both"/>
        <w:rPr>
          <w:sz w:val="24"/>
          <w:szCs w:val="24"/>
        </w:rPr>
      </w:pPr>
    </w:p>
    <w:p w:rsidR="00FA0C21" w:rsidRPr="00955990" w:rsidRDefault="005E73B2" w:rsidP="003C5B83">
      <w:pPr>
        <w:ind w:left="709" w:firstLine="11"/>
        <w:jc w:val="both"/>
        <w:rPr>
          <w:sz w:val="24"/>
          <w:szCs w:val="24"/>
        </w:rPr>
      </w:pPr>
      <w:r w:rsidRPr="00955990">
        <w:rPr>
          <w:sz w:val="24"/>
          <w:szCs w:val="24"/>
        </w:rPr>
        <w:t xml:space="preserve">doporučila </w:t>
      </w:r>
    </w:p>
    <w:p w:rsidR="00FA0C21" w:rsidRPr="00955990" w:rsidRDefault="00FA0C21" w:rsidP="003C5B83">
      <w:pPr>
        <w:ind w:left="709" w:firstLine="11"/>
        <w:jc w:val="both"/>
        <w:rPr>
          <w:sz w:val="24"/>
          <w:szCs w:val="24"/>
        </w:rPr>
      </w:pPr>
    </w:p>
    <w:p w:rsidR="005E73B2" w:rsidRPr="00955990" w:rsidRDefault="005E73B2" w:rsidP="003C5B83">
      <w:pPr>
        <w:ind w:left="709" w:firstLine="11"/>
        <w:jc w:val="both"/>
        <w:rPr>
          <w:sz w:val="24"/>
          <w:szCs w:val="24"/>
        </w:rPr>
      </w:pPr>
      <w:r w:rsidRPr="00955990">
        <w:rPr>
          <w:sz w:val="24"/>
          <w:szCs w:val="24"/>
        </w:rPr>
        <w:t xml:space="preserve">Zastupitelstvu obce Albrechtice schválit předložený návrh rozpočtu obce </w:t>
      </w:r>
      <w:proofErr w:type="gramStart"/>
      <w:r w:rsidRPr="00955990">
        <w:rPr>
          <w:sz w:val="24"/>
          <w:szCs w:val="24"/>
        </w:rPr>
        <w:t xml:space="preserve">Albrechtice </w:t>
      </w:r>
      <w:r w:rsidR="00FA0C21" w:rsidRPr="00955990">
        <w:rPr>
          <w:sz w:val="24"/>
          <w:szCs w:val="24"/>
        </w:rPr>
        <w:t xml:space="preserve">                     </w:t>
      </w:r>
      <w:r w:rsidRPr="00955990">
        <w:rPr>
          <w:sz w:val="24"/>
          <w:szCs w:val="24"/>
        </w:rPr>
        <w:t>na</w:t>
      </w:r>
      <w:proofErr w:type="gramEnd"/>
      <w:r w:rsidRPr="00955990">
        <w:rPr>
          <w:sz w:val="24"/>
          <w:szCs w:val="24"/>
        </w:rPr>
        <w:t xml:space="preserve"> rok 201</w:t>
      </w:r>
      <w:r w:rsidR="00486815" w:rsidRPr="00955990">
        <w:rPr>
          <w:sz w:val="24"/>
          <w:szCs w:val="24"/>
        </w:rPr>
        <w:t>4</w:t>
      </w:r>
      <w:r w:rsidRPr="00955990">
        <w:rPr>
          <w:sz w:val="24"/>
          <w:szCs w:val="24"/>
        </w:rPr>
        <w:t xml:space="preserve"> včetně všech příloh. </w:t>
      </w:r>
    </w:p>
    <w:p w:rsidR="005E73B2" w:rsidRPr="00955990" w:rsidRDefault="005E73B2" w:rsidP="003C5B83">
      <w:pPr>
        <w:ind w:left="371" w:firstLine="338"/>
        <w:rPr>
          <w:sz w:val="24"/>
          <w:szCs w:val="24"/>
        </w:rPr>
      </w:pPr>
    </w:p>
    <w:p w:rsidR="005E73B2" w:rsidRPr="00955990" w:rsidRDefault="005E73B2" w:rsidP="003C5B83">
      <w:pPr>
        <w:ind w:left="2836" w:firstLine="709"/>
        <w:rPr>
          <w:sz w:val="24"/>
          <w:szCs w:val="24"/>
        </w:rPr>
      </w:pPr>
      <w:r w:rsidRPr="00955990">
        <w:rPr>
          <w:sz w:val="24"/>
          <w:szCs w:val="24"/>
        </w:rPr>
        <w:t xml:space="preserve">(ZODP.: </w:t>
      </w:r>
      <w:proofErr w:type="gramStart"/>
      <w:r w:rsidRPr="00955990">
        <w:rPr>
          <w:sz w:val="24"/>
          <w:szCs w:val="24"/>
        </w:rPr>
        <w:t>TAJ,  T.</w:t>
      </w:r>
      <w:proofErr w:type="gramEnd"/>
      <w:r w:rsidRPr="00955990">
        <w:rPr>
          <w:sz w:val="24"/>
          <w:szCs w:val="24"/>
        </w:rPr>
        <w:t xml:space="preserve">:  </w:t>
      </w:r>
      <w:proofErr w:type="gramStart"/>
      <w:r w:rsidR="00486815" w:rsidRPr="00955990">
        <w:rPr>
          <w:sz w:val="24"/>
          <w:szCs w:val="24"/>
        </w:rPr>
        <w:t>2.12.2013</w:t>
      </w:r>
      <w:proofErr w:type="gramEnd"/>
      <w:r w:rsidRPr="00955990">
        <w:rPr>
          <w:sz w:val="24"/>
          <w:szCs w:val="24"/>
        </w:rPr>
        <w:t>)</w:t>
      </w:r>
    </w:p>
    <w:p w:rsidR="005E73B2" w:rsidRPr="00955990" w:rsidRDefault="005E73B2" w:rsidP="003C5B83">
      <w:pPr>
        <w:ind w:left="2836" w:firstLine="709"/>
        <w:rPr>
          <w:sz w:val="24"/>
          <w:szCs w:val="24"/>
        </w:rPr>
      </w:pPr>
    </w:p>
    <w:p w:rsidR="00FA0C21" w:rsidRPr="00955990" w:rsidRDefault="00FA0C21" w:rsidP="003C5B83">
      <w:pPr>
        <w:ind w:left="2836" w:firstLine="709"/>
        <w:rPr>
          <w:sz w:val="24"/>
          <w:szCs w:val="24"/>
        </w:rPr>
      </w:pPr>
    </w:p>
    <w:p w:rsidR="00FA0C21" w:rsidRPr="00955990" w:rsidRDefault="00FA0C21" w:rsidP="003C5B83">
      <w:pPr>
        <w:ind w:left="2836" w:firstLine="709"/>
        <w:rPr>
          <w:sz w:val="24"/>
          <w:szCs w:val="24"/>
        </w:rPr>
      </w:pPr>
    </w:p>
    <w:p w:rsidR="00486815" w:rsidRPr="00955990" w:rsidRDefault="00FA0C21" w:rsidP="00FA0C21">
      <w:pPr>
        <w:rPr>
          <w:sz w:val="24"/>
          <w:szCs w:val="24"/>
          <w:u w:val="single"/>
        </w:rPr>
      </w:pPr>
      <w:r w:rsidRPr="00955990">
        <w:rPr>
          <w:sz w:val="24"/>
          <w:szCs w:val="24"/>
          <w:u w:val="single"/>
        </w:rPr>
        <w:lastRenderedPageBreak/>
        <w:t>18/71</w:t>
      </w:r>
      <w:r w:rsidRPr="00955990">
        <w:rPr>
          <w:sz w:val="24"/>
          <w:szCs w:val="24"/>
          <w:u w:val="single"/>
        </w:rPr>
        <w:tab/>
      </w:r>
      <w:r w:rsidR="00486815" w:rsidRPr="00955990">
        <w:rPr>
          <w:sz w:val="24"/>
          <w:szCs w:val="24"/>
          <w:u w:val="single"/>
        </w:rPr>
        <w:t>Zápis z jednání Komise rozvoje a podnikání</w:t>
      </w:r>
    </w:p>
    <w:p w:rsidR="00486815" w:rsidRPr="00955990" w:rsidRDefault="00486815" w:rsidP="00486815">
      <w:pPr>
        <w:rPr>
          <w:sz w:val="24"/>
          <w:szCs w:val="24"/>
          <w:u w:val="single"/>
        </w:rPr>
      </w:pPr>
    </w:p>
    <w:p w:rsidR="00FA0C21" w:rsidRPr="00955990" w:rsidRDefault="00486815" w:rsidP="00486815">
      <w:pPr>
        <w:ind w:left="644"/>
        <w:rPr>
          <w:sz w:val="24"/>
          <w:szCs w:val="24"/>
        </w:rPr>
      </w:pPr>
      <w:r w:rsidRPr="00955990">
        <w:rPr>
          <w:sz w:val="24"/>
          <w:szCs w:val="24"/>
        </w:rPr>
        <w:t xml:space="preserve">Rada obce Albrechtice </w:t>
      </w:r>
    </w:p>
    <w:p w:rsidR="00FA0C21" w:rsidRPr="00955990" w:rsidRDefault="00FA0C21" w:rsidP="00486815">
      <w:pPr>
        <w:ind w:left="644"/>
        <w:rPr>
          <w:sz w:val="24"/>
          <w:szCs w:val="24"/>
        </w:rPr>
      </w:pPr>
    </w:p>
    <w:p w:rsidR="00FA0C21" w:rsidRPr="00955990" w:rsidRDefault="00486815" w:rsidP="00486815">
      <w:pPr>
        <w:ind w:left="644"/>
        <w:rPr>
          <w:sz w:val="24"/>
          <w:szCs w:val="24"/>
        </w:rPr>
      </w:pPr>
      <w:r w:rsidRPr="00955990">
        <w:rPr>
          <w:sz w:val="24"/>
          <w:szCs w:val="24"/>
        </w:rPr>
        <w:t xml:space="preserve">vzala na vědomí </w:t>
      </w:r>
    </w:p>
    <w:p w:rsidR="00FA0C21" w:rsidRPr="00955990" w:rsidRDefault="00FA0C21" w:rsidP="00486815">
      <w:pPr>
        <w:ind w:left="644"/>
        <w:rPr>
          <w:sz w:val="24"/>
          <w:szCs w:val="24"/>
        </w:rPr>
      </w:pPr>
    </w:p>
    <w:p w:rsidR="00486815" w:rsidRPr="00955990" w:rsidRDefault="00486815" w:rsidP="00486815">
      <w:pPr>
        <w:ind w:left="644"/>
        <w:rPr>
          <w:sz w:val="24"/>
          <w:szCs w:val="24"/>
        </w:rPr>
      </w:pPr>
      <w:r w:rsidRPr="00955990">
        <w:rPr>
          <w:sz w:val="24"/>
          <w:szCs w:val="24"/>
        </w:rPr>
        <w:t xml:space="preserve">zápis z jednání Komise rozvoje a podnikání </w:t>
      </w:r>
      <w:r w:rsidR="00261794" w:rsidRPr="00955990">
        <w:rPr>
          <w:sz w:val="24"/>
          <w:szCs w:val="24"/>
        </w:rPr>
        <w:t xml:space="preserve"> </w:t>
      </w:r>
      <w:r w:rsidRPr="00955990">
        <w:rPr>
          <w:sz w:val="24"/>
          <w:szCs w:val="24"/>
        </w:rPr>
        <w:t xml:space="preserve">ze dne </w:t>
      </w:r>
      <w:proofErr w:type="gramStart"/>
      <w:r w:rsidRPr="00955990">
        <w:rPr>
          <w:sz w:val="24"/>
          <w:szCs w:val="24"/>
        </w:rPr>
        <w:t>13.11.2013</w:t>
      </w:r>
      <w:proofErr w:type="gramEnd"/>
      <w:r w:rsidRPr="00955990">
        <w:rPr>
          <w:sz w:val="24"/>
          <w:szCs w:val="24"/>
        </w:rPr>
        <w:t xml:space="preserve"> dle písemné přílohy.</w:t>
      </w:r>
    </w:p>
    <w:p w:rsidR="00261794" w:rsidRPr="00955990" w:rsidRDefault="00261794" w:rsidP="00486815">
      <w:pPr>
        <w:ind w:left="644"/>
        <w:rPr>
          <w:sz w:val="24"/>
          <w:szCs w:val="24"/>
        </w:rPr>
      </w:pPr>
    </w:p>
    <w:p w:rsidR="00261794" w:rsidRPr="00955990" w:rsidRDefault="00261794" w:rsidP="00486815">
      <w:pPr>
        <w:ind w:left="644"/>
        <w:rPr>
          <w:sz w:val="24"/>
          <w:szCs w:val="24"/>
        </w:rPr>
      </w:pPr>
    </w:p>
    <w:p w:rsidR="00486815" w:rsidRPr="00955990" w:rsidRDefault="00FA0C21" w:rsidP="00FA0C21">
      <w:pPr>
        <w:rPr>
          <w:sz w:val="24"/>
          <w:szCs w:val="24"/>
          <w:u w:val="single"/>
        </w:rPr>
      </w:pPr>
      <w:r w:rsidRPr="00955990">
        <w:rPr>
          <w:sz w:val="24"/>
          <w:szCs w:val="24"/>
          <w:u w:val="single"/>
        </w:rPr>
        <w:t>19/71</w:t>
      </w:r>
      <w:r w:rsidRPr="00955990">
        <w:rPr>
          <w:sz w:val="24"/>
          <w:szCs w:val="24"/>
          <w:u w:val="single"/>
        </w:rPr>
        <w:tab/>
      </w:r>
      <w:r w:rsidR="00486815" w:rsidRPr="00955990">
        <w:rPr>
          <w:sz w:val="24"/>
          <w:szCs w:val="24"/>
          <w:u w:val="single"/>
        </w:rPr>
        <w:t>Zápis z jednání Kontrolního výboru ZO Albrechtice</w:t>
      </w:r>
    </w:p>
    <w:p w:rsidR="005E73B2" w:rsidRPr="00955990" w:rsidRDefault="005E73B2" w:rsidP="00C726C4">
      <w:pPr>
        <w:pStyle w:val="Odstavecseseznamem"/>
        <w:ind w:left="644"/>
        <w:rPr>
          <w:sz w:val="24"/>
          <w:szCs w:val="24"/>
          <w:u w:val="single"/>
        </w:rPr>
      </w:pPr>
    </w:p>
    <w:p w:rsidR="00FA0C21" w:rsidRPr="00955990" w:rsidRDefault="005E73B2" w:rsidP="00053844">
      <w:pPr>
        <w:pStyle w:val="Odstavecseseznamem"/>
        <w:ind w:left="709"/>
        <w:rPr>
          <w:sz w:val="24"/>
          <w:szCs w:val="24"/>
        </w:rPr>
      </w:pPr>
      <w:r w:rsidRPr="00955990">
        <w:rPr>
          <w:sz w:val="24"/>
          <w:szCs w:val="24"/>
        </w:rPr>
        <w:t xml:space="preserve">Rada obce Albrechtice </w:t>
      </w:r>
    </w:p>
    <w:p w:rsidR="00FA0C21" w:rsidRPr="00955990" w:rsidRDefault="00FA0C21" w:rsidP="00053844">
      <w:pPr>
        <w:pStyle w:val="Odstavecseseznamem"/>
        <w:ind w:left="709"/>
        <w:rPr>
          <w:sz w:val="24"/>
          <w:szCs w:val="24"/>
        </w:rPr>
      </w:pPr>
    </w:p>
    <w:p w:rsidR="00FA0C21" w:rsidRPr="00955990" w:rsidRDefault="005E73B2" w:rsidP="00053844">
      <w:pPr>
        <w:pStyle w:val="Odstavecseseznamem"/>
        <w:ind w:left="709"/>
        <w:rPr>
          <w:sz w:val="24"/>
          <w:szCs w:val="24"/>
        </w:rPr>
      </w:pPr>
      <w:r w:rsidRPr="00955990">
        <w:rPr>
          <w:sz w:val="24"/>
          <w:szCs w:val="24"/>
        </w:rPr>
        <w:t xml:space="preserve">doporučila </w:t>
      </w:r>
    </w:p>
    <w:p w:rsidR="00FA0C21" w:rsidRPr="00955990" w:rsidRDefault="00FA0C21" w:rsidP="00053844">
      <w:pPr>
        <w:pStyle w:val="Odstavecseseznamem"/>
        <w:ind w:left="709"/>
        <w:rPr>
          <w:sz w:val="24"/>
          <w:szCs w:val="24"/>
        </w:rPr>
      </w:pPr>
    </w:p>
    <w:p w:rsidR="00051BF6" w:rsidRPr="00955990" w:rsidRDefault="005E73B2" w:rsidP="00053844">
      <w:pPr>
        <w:pStyle w:val="Odstavecseseznamem"/>
        <w:ind w:left="709"/>
        <w:rPr>
          <w:sz w:val="24"/>
          <w:szCs w:val="24"/>
        </w:rPr>
      </w:pPr>
      <w:r w:rsidRPr="00955990">
        <w:rPr>
          <w:sz w:val="24"/>
          <w:szCs w:val="24"/>
        </w:rPr>
        <w:t>Zastupitelstvu obce Albrechtice vzít na vědomí</w:t>
      </w:r>
      <w:r w:rsidR="00261794" w:rsidRPr="00955990">
        <w:rPr>
          <w:sz w:val="24"/>
          <w:szCs w:val="24"/>
        </w:rPr>
        <w:t xml:space="preserve"> zápis z</w:t>
      </w:r>
      <w:r w:rsidR="002C096A">
        <w:rPr>
          <w:sz w:val="24"/>
          <w:szCs w:val="24"/>
        </w:rPr>
        <w:t> </w:t>
      </w:r>
      <w:r w:rsidR="00261794" w:rsidRPr="00955990">
        <w:rPr>
          <w:sz w:val="24"/>
          <w:szCs w:val="24"/>
        </w:rPr>
        <w:t>jednání</w:t>
      </w:r>
      <w:r w:rsidR="002C096A">
        <w:rPr>
          <w:sz w:val="24"/>
          <w:szCs w:val="24"/>
        </w:rPr>
        <w:t>:</w:t>
      </w:r>
    </w:p>
    <w:p w:rsidR="00FA0C21" w:rsidRPr="00955990" w:rsidRDefault="00FA0C21" w:rsidP="00053844">
      <w:pPr>
        <w:pStyle w:val="Odstavecseseznamem"/>
        <w:ind w:left="709"/>
        <w:rPr>
          <w:sz w:val="24"/>
          <w:szCs w:val="24"/>
        </w:rPr>
      </w:pPr>
    </w:p>
    <w:p w:rsidR="002C096A" w:rsidRPr="002C096A" w:rsidRDefault="00261794" w:rsidP="002C096A">
      <w:pPr>
        <w:pStyle w:val="Odstavecseseznamem"/>
        <w:numPr>
          <w:ilvl w:val="0"/>
          <w:numId w:val="44"/>
        </w:numPr>
        <w:rPr>
          <w:sz w:val="24"/>
          <w:szCs w:val="24"/>
        </w:rPr>
      </w:pPr>
      <w:r w:rsidRPr="002C096A">
        <w:rPr>
          <w:sz w:val="24"/>
          <w:szCs w:val="24"/>
        </w:rPr>
        <w:t xml:space="preserve">Kontrolního výboru ze dne </w:t>
      </w:r>
      <w:proofErr w:type="gramStart"/>
      <w:r w:rsidRPr="002C096A">
        <w:rPr>
          <w:sz w:val="24"/>
          <w:szCs w:val="24"/>
        </w:rPr>
        <w:t>18.11.2013</w:t>
      </w:r>
      <w:proofErr w:type="gramEnd"/>
      <w:r w:rsidRPr="002C096A">
        <w:rPr>
          <w:sz w:val="24"/>
          <w:szCs w:val="24"/>
        </w:rPr>
        <w:t xml:space="preserve"> </w:t>
      </w:r>
      <w:r w:rsidR="005E73B2" w:rsidRPr="002C096A">
        <w:rPr>
          <w:sz w:val="24"/>
          <w:szCs w:val="24"/>
        </w:rPr>
        <w:t>dle písemné přílohy</w:t>
      </w:r>
    </w:p>
    <w:p w:rsidR="005E73B2" w:rsidRPr="002C096A" w:rsidRDefault="005E73B2" w:rsidP="002C096A">
      <w:pPr>
        <w:pStyle w:val="Odstavecseseznamem"/>
        <w:ind w:left="1065"/>
        <w:rPr>
          <w:sz w:val="24"/>
          <w:szCs w:val="24"/>
        </w:rPr>
      </w:pPr>
      <w:r w:rsidRPr="002C096A">
        <w:rPr>
          <w:sz w:val="24"/>
          <w:szCs w:val="24"/>
        </w:rPr>
        <w:t xml:space="preserve"> </w:t>
      </w:r>
    </w:p>
    <w:p w:rsidR="00051BF6" w:rsidRPr="00955990" w:rsidRDefault="00051BF6" w:rsidP="00051BF6">
      <w:pPr>
        <w:rPr>
          <w:sz w:val="24"/>
          <w:szCs w:val="24"/>
        </w:rPr>
      </w:pPr>
      <w:r w:rsidRPr="00955990">
        <w:rPr>
          <w:sz w:val="24"/>
          <w:szCs w:val="24"/>
        </w:rPr>
        <w:t xml:space="preserve">            2) Finančního výboru ze dne </w:t>
      </w:r>
      <w:proofErr w:type="gramStart"/>
      <w:r w:rsidRPr="00955990">
        <w:rPr>
          <w:sz w:val="24"/>
          <w:szCs w:val="24"/>
        </w:rPr>
        <w:t>25.11.2013</w:t>
      </w:r>
      <w:proofErr w:type="gramEnd"/>
      <w:r w:rsidRPr="00955990">
        <w:rPr>
          <w:sz w:val="24"/>
          <w:szCs w:val="24"/>
        </w:rPr>
        <w:t xml:space="preserve"> dle písemné přílohy.</w:t>
      </w:r>
    </w:p>
    <w:p w:rsidR="005E73B2" w:rsidRPr="00955990" w:rsidRDefault="005E73B2" w:rsidP="00C726C4">
      <w:pPr>
        <w:pStyle w:val="Odstavecseseznamem"/>
        <w:ind w:left="644"/>
        <w:rPr>
          <w:sz w:val="24"/>
          <w:szCs w:val="24"/>
        </w:rPr>
      </w:pPr>
    </w:p>
    <w:p w:rsidR="005E73B2" w:rsidRPr="00955990" w:rsidRDefault="005E73B2" w:rsidP="002D5026">
      <w:pPr>
        <w:pStyle w:val="Odstavecseseznamem"/>
        <w:ind w:left="1425"/>
        <w:rPr>
          <w:sz w:val="24"/>
          <w:szCs w:val="24"/>
        </w:rPr>
      </w:pPr>
      <w:r w:rsidRPr="00955990">
        <w:rPr>
          <w:sz w:val="24"/>
          <w:szCs w:val="24"/>
        </w:rPr>
        <w:tab/>
      </w:r>
      <w:r w:rsidRPr="00955990">
        <w:rPr>
          <w:sz w:val="24"/>
          <w:szCs w:val="24"/>
        </w:rPr>
        <w:tab/>
      </w:r>
      <w:r w:rsidRPr="00955990">
        <w:rPr>
          <w:sz w:val="24"/>
          <w:szCs w:val="24"/>
        </w:rPr>
        <w:tab/>
        <w:t xml:space="preserve">(ZODP.: </w:t>
      </w:r>
      <w:proofErr w:type="gramStart"/>
      <w:r w:rsidRPr="00955990">
        <w:rPr>
          <w:sz w:val="24"/>
          <w:szCs w:val="24"/>
        </w:rPr>
        <w:t>TAJ,  T.</w:t>
      </w:r>
      <w:proofErr w:type="gramEnd"/>
      <w:r w:rsidRPr="00955990">
        <w:rPr>
          <w:sz w:val="24"/>
          <w:szCs w:val="24"/>
        </w:rPr>
        <w:t xml:space="preserve">:  </w:t>
      </w:r>
      <w:proofErr w:type="gramStart"/>
      <w:r w:rsidR="00261794" w:rsidRPr="00955990">
        <w:rPr>
          <w:sz w:val="24"/>
          <w:szCs w:val="24"/>
        </w:rPr>
        <w:t>2.12.2013</w:t>
      </w:r>
      <w:proofErr w:type="gramEnd"/>
      <w:r w:rsidRPr="00955990">
        <w:rPr>
          <w:sz w:val="24"/>
          <w:szCs w:val="24"/>
        </w:rPr>
        <w:t>)</w:t>
      </w:r>
    </w:p>
    <w:p w:rsidR="0029780D" w:rsidRPr="00955990" w:rsidRDefault="0029780D" w:rsidP="002D5026">
      <w:pPr>
        <w:pStyle w:val="Odstavecseseznamem"/>
        <w:ind w:left="1425"/>
        <w:rPr>
          <w:sz w:val="24"/>
          <w:szCs w:val="24"/>
        </w:rPr>
      </w:pPr>
    </w:p>
    <w:p w:rsidR="005E73B2" w:rsidRPr="00955990" w:rsidRDefault="00FA0C21" w:rsidP="00FA0C21">
      <w:pPr>
        <w:suppressAutoHyphens w:val="0"/>
        <w:jc w:val="both"/>
        <w:rPr>
          <w:sz w:val="24"/>
          <w:szCs w:val="24"/>
          <w:u w:val="single"/>
        </w:rPr>
      </w:pPr>
      <w:r w:rsidRPr="00955990">
        <w:rPr>
          <w:sz w:val="24"/>
          <w:szCs w:val="24"/>
          <w:u w:val="single"/>
        </w:rPr>
        <w:t>20/71</w:t>
      </w:r>
      <w:r w:rsidRPr="00955990">
        <w:rPr>
          <w:sz w:val="24"/>
          <w:szCs w:val="24"/>
          <w:u w:val="single"/>
        </w:rPr>
        <w:tab/>
      </w:r>
      <w:r w:rsidR="00261794" w:rsidRPr="00955990">
        <w:rPr>
          <w:sz w:val="24"/>
          <w:szCs w:val="24"/>
          <w:u w:val="single"/>
        </w:rPr>
        <w:t>Poskytnutí účelové neinvestiční dotace</w:t>
      </w:r>
    </w:p>
    <w:p w:rsidR="005E73B2" w:rsidRPr="00955990" w:rsidRDefault="005E73B2" w:rsidP="003C5B83">
      <w:pPr>
        <w:suppressAutoHyphens w:val="0"/>
        <w:jc w:val="both"/>
        <w:rPr>
          <w:sz w:val="24"/>
          <w:szCs w:val="24"/>
        </w:rPr>
      </w:pPr>
    </w:p>
    <w:p w:rsidR="00261794" w:rsidRPr="00955990" w:rsidRDefault="00FA0C21" w:rsidP="00053844">
      <w:pPr>
        <w:pStyle w:val="Odstavecseseznamem"/>
        <w:ind w:left="709"/>
        <w:rPr>
          <w:sz w:val="24"/>
          <w:szCs w:val="24"/>
        </w:rPr>
      </w:pPr>
      <w:r w:rsidRPr="00955990">
        <w:rPr>
          <w:sz w:val="24"/>
          <w:szCs w:val="24"/>
        </w:rPr>
        <w:t>Rada obce Albrechtice</w:t>
      </w:r>
    </w:p>
    <w:p w:rsidR="00FA0C21" w:rsidRPr="00955990" w:rsidRDefault="00FA0C21" w:rsidP="00053844">
      <w:pPr>
        <w:pStyle w:val="Odstavecseseznamem"/>
        <w:ind w:left="709"/>
        <w:rPr>
          <w:sz w:val="24"/>
          <w:szCs w:val="24"/>
        </w:rPr>
      </w:pPr>
    </w:p>
    <w:p w:rsidR="00FA0C21" w:rsidRPr="00955990" w:rsidRDefault="00261794" w:rsidP="00FA0C21">
      <w:pPr>
        <w:pStyle w:val="Odstavecseseznamem"/>
        <w:numPr>
          <w:ilvl w:val="0"/>
          <w:numId w:val="37"/>
        </w:numPr>
        <w:jc w:val="both"/>
        <w:rPr>
          <w:sz w:val="24"/>
          <w:szCs w:val="24"/>
        </w:rPr>
      </w:pPr>
      <w:r w:rsidRPr="00955990">
        <w:rPr>
          <w:sz w:val="24"/>
          <w:szCs w:val="24"/>
        </w:rPr>
        <w:t xml:space="preserve">rozhodla </w:t>
      </w:r>
    </w:p>
    <w:p w:rsidR="00FA0C21" w:rsidRPr="00955990" w:rsidRDefault="00FA0C21" w:rsidP="00FA0C21">
      <w:pPr>
        <w:pStyle w:val="Odstavecseseznamem"/>
        <w:ind w:left="1069"/>
        <w:jc w:val="both"/>
        <w:rPr>
          <w:sz w:val="24"/>
          <w:szCs w:val="24"/>
        </w:rPr>
      </w:pPr>
    </w:p>
    <w:p w:rsidR="00261794" w:rsidRPr="00955990" w:rsidRDefault="00261794" w:rsidP="00FA0C21">
      <w:pPr>
        <w:pStyle w:val="Odstavecseseznamem"/>
        <w:ind w:left="1069"/>
        <w:jc w:val="both"/>
        <w:rPr>
          <w:sz w:val="24"/>
          <w:szCs w:val="24"/>
        </w:rPr>
      </w:pPr>
      <w:r w:rsidRPr="00955990">
        <w:rPr>
          <w:sz w:val="24"/>
          <w:szCs w:val="24"/>
        </w:rPr>
        <w:t xml:space="preserve">přijmout neinvestiční účelovou dotaci z rozpočtu </w:t>
      </w:r>
      <w:r w:rsidR="00051BF6" w:rsidRPr="00955990">
        <w:rPr>
          <w:sz w:val="24"/>
          <w:szCs w:val="24"/>
        </w:rPr>
        <w:t>MSK</w:t>
      </w:r>
      <w:r w:rsidRPr="00955990">
        <w:rPr>
          <w:sz w:val="24"/>
          <w:szCs w:val="24"/>
        </w:rPr>
        <w:t xml:space="preserve"> určenou na výdaje na zabezpečení akceschopnosti jednotky sboru dobrovolných hasičů obce ve výši 98.600,-Kč za podmínky, že Zastupitelstvo Moravskoslezského kraje rozhodne o poskytnutí dotace</w:t>
      </w:r>
    </w:p>
    <w:p w:rsidR="00FA0C21" w:rsidRPr="00955990" w:rsidRDefault="00FA0C21" w:rsidP="00FA0C21">
      <w:pPr>
        <w:pStyle w:val="Odstavecseseznamem"/>
        <w:ind w:left="1069"/>
        <w:jc w:val="both"/>
        <w:rPr>
          <w:sz w:val="24"/>
          <w:szCs w:val="24"/>
        </w:rPr>
      </w:pPr>
    </w:p>
    <w:p w:rsidR="00FA0C21" w:rsidRPr="00955990" w:rsidRDefault="00261794" w:rsidP="00FA0C21">
      <w:pPr>
        <w:pStyle w:val="Odstavecseseznamem"/>
        <w:numPr>
          <w:ilvl w:val="0"/>
          <w:numId w:val="37"/>
        </w:numPr>
        <w:jc w:val="both"/>
        <w:rPr>
          <w:sz w:val="24"/>
          <w:szCs w:val="24"/>
        </w:rPr>
      </w:pPr>
      <w:r w:rsidRPr="00955990">
        <w:rPr>
          <w:sz w:val="24"/>
          <w:szCs w:val="24"/>
        </w:rPr>
        <w:t xml:space="preserve">uzavřela </w:t>
      </w:r>
    </w:p>
    <w:p w:rsidR="00FA0C21" w:rsidRPr="00955990" w:rsidRDefault="00FA0C21" w:rsidP="00FA0C21">
      <w:pPr>
        <w:pStyle w:val="Odstavecseseznamem"/>
        <w:ind w:left="1069"/>
        <w:jc w:val="both"/>
        <w:rPr>
          <w:sz w:val="24"/>
          <w:szCs w:val="24"/>
        </w:rPr>
      </w:pPr>
    </w:p>
    <w:p w:rsidR="00261794" w:rsidRPr="00955990" w:rsidRDefault="00261794" w:rsidP="00FA0C21">
      <w:pPr>
        <w:pStyle w:val="Odstavecseseznamem"/>
        <w:ind w:left="1069"/>
        <w:jc w:val="both"/>
        <w:rPr>
          <w:sz w:val="24"/>
          <w:szCs w:val="24"/>
        </w:rPr>
      </w:pPr>
      <w:r w:rsidRPr="00955990">
        <w:rPr>
          <w:sz w:val="24"/>
          <w:szCs w:val="24"/>
        </w:rPr>
        <w:t>Smlouvu o poskytnutí dotace z rozpočtu Moravskoslezského kraje</w:t>
      </w:r>
      <w:r w:rsidR="00FA0C21" w:rsidRPr="00955990">
        <w:rPr>
          <w:sz w:val="24"/>
          <w:szCs w:val="24"/>
        </w:rPr>
        <w:t xml:space="preserve"> </w:t>
      </w:r>
      <w:r w:rsidRPr="00955990">
        <w:rPr>
          <w:sz w:val="24"/>
          <w:szCs w:val="24"/>
        </w:rPr>
        <w:t>mezi Moravskoslezským krajem a Obcí Albrechtice ve znění dle písemné přílohy</w:t>
      </w:r>
    </w:p>
    <w:p w:rsidR="00FA0C21" w:rsidRPr="00955990" w:rsidRDefault="00FA0C21" w:rsidP="00FA0C21">
      <w:pPr>
        <w:pStyle w:val="Odstavecseseznamem"/>
        <w:ind w:left="1069"/>
        <w:jc w:val="both"/>
        <w:rPr>
          <w:sz w:val="24"/>
          <w:szCs w:val="24"/>
        </w:rPr>
      </w:pPr>
    </w:p>
    <w:p w:rsidR="00FA0C21" w:rsidRPr="00955990" w:rsidRDefault="00261794" w:rsidP="00FA0C21">
      <w:pPr>
        <w:pStyle w:val="Odstavecseseznamem"/>
        <w:numPr>
          <w:ilvl w:val="0"/>
          <w:numId w:val="37"/>
        </w:numPr>
        <w:jc w:val="both"/>
        <w:rPr>
          <w:sz w:val="24"/>
          <w:szCs w:val="24"/>
        </w:rPr>
      </w:pPr>
      <w:r w:rsidRPr="00955990">
        <w:rPr>
          <w:sz w:val="24"/>
          <w:szCs w:val="24"/>
        </w:rPr>
        <w:t xml:space="preserve">pověřila </w:t>
      </w:r>
    </w:p>
    <w:p w:rsidR="00FA0C21" w:rsidRPr="00955990" w:rsidRDefault="00FA0C21" w:rsidP="00FA0C21">
      <w:pPr>
        <w:pStyle w:val="Odstavecseseznamem"/>
        <w:ind w:left="1069"/>
        <w:jc w:val="both"/>
        <w:rPr>
          <w:sz w:val="24"/>
          <w:szCs w:val="24"/>
        </w:rPr>
      </w:pPr>
    </w:p>
    <w:p w:rsidR="00261794" w:rsidRPr="00955990" w:rsidRDefault="00261794" w:rsidP="00FA0C21">
      <w:pPr>
        <w:pStyle w:val="Odstavecseseznamem"/>
        <w:ind w:left="1069"/>
        <w:jc w:val="both"/>
        <w:rPr>
          <w:sz w:val="24"/>
          <w:szCs w:val="24"/>
        </w:rPr>
      </w:pPr>
      <w:r w:rsidRPr="00955990">
        <w:rPr>
          <w:sz w:val="24"/>
          <w:szCs w:val="24"/>
        </w:rPr>
        <w:t>starostu podpisem smlouvy</w:t>
      </w:r>
    </w:p>
    <w:p w:rsidR="005E73B2" w:rsidRPr="00955990" w:rsidRDefault="005E73B2" w:rsidP="00261794">
      <w:pPr>
        <w:pStyle w:val="Odstavecseseznamem"/>
        <w:ind w:left="644"/>
        <w:jc w:val="both"/>
        <w:rPr>
          <w:sz w:val="24"/>
          <w:szCs w:val="24"/>
        </w:rPr>
      </w:pPr>
    </w:p>
    <w:p w:rsidR="005E73B2" w:rsidRPr="00955990" w:rsidRDefault="005E73B2" w:rsidP="002D5026">
      <w:pPr>
        <w:pStyle w:val="Odstavecseseznamem"/>
        <w:ind w:left="1425"/>
        <w:rPr>
          <w:sz w:val="24"/>
          <w:szCs w:val="24"/>
        </w:rPr>
      </w:pPr>
      <w:r w:rsidRPr="00955990">
        <w:rPr>
          <w:sz w:val="24"/>
          <w:szCs w:val="24"/>
        </w:rPr>
        <w:tab/>
      </w:r>
      <w:r w:rsidRPr="00955990">
        <w:rPr>
          <w:sz w:val="24"/>
          <w:szCs w:val="24"/>
        </w:rPr>
        <w:tab/>
      </w:r>
      <w:r w:rsidRPr="00955990">
        <w:rPr>
          <w:sz w:val="24"/>
          <w:szCs w:val="24"/>
        </w:rPr>
        <w:tab/>
        <w:t xml:space="preserve">(ZODP.: </w:t>
      </w:r>
      <w:proofErr w:type="gramStart"/>
      <w:r w:rsidRPr="00955990">
        <w:rPr>
          <w:sz w:val="24"/>
          <w:szCs w:val="24"/>
        </w:rPr>
        <w:t>TAJ,  T.</w:t>
      </w:r>
      <w:proofErr w:type="gramEnd"/>
      <w:r w:rsidRPr="00955990">
        <w:rPr>
          <w:sz w:val="24"/>
          <w:szCs w:val="24"/>
        </w:rPr>
        <w:t xml:space="preserve">:  </w:t>
      </w:r>
      <w:proofErr w:type="gramStart"/>
      <w:r w:rsidR="00261794" w:rsidRPr="00955990">
        <w:rPr>
          <w:sz w:val="24"/>
          <w:szCs w:val="24"/>
        </w:rPr>
        <w:t>11.12</w:t>
      </w:r>
      <w:r w:rsidRPr="00955990">
        <w:rPr>
          <w:sz w:val="24"/>
          <w:szCs w:val="24"/>
        </w:rPr>
        <w:t>.201</w:t>
      </w:r>
      <w:r w:rsidR="00261794" w:rsidRPr="00955990">
        <w:rPr>
          <w:sz w:val="24"/>
          <w:szCs w:val="24"/>
        </w:rPr>
        <w:t>3</w:t>
      </w:r>
      <w:proofErr w:type="gramEnd"/>
      <w:r w:rsidRPr="00955990">
        <w:rPr>
          <w:sz w:val="24"/>
          <w:szCs w:val="24"/>
        </w:rPr>
        <w:t>)</w:t>
      </w:r>
    </w:p>
    <w:p w:rsidR="00B3739B" w:rsidRPr="00955990" w:rsidRDefault="00B3739B" w:rsidP="008347AD">
      <w:pPr>
        <w:pStyle w:val="Odstavecseseznamem"/>
        <w:ind w:left="2843" w:firstLine="702"/>
        <w:rPr>
          <w:sz w:val="24"/>
          <w:szCs w:val="24"/>
        </w:rPr>
      </w:pPr>
    </w:p>
    <w:p w:rsidR="005E73B2" w:rsidRDefault="005E73B2" w:rsidP="00053844">
      <w:pPr>
        <w:jc w:val="both"/>
        <w:rPr>
          <w:color w:val="FF0000"/>
          <w:sz w:val="24"/>
          <w:szCs w:val="24"/>
          <w:u w:val="single"/>
        </w:rPr>
      </w:pPr>
    </w:p>
    <w:p w:rsidR="009F34A5" w:rsidRPr="009C20C7" w:rsidRDefault="009F34A5" w:rsidP="00053844">
      <w:pPr>
        <w:jc w:val="both"/>
        <w:rPr>
          <w:color w:val="FF0000"/>
          <w:sz w:val="24"/>
          <w:szCs w:val="24"/>
          <w:u w:val="single"/>
        </w:rPr>
      </w:pPr>
    </w:p>
    <w:p w:rsidR="002B0285" w:rsidRPr="00FA0C21" w:rsidRDefault="002B0285" w:rsidP="002B0285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21/71</w:t>
      </w:r>
      <w:r>
        <w:rPr>
          <w:sz w:val="24"/>
          <w:szCs w:val="24"/>
          <w:u w:val="single"/>
        </w:rPr>
        <w:tab/>
      </w:r>
      <w:r w:rsidRPr="00FA0C21">
        <w:rPr>
          <w:sz w:val="24"/>
          <w:szCs w:val="24"/>
          <w:u w:val="single"/>
        </w:rPr>
        <w:t>Žádost o řešení dopravní situace na ul. Kostelní</w:t>
      </w:r>
    </w:p>
    <w:p w:rsidR="002B0285" w:rsidRDefault="002B0285" w:rsidP="002B0285">
      <w:pPr>
        <w:suppressAutoHyphens w:val="0"/>
        <w:jc w:val="both"/>
        <w:rPr>
          <w:sz w:val="24"/>
          <w:szCs w:val="24"/>
        </w:rPr>
      </w:pPr>
    </w:p>
    <w:p w:rsidR="002B0285" w:rsidRDefault="002B0285" w:rsidP="002B0285">
      <w:pPr>
        <w:pStyle w:val="Odstavecseseznamem"/>
        <w:ind w:left="709"/>
        <w:rPr>
          <w:sz w:val="24"/>
          <w:szCs w:val="24"/>
        </w:rPr>
      </w:pPr>
      <w:r>
        <w:rPr>
          <w:sz w:val="24"/>
          <w:szCs w:val="24"/>
        </w:rPr>
        <w:t>Rada obce Albrechtice</w:t>
      </w:r>
    </w:p>
    <w:p w:rsidR="002B0285" w:rsidRDefault="002B0285" w:rsidP="002B0285">
      <w:pPr>
        <w:pStyle w:val="Odstavecseseznamem"/>
        <w:ind w:left="709"/>
        <w:rPr>
          <w:sz w:val="24"/>
          <w:szCs w:val="24"/>
        </w:rPr>
      </w:pPr>
    </w:p>
    <w:p w:rsidR="002B0285" w:rsidRPr="00FA0C21" w:rsidRDefault="002B0285" w:rsidP="002B0285">
      <w:pPr>
        <w:pStyle w:val="Odstavecseseznamem"/>
        <w:numPr>
          <w:ilvl w:val="0"/>
          <w:numId w:val="38"/>
        </w:numPr>
        <w:rPr>
          <w:sz w:val="24"/>
          <w:szCs w:val="24"/>
        </w:rPr>
      </w:pPr>
      <w:r w:rsidRPr="00FA0C21">
        <w:rPr>
          <w:sz w:val="24"/>
          <w:szCs w:val="24"/>
        </w:rPr>
        <w:t xml:space="preserve">vzala na vědomí </w:t>
      </w:r>
    </w:p>
    <w:p w:rsidR="002B0285" w:rsidRDefault="002B0285" w:rsidP="002B0285">
      <w:pPr>
        <w:pStyle w:val="Odstavecseseznamem"/>
        <w:ind w:left="1065"/>
        <w:rPr>
          <w:sz w:val="24"/>
          <w:szCs w:val="24"/>
        </w:rPr>
      </w:pPr>
    </w:p>
    <w:p w:rsidR="002B0285" w:rsidRDefault="002B0285" w:rsidP="002B0285">
      <w:pPr>
        <w:pStyle w:val="Odstavecseseznamem"/>
        <w:ind w:left="1065"/>
        <w:rPr>
          <w:sz w:val="24"/>
          <w:szCs w:val="24"/>
        </w:rPr>
      </w:pPr>
      <w:r w:rsidRPr="00FA0C21">
        <w:rPr>
          <w:sz w:val="24"/>
          <w:szCs w:val="24"/>
        </w:rPr>
        <w:t>žádost Ing.</w:t>
      </w:r>
      <w:r w:rsidR="00546A2E">
        <w:rPr>
          <w:sz w:val="24"/>
          <w:szCs w:val="24"/>
        </w:rPr>
        <w:t xml:space="preserve"> </w:t>
      </w:r>
      <w:r w:rsidRPr="00FA0C21">
        <w:rPr>
          <w:sz w:val="24"/>
          <w:szCs w:val="24"/>
        </w:rPr>
        <w:t>Jiřího Kopl</w:t>
      </w:r>
      <w:r w:rsidR="00546A2E">
        <w:rPr>
          <w:sz w:val="24"/>
          <w:szCs w:val="24"/>
        </w:rPr>
        <w:t>a</w:t>
      </w:r>
      <w:r w:rsidRPr="00FA0C21">
        <w:rPr>
          <w:sz w:val="24"/>
          <w:szCs w:val="24"/>
        </w:rPr>
        <w:t xml:space="preserve"> dle písemné přílohy</w:t>
      </w:r>
    </w:p>
    <w:p w:rsidR="002B0285" w:rsidRPr="00FA0C21" w:rsidRDefault="002B0285" w:rsidP="002B0285">
      <w:pPr>
        <w:pStyle w:val="Odstavecseseznamem"/>
        <w:ind w:left="1065"/>
        <w:rPr>
          <w:sz w:val="24"/>
          <w:szCs w:val="24"/>
        </w:rPr>
      </w:pPr>
    </w:p>
    <w:p w:rsidR="002B0285" w:rsidRDefault="002B3B77" w:rsidP="002B0285">
      <w:pPr>
        <w:pStyle w:val="Odstavecseseznamem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neschválila </w:t>
      </w:r>
    </w:p>
    <w:p w:rsidR="002B0285" w:rsidRDefault="002B0285" w:rsidP="002B0285">
      <w:pPr>
        <w:pStyle w:val="Odstavecseseznamem"/>
        <w:ind w:left="1065"/>
        <w:rPr>
          <w:sz w:val="24"/>
          <w:szCs w:val="24"/>
        </w:rPr>
      </w:pPr>
    </w:p>
    <w:p w:rsidR="002B0285" w:rsidRDefault="002B3B77" w:rsidP="002B0285">
      <w:pPr>
        <w:pStyle w:val="Odstavecseseznamem"/>
        <w:ind w:left="1065"/>
        <w:rPr>
          <w:sz w:val="24"/>
          <w:szCs w:val="24"/>
        </w:rPr>
      </w:pPr>
      <w:r>
        <w:rPr>
          <w:sz w:val="24"/>
          <w:szCs w:val="24"/>
        </w:rPr>
        <w:t>žádost dle bodu 1)</w:t>
      </w:r>
    </w:p>
    <w:p w:rsidR="002B0285" w:rsidRDefault="002B0285" w:rsidP="002B0285">
      <w:pPr>
        <w:pStyle w:val="Odstavecseseznamem"/>
        <w:ind w:left="1065"/>
        <w:rPr>
          <w:sz w:val="24"/>
          <w:szCs w:val="24"/>
        </w:rPr>
      </w:pPr>
    </w:p>
    <w:p w:rsidR="002B0285" w:rsidRDefault="002B0285" w:rsidP="002B0285">
      <w:pPr>
        <w:pStyle w:val="Odstavecseseznamem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pověřuje </w:t>
      </w:r>
    </w:p>
    <w:p w:rsidR="002B0285" w:rsidRDefault="002B0285" w:rsidP="002B0285">
      <w:pPr>
        <w:pStyle w:val="Odstavecseseznamem"/>
        <w:ind w:left="1065"/>
        <w:rPr>
          <w:sz w:val="24"/>
          <w:szCs w:val="24"/>
        </w:rPr>
      </w:pPr>
    </w:p>
    <w:p w:rsidR="002B0285" w:rsidRDefault="002B0285" w:rsidP="002B0285">
      <w:pPr>
        <w:pStyle w:val="Odstavecseseznamem"/>
        <w:ind w:left="10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starostu obce projednat možnost pronájmu části pozemku za účelem zřízení </w:t>
      </w:r>
    </w:p>
    <w:p w:rsidR="002B0285" w:rsidRPr="00DE6CE2" w:rsidRDefault="00546A2E" w:rsidP="002B0285">
      <w:pPr>
        <w:pStyle w:val="Odstavecseseznamem"/>
        <w:ind w:left="1000" w:firstLine="6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parkovací </w:t>
      </w:r>
      <w:r w:rsidR="002B0285">
        <w:rPr>
          <w:sz w:val="24"/>
          <w:szCs w:val="24"/>
        </w:rPr>
        <w:t xml:space="preserve"> plochy</w:t>
      </w:r>
      <w:proofErr w:type="gramEnd"/>
      <w:r w:rsidR="002B0285">
        <w:rPr>
          <w:sz w:val="24"/>
          <w:szCs w:val="24"/>
        </w:rPr>
        <w:t xml:space="preserve"> </w:t>
      </w:r>
    </w:p>
    <w:p w:rsidR="002B0285" w:rsidRDefault="002B0285" w:rsidP="002B0285">
      <w:pPr>
        <w:pStyle w:val="Odstavecseseznamem"/>
        <w:ind w:left="1425"/>
        <w:rPr>
          <w:sz w:val="22"/>
          <w:szCs w:val="22"/>
        </w:rPr>
      </w:pPr>
    </w:p>
    <w:p w:rsidR="002B0285" w:rsidRDefault="002B0285" w:rsidP="002B0285">
      <w:pPr>
        <w:pStyle w:val="Odstavecseseznamem"/>
        <w:ind w:left="142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46A2E">
        <w:rPr>
          <w:sz w:val="22"/>
          <w:szCs w:val="22"/>
        </w:rPr>
        <w:t xml:space="preserve">(ZODP.: </w:t>
      </w:r>
      <w:proofErr w:type="gramStart"/>
      <w:r w:rsidR="00546A2E">
        <w:rPr>
          <w:sz w:val="22"/>
          <w:szCs w:val="22"/>
        </w:rPr>
        <w:t>STAR</w:t>
      </w:r>
      <w:r w:rsidRPr="000B303D">
        <w:rPr>
          <w:sz w:val="22"/>
          <w:szCs w:val="22"/>
        </w:rPr>
        <w:t>,  T.</w:t>
      </w:r>
      <w:proofErr w:type="gramEnd"/>
      <w:r w:rsidRPr="000B303D">
        <w:rPr>
          <w:sz w:val="22"/>
          <w:szCs w:val="22"/>
        </w:rPr>
        <w:t>:</w:t>
      </w:r>
      <w:r w:rsidR="00546A2E">
        <w:rPr>
          <w:sz w:val="22"/>
          <w:szCs w:val="22"/>
        </w:rPr>
        <w:t xml:space="preserve"> 12/</w:t>
      </w:r>
      <w:r w:rsidRPr="000B303D">
        <w:rPr>
          <w:sz w:val="22"/>
          <w:szCs w:val="22"/>
        </w:rPr>
        <w:t xml:space="preserve"> </w:t>
      </w:r>
      <w:r>
        <w:rPr>
          <w:sz w:val="22"/>
          <w:szCs w:val="22"/>
        </w:rPr>
        <w:t>2013</w:t>
      </w:r>
      <w:r w:rsidRPr="000B303D">
        <w:rPr>
          <w:sz w:val="22"/>
          <w:szCs w:val="22"/>
        </w:rPr>
        <w:t>)</w:t>
      </w:r>
    </w:p>
    <w:p w:rsidR="002B0285" w:rsidRDefault="002B0285" w:rsidP="00FA0C21">
      <w:pPr>
        <w:jc w:val="both"/>
        <w:rPr>
          <w:sz w:val="24"/>
          <w:szCs w:val="24"/>
          <w:u w:val="single"/>
        </w:rPr>
      </w:pPr>
    </w:p>
    <w:p w:rsidR="00261794" w:rsidRPr="00955990" w:rsidRDefault="00FA0C21" w:rsidP="00FA0C21">
      <w:pPr>
        <w:jc w:val="both"/>
        <w:rPr>
          <w:sz w:val="24"/>
          <w:szCs w:val="24"/>
          <w:u w:val="single"/>
        </w:rPr>
      </w:pPr>
      <w:r w:rsidRPr="00955990">
        <w:rPr>
          <w:sz w:val="24"/>
          <w:szCs w:val="24"/>
          <w:u w:val="single"/>
        </w:rPr>
        <w:t>2</w:t>
      </w:r>
      <w:r w:rsidR="002B0285">
        <w:rPr>
          <w:sz w:val="24"/>
          <w:szCs w:val="24"/>
          <w:u w:val="single"/>
        </w:rPr>
        <w:t>2</w:t>
      </w:r>
      <w:r w:rsidRPr="00955990">
        <w:rPr>
          <w:sz w:val="24"/>
          <w:szCs w:val="24"/>
          <w:u w:val="single"/>
        </w:rPr>
        <w:t>/71</w:t>
      </w:r>
      <w:r w:rsidRPr="00955990">
        <w:rPr>
          <w:sz w:val="24"/>
          <w:szCs w:val="24"/>
          <w:u w:val="single"/>
        </w:rPr>
        <w:tab/>
      </w:r>
      <w:r w:rsidR="00261794" w:rsidRPr="00955990">
        <w:rPr>
          <w:sz w:val="24"/>
          <w:szCs w:val="24"/>
          <w:u w:val="single"/>
        </w:rPr>
        <w:t xml:space="preserve">Plán rozvoje obce Albrechtice </w:t>
      </w:r>
    </w:p>
    <w:p w:rsidR="00261794" w:rsidRPr="00955990" w:rsidRDefault="00261794" w:rsidP="00261794">
      <w:pPr>
        <w:suppressAutoHyphens w:val="0"/>
        <w:jc w:val="both"/>
        <w:rPr>
          <w:sz w:val="24"/>
          <w:szCs w:val="24"/>
        </w:rPr>
      </w:pPr>
    </w:p>
    <w:p w:rsidR="00FA0C21" w:rsidRPr="00955990" w:rsidRDefault="00261794" w:rsidP="00261794">
      <w:pPr>
        <w:pStyle w:val="Odstavecseseznamem"/>
        <w:ind w:left="709"/>
        <w:rPr>
          <w:sz w:val="24"/>
          <w:szCs w:val="24"/>
        </w:rPr>
      </w:pPr>
      <w:r w:rsidRPr="00955990">
        <w:rPr>
          <w:sz w:val="24"/>
          <w:szCs w:val="24"/>
        </w:rPr>
        <w:t xml:space="preserve">Rada obce Albrechtice </w:t>
      </w:r>
    </w:p>
    <w:p w:rsidR="00FA0C21" w:rsidRPr="00955990" w:rsidRDefault="00FA0C21" w:rsidP="00261794">
      <w:pPr>
        <w:pStyle w:val="Odstavecseseznamem"/>
        <w:ind w:left="709"/>
        <w:rPr>
          <w:sz w:val="24"/>
          <w:szCs w:val="24"/>
        </w:rPr>
      </w:pPr>
    </w:p>
    <w:p w:rsidR="00FA0C21" w:rsidRPr="00955990" w:rsidRDefault="004D1727" w:rsidP="00261794">
      <w:pPr>
        <w:pStyle w:val="Odstavecseseznamem"/>
        <w:ind w:left="709"/>
        <w:rPr>
          <w:sz w:val="24"/>
          <w:szCs w:val="24"/>
        </w:rPr>
      </w:pPr>
      <w:r w:rsidRPr="00955990">
        <w:rPr>
          <w:sz w:val="24"/>
          <w:szCs w:val="24"/>
        </w:rPr>
        <w:t xml:space="preserve">doporučila </w:t>
      </w:r>
    </w:p>
    <w:p w:rsidR="00FA0C21" w:rsidRPr="00955990" w:rsidRDefault="00FA0C21" w:rsidP="00261794">
      <w:pPr>
        <w:pStyle w:val="Odstavecseseznamem"/>
        <w:ind w:left="709"/>
        <w:rPr>
          <w:sz w:val="24"/>
          <w:szCs w:val="24"/>
        </w:rPr>
      </w:pPr>
    </w:p>
    <w:p w:rsidR="00261794" w:rsidRPr="009F34A5" w:rsidRDefault="004D1727" w:rsidP="00FA0C21">
      <w:pPr>
        <w:pStyle w:val="Odstavecseseznamem"/>
        <w:ind w:left="709"/>
        <w:jc w:val="both"/>
        <w:rPr>
          <w:sz w:val="24"/>
          <w:szCs w:val="24"/>
        </w:rPr>
      </w:pPr>
      <w:r w:rsidRPr="00955990">
        <w:rPr>
          <w:sz w:val="24"/>
          <w:szCs w:val="24"/>
        </w:rPr>
        <w:t xml:space="preserve">Zastupitelstvu obce Albrechtice projednat a schválit aktualizaci Plánu rozvoje obce </w:t>
      </w:r>
      <w:r w:rsidRPr="009F34A5">
        <w:rPr>
          <w:sz w:val="24"/>
          <w:szCs w:val="24"/>
        </w:rPr>
        <w:t xml:space="preserve">Albrechtice </w:t>
      </w:r>
      <w:r w:rsidR="002C096A" w:rsidRPr="009F34A5">
        <w:rPr>
          <w:sz w:val="24"/>
          <w:szCs w:val="24"/>
        </w:rPr>
        <w:t xml:space="preserve">2013 </w:t>
      </w:r>
      <w:r w:rsidRPr="009F34A5">
        <w:rPr>
          <w:sz w:val="24"/>
          <w:szCs w:val="24"/>
        </w:rPr>
        <w:t>dle písemné přílohy</w:t>
      </w:r>
      <w:r w:rsidR="00261794" w:rsidRPr="009F34A5">
        <w:rPr>
          <w:sz w:val="24"/>
          <w:szCs w:val="24"/>
        </w:rPr>
        <w:t xml:space="preserve">. </w:t>
      </w:r>
    </w:p>
    <w:p w:rsidR="00261794" w:rsidRPr="00955990" w:rsidRDefault="00261794" w:rsidP="00261794">
      <w:pPr>
        <w:pStyle w:val="Odstavecseseznamem"/>
        <w:ind w:left="644"/>
        <w:rPr>
          <w:sz w:val="24"/>
          <w:szCs w:val="24"/>
        </w:rPr>
      </w:pPr>
    </w:p>
    <w:p w:rsidR="00261794" w:rsidRPr="00955990" w:rsidRDefault="00261794" w:rsidP="00261794">
      <w:pPr>
        <w:pStyle w:val="Odstavecseseznamem"/>
        <w:ind w:left="1425"/>
        <w:rPr>
          <w:sz w:val="24"/>
          <w:szCs w:val="24"/>
        </w:rPr>
      </w:pPr>
      <w:r w:rsidRPr="00955990">
        <w:rPr>
          <w:sz w:val="24"/>
          <w:szCs w:val="24"/>
        </w:rPr>
        <w:tab/>
      </w:r>
      <w:r w:rsidRPr="00955990">
        <w:rPr>
          <w:sz w:val="24"/>
          <w:szCs w:val="24"/>
        </w:rPr>
        <w:tab/>
      </w:r>
      <w:r w:rsidRPr="00955990">
        <w:rPr>
          <w:sz w:val="24"/>
          <w:szCs w:val="24"/>
        </w:rPr>
        <w:tab/>
        <w:t xml:space="preserve">(ZODP.: </w:t>
      </w:r>
      <w:proofErr w:type="gramStart"/>
      <w:r w:rsidRPr="00955990">
        <w:rPr>
          <w:sz w:val="24"/>
          <w:szCs w:val="24"/>
        </w:rPr>
        <w:t>TAJ,  T.</w:t>
      </w:r>
      <w:proofErr w:type="gramEnd"/>
      <w:r w:rsidRPr="00955990">
        <w:rPr>
          <w:sz w:val="24"/>
          <w:szCs w:val="24"/>
        </w:rPr>
        <w:t xml:space="preserve">:  </w:t>
      </w:r>
      <w:proofErr w:type="gramStart"/>
      <w:r w:rsidR="004D1727" w:rsidRPr="00955990">
        <w:rPr>
          <w:sz w:val="24"/>
          <w:szCs w:val="24"/>
        </w:rPr>
        <w:t>2.12.2013</w:t>
      </w:r>
      <w:proofErr w:type="gramEnd"/>
      <w:r w:rsidRPr="00955990">
        <w:rPr>
          <w:sz w:val="24"/>
          <w:szCs w:val="24"/>
        </w:rPr>
        <w:t>)</w:t>
      </w:r>
    </w:p>
    <w:p w:rsidR="0029780D" w:rsidRPr="00955990" w:rsidRDefault="0029780D" w:rsidP="00053844">
      <w:pPr>
        <w:jc w:val="both"/>
        <w:rPr>
          <w:sz w:val="24"/>
          <w:szCs w:val="24"/>
          <w:u w:val="single"/>
        </w:rPr>
      </w:pPr>
    </w:p>
    <w:p w:rsidR="0029780D" w:rsidRPr="00955990" w:rsidRDefault="00FA0C21" w:rsidP="00FA0C21">
      <w:pPr>
        <w:jc w:val="both"/>
        <w:rPr>
          <w:sz w:val="24"/>
          <w:szCs w:val="24"/>
          <w:u w:val="single"/>
        </w:rPr>
      </w:pPr>
      <w:r w:rsidRPr="00955990">
        <w:rPr>
          <w:sz w:val="24"/>
          <w:szCs w:val="24"/>
          <w:u w:val="single"/>
        </w:rPr>
        <w:t>2</w:t>
      </w:r>
      <w:r w:rsidR="002B0285">
        <w:rPr>
          <w:sz w:val="24"/>
          <w:szCs w:val="24"/>
          <w:u w:val="single"/>
        </w:rPr>
        <w:t>3</w:t>
      </w:r>
      <w:r w:rsidRPr="00955990">
        <w:rPr>
          <w:sz w:val="24"/>
          <w:szCs w:val="24"/>
          <w:u w:val="single"/>
        </w:rPr>
        <w:t>/71</w:t>
      </w:r>
      <w:r w:rsidRPr="00955990">
        <w:rPr>
          <w:sz w:val="24"/>
          <w:szCs w:val="24"/>
          <w:u w:val="single"/>
        </w:rPr>
        <w:tab/>
      </w:r>
      <w:r w:rsidR="004D1727" w:rsidRPr="00955990">
        <w:rPr>
          <w:sz w:val="24"/>
          <w:szCs w:val="24"/>
          <w:u w:val="single"/>
        </w:rPr>
        <w:t xml:space="preserve">Návrh programu </w:t>
      </w:r>
      <w:proofErr w:type="gramStart"/>
      <w:r w:rsidR="00AF5BAB" w:rsidRPr="00955990">
        <w:rPr>
          <w:sz w:val="24"/>
          <w:szCs w:val="24"/>
          <w:u w:val="single"/>
        </w:rPr>
        <w:t>18.</w:t>
      </w:r>
      <w:r w:rsidR="004D1727" w:rsidRPr="00955990">
        <w:rPr>
          <w:sz w:val="24"/>
          <w:szCs w:val="24"/>
          <w:u w:val="single"/>
        </w:rPr>
        <w:t>řádného</w:t>
      </w:r>
      <w:proofErr w:type="gramEnd"/>
      <w:r w:rsidR="004D1727" w:rsidRPr="00955990">
        <w:rPr>
          <w:sz w:val="24"/>
          <w:szCs w:val="24"/>
          <w:u w:val="single"/>
        </w:rPr>
        <w:t xml:space="preserve"> zasedání Zastupitelstva obce Albrechtice</w:t>
      </w:r>
    </w:p>
    <w:p w:rsidR="004D1727" w:rsidRPr="00955990" w:rsidRDefault="004D1727" w:rsidP="004D1727">
      <w:pPr>
        <w:pStyle w:val="Odstavecseseznamem"/>
        <w:ind w:left="644"/>
        <w:jc w:val="both"/>
        <w:rPr>
          <w:sz w:val="24"/>
          <w:szCs w:val="24"/>
          <w:u w:val="single"/>
        </w:rPr>
      </w:pPr>
    </w:p>
    <w:p w:rsidR="00FA0C21" w:rsidRPr="00955990" w:rsidRDefault="004D1727" w:rsidP="004D1727">
      <w:pPr>
        <w:pStyle w:val="Odstavecseseznamem"/>
        <w:ind w:left="644"/>
        <w:jc w:val="both"/>
        <w:rPr>
          <w:sz w:val="24"/>
          <w:szCs w:val="24"/>
        </w:rPr>
      </w:pPr>
      <w:r w:rsidRPr="00955990">
        <w:rPr>
          <w:sz w:val="24"/>
          <w:szCs w:val="24"/>
        </w:rPr>
        <w:t xml:space="preserve">Rada obce Albrechtice </w:t>
      </w:r>
    </w:p>
    <w:p w:rsidR="00FA0C21" w:rsidRPr="00955990" w:rsidRDefault="00FA0C21" w:rsidP="004D1727">
      <w:pPr>
        <w:pStyle w:val="Odstavecseseznamem"/>
        <w:ind w:left="644"/>
        <w:jc w:val="both"/>
        <w:rPr>
          <w:sz w:val="24"/>
          <w:szCs w:val="24"/>
        </w:rPr>
      </w:pPr>
    </w:p>
    <w:p w:rsidR="00FA0C21" w:rsidRPr="00955990" w:rsidRDefault="004D1727" w:rsidP="004D1727">
      <w:pPr>
        <w:pStyle w:val="Odstavecseseznamem"/>
        <w:ind w:left="644"/>
        <w:jc w:val="both"/>
        <w:rPr>
          <w:sz w:val="24"/>
          <w:szCs w:val="24"/>
        </w:rPr>
      </w:pPr>
      <w:r w:rsidRPr="00955990">
        <w:rPr>
          <w:sz w:val="24"/>
          <w:szCs w:val="24"/>
        </w:rPr>
        <w:t xml:space="preserve">schválila </w:t>
      </w:r>
    </w:p>
    <w:p w:rsidR="00FA0C21" w:rsidRPr="00955990" w:rsidRDefault="00FA0C21" w:rsidP="004D1727">
      <w:pPr>
        <w:pStyle w:val="Odstavecseseznamem"/>
        <w:ind w:left="644"/>
        <w:jc w:val="both"/>
        <w:rPr>
          <w:sz w:val="24"/>
          <w:szCs w:val="24"/>
        </w:rPr>
      </w:pPr>
    </w:p>
    <w:p w:rsidR="004D1727" w:rsidRPr="00955990" w:rsidRDefault="004D1727" w:rsidP="004D1727">
      <w:pPr>
        <w:pStyle w:val="Odstavecseseznamem"/>
        <w:ind w:left="644"/>
        <w:jc w:val="both"/>
        <w:rPr>
          <w:sz w:val="24"/>
          <w:szCs w:val="24"/>
        </w:rPr>
      </w:pPr>
      <w:r w:rsidRPr="00955990">
        <w:rPr>
          <w:sz w:val="24"/>
          <w:szCs w:val="24"/>
        </w:rPr>
        <w:t xml:space="preserve">program </w:t>
      </w:r>
      <w:proofErr w:type="gramStart"/>
      <w:r w:rsidR="00AF5BAB" w:rsidRPr="00955990">
        <w:rPr>
          <w:sz w:val="24"/>
          <w:szCs w:val="24"/>
        </w:rPr>
        <w:t>18.řádného</w:t>
      </w:r>
      <w:proofErr w:type="gramEnd"/>
      <w:r w:rsidR="00AF5BAB" w:rsidRPr="00955990">
        <w:rPr>
          <w:sz w:val="24"/>
          <w:szCs w:val="24"/>
        </w:rPr>
        <w:t xml:space="preserve"> </w:t>
      </w:r>
      <w:r w:rsidRPr="00955990">
        <w:rPr>
          <w:sz w:val="24"/>
          <w:szCs w:val="24"/>
        </w:rPr>
        <w:t>zasedání Zastupitelstva obce Albrechtice</w:t>
      </w:r>
      <w:r w:rsidR="00FA0C21" w:rsidRPr="00955990">
        <w:rPr>
          <w:sz w:val="24"/>
          <w:szCs w:val="24"/>
        </w:rPr>
        <w:t xml:space="preserve"> d</w:t>
      </w:r>
      <w:r w:rsidR="00051BF6" w:rsidRPr="00955990">
        <w:rPr>
          <w:sz w:val="24"/>
          <w:szCs w:val="24"/>
        </w:rPr>
        <w:t>le písemné přílohy s doplněním.</w:t>
      </w:r>
    </w:p>
    <w:p w:rsidR="004D1727" w:rsidRPr="00955990" w:rsidRDefault="004D1727" w:rsidP="00053844">
      <w:pPr>
        <w:jc w:val="both"/>
        <w:rPr>
          <w:sz w:val="24"/>
          <w:szCs w:val="24"/>
          <w:u w:val="single"/>
        </w:rPr>
      </w:pPr>
    </w:p>
    <w:p w:rsidR="004D1727" w:rsidRPr="00955990" w:rsidRDefault="004D1727" w:rsidP="004D1727">
      <w:pPr>
        <w:pStyle w:val="Odstavecseseznamem"/>
        <w:ind w:left="1425"/>
        <w:rPr>
          <w:sz w:val="24"/>
          <w:szCs w:val="24"/>
        </w:rPr>
      </w:pPr>
      <w:r w:rsidRPr="00955990">
        <w:rPr>
          <w:sz w:val="24"/>
          <w:szCs w:val="24"/>
        </w:rPr>
        <w:tab/>
      </w:r>
      <w:r w:rsidRPr="00955990">
        <w:rPr>
          <w:sz w:val="24"/>
          <w:szCs w:val="24"/>
        </w:rPr>
        <w:tab/>
      </w:r>
      <w:r w:rsidRPr="00955990">
        <w:rPr>
          <w:sz w:val="24"/>
          <w:szCs w:val="24"/>
        </w:rPr>
        <w:tab/>
        <w:t xml:space="preserve">(ZODP.: </w:t>
      </w:r>
      <w:proofErr w:type="gramStart"/>
      <w:r w:rsidRPr="00955990">
        <w:rPr>
          <w:sz w:val="24"/>
          <w:szCs w:val="24"/>
        </w:rPr>
        <w:t>TAJ,  T.</w:t>
      </w:r>
      <w:proofErr w:type="gramEnd"/>
      <w:r w:rsidRPr="00955990">
        <w:rPr>
          <w:sz w:val="24"/>
          <w:szCs w:val="24"/>
        </w:rPr>
        <w:t xml:space="preserve">:  </w:t>
      </w:r>
      <w:proofErr w:type="gramStart"/>
      <w:r w:rsidRPr="00955990">
        <w:rPr>
          <w:sz w:val="24"/>
          <w:szCs w:val="24"/>
        </w:rPr>
        <w:t>2.12.2013</w:t>
      </w:r>
      <w:proofErr w:type="gramEnd"/>
      <w:r w:rsidRPr="00955990">
        <w:rPr>
          <w:sz w:val="24"/>
          <w:szCs w:val="24"/>
        </w:rPr>
        <w:t>)</w:t>
      </w:r>
    </w:p>
    <w:p w:rsidR="004D1727" w:rsidRDefault="004D1727" w:rsidP="00053844">
      <w:pPr>
        <w:jc w:val="both"/>
        <w:rPr>
          <w:sz w:val="24"/>
          <w:szCs w:val="24"/>
          <w:u w:val="single"/>
        </w:rPr>
      </w:pPr>
    </w:p>
    <w:p w:rsidR="002B0285" w:rsidRDefault="002B0285" w:rsidP="00053844">
      <w:pPr>
        <w:jc w:val="both"/>
        <w:rPr>
          <w:sz w:val="24"/>
          <w:szCs w:val="24"/>
          <w:u w:val="single"/>
        </w:rPr>
      </w:pPr>
    </w:p>
    <w:p w:rsidR="002B0285" w:rsidRDefault="002B0285" w:rsidP="00053844">
      <w:pPr>
        <w:jc w:val="both"/>
        <w:rPr>
          <w:sz w:val="24"/>
          <w:szCs w:val="24"/>
          <w:u w:val="single"/>
        </w:rPr>
      </w:pPr>
    </w:p>
    <w:p w:rsidR="002B0285" w:rsidRDefault="002B0285" w:rsidP="00053844">
      <w:pPr>
        <w:jc w:val="both"/>
        <w:rPr>
          <w:sz w:val="24"/>
          <w:szCs w:val="24"/>
          <w:u w:val="single"/>
        </w:rPr>
      </w:pPr>
    </w:p>
    <w:p w:rsidR="002B0285" w:rsidRDefault="002B0285" w:rsidP="00053844">
      <w:pPr>
        <w:jc w:val="both"/>
        <w:rPr>
          <w:sz w:val="24"/>
          <w:szCs w:val="24"/>
          <w:u w:val="single"/>
        </w:rPr>
      </w:pPr>
    </w:p>
    <w:p w:rsidR="002B0285" w:rsidRDefault="002B0285" w:rsidP="00053844">
      <w:pPr>
        <w:jc w:val="both"/>
        <w:rPr>
          <w:sz w:val="24"/>
          <w:szCs w:val="24"/>
          <w:u w:val="single"/>
        </w:rPr>
      </w:pPr>
    </w:p>
    <w:p w:rsidR="002B0285" w:rsidRPr="00955990" w:rsidRDefault="002B0285" w:rsidP="00053844">
      <w:pPr>
        <w:jc w:val="both"/>
        <w:rPr>
          <w:sz w:val="24"/>
          <w:szCs w:val="24"/>
          <w:u w:val="single"/>
        </w:rPr>
      </w:pPr>
    </w:p>
    <w:p w:rsidR="00051BF6" w:rsidRPr="00955990" w:rsidRDefault="00FA0C21" w:rsidP="00FA0C21">
      <w:pPr>
        <w:jc w:val="both"/>
        <w:rPr>
          <w:sz w:val="24"/>
          <w:szCs w:val="24"/>
          <w:u w:val="single"/>
        </w:rPr>
      </w:pPr>
      <w:r w:rsidRPr="00955990">
        <w:rPr>
          <w:sz w:val="24"/>
          <w:szCs w:val="24"/>
          <w:u w:val="single"/>
        </w:rPr>
        <w:lastRenderedPageBreak/>
        <w:t>2</w:t>
      </w:r>
      <w:r w:rsidR="002B0285">
        <w:rPr>
          <w:sz w:val="24"/>
          <w:szCs w:val="24"/>
          <w:u w:val="single"/>
        </w:rPr>
        <w:t>4</w:t>
      </w:r>
      <w:r w:rsidRPr="00955990">
        <w:rPr>
          <w:sz w:val="24"/>
          <w:szCs w:val="24"/>
          <w:u w:val="single"/>
        </w:rPr>
        <w:t>/71</w:t>
      </w:r>
      <w:r w:rsidRPr="00955990">
        <w:rPr>
          <w:sz w:val="24"/>
          <w:szCs w:val="24"/>
          <w:u w:val="single"/>
        </w:rPr>
        <w:tab/>
      </w:r>
      <w:r w:rsidR="00051BF6" w:rsidRPr="00955990">
        <w:rPr>
          <w:sz w:val="24"/>
          <w:szCs w:val="24"/>
          <w:u w:val="single"/>
        </w:rPr>
        <w:t>Poskytnutí účelové investiční dotace</w:t>
      </w:r>
    </w:p>
    <w:p w:rsidR="00051BF6" w:rsidRPr="00955990" w:rsidRDefault="00051BF6" w:rsidP="00051BF6">
      <w:pPr>
        <w:pStyle w:val="Odstavecseseznamem"/>
        <w:ind w:left="644"/>
        <w:jc w:val="both"/>
        <w:rPr>
          <w:sz w:val="24"/>
          <w:szCs w:val="24"/>
          <w:u w:val="single"/>
        </w:rPr>
      </w:pPr>
    </w:p>
    <w:p w:rsidR="00051BF6" w:rsidRPr="00955990" w:rsidRDefault="00051BF6" w:rsidP="00051BF6">
      <w:pPr>
        <w:pStyle w:val="Odstavecseseznamem"/>
        <w:ind w:left="644"/>
        <w:jc w:val="both"/>
        <w:rPr>
          <w:sz w:val="24"/>
          <w:szCs w:val="24"/>
        </w:rPr>
      </w:pPr>
      <w:r w:rsidRPr="00955990">
        <w:rPr>
          <w:sz w:val="24"/>
          <w:szCs w:val="24"/>
        </w:rPr>
        <w:t>Rada obce Albrechtice</w:t>
      </w:r>
    </w:p>
    <w:p w:rsidR="00FA0C21" w:rsidRPr="00955990" w:rsidRDefault="00FA0C21" w:rsidP="00051BF6">
      <w:pPr>
        <w:pStyle w:val="Odstavecseseznamem"/>
        <w:ind w:left="644"/>
        <w:jc w:val="both"/>
        <w:rPr>
          <w:sz w:val="24"/>
          <w:szCs w:val="24"/>
        </w:rPr>
      </w:pPr>
    </w:p>
    <w:p w:rsidR="002C096A" w:rsidRDefault="00051BF6" w:rsidP="00FA0C21">
      <w:pPr>
        <w:pStyle w:val="Odstavecseseznamem"/>
        <w:numPr>
          <w:ilvl w:val="0"/>
          <w:numId w:val="39"/>
        </w:numPr>
        <w:jc w:val="both"/>
        <w:rPr>
          <w:sz w:val="24"/>
          <w:szCs w:val="24"/>
        </w:rPr>
      </w:pPr>
      <w:r w:rsidRPr="002C096A">
        <w:rPr>
          <w:sz w:val="24"/>
          <w:szCs w:val="24"/>
        </w:rPr>
        <w:t xml:space="preserve">vzala na vědomí </w:t>
      </w:r>
    </w:p>
    <w:p w:rsidR="009C0030" w:rsidRDefault="00051BF6" w:rsidP="002C096A">
      <w:pPr>
        <w:pStyle w:val="Odstavecseseznamem"/>
        <w:ind w:left="1004"/>
        <w:jc w:val="both"/>
        <w:rPr>
          <w:sz w:val="24"/>
          <w:szCs w:val="24"/>
        </w:rPr>
      </w:pPr>
      <w:r w:rsidRPr="002C096A">
        <w:rPr>
          <w:sz w:val="24"/>
          <w:szCs w:val="24"/>
        </w:rPr>
        <w:t>informaci o možnosti poskytnout účelovou investiční dotaci v</w:t>
      </w:r>
      <w:r w:rsidR="009C0030" w:rsidRPr="002C096A">
        <w:rPr>
          <w:sz w:val="24"/>
          <w:szCs w:val="24"/>
        </w:rPr>
        <w:t> </w:t>
      </w:r>
      <w:r w:rsidRPr="002C096A">
        <w:rPr>
          <w:sz w:val="24"/>
          <w:szCs w:val="24"/>
        </w:rPr>
        <w:t>rámci</w:t>
      </w:r>
      <w:r w:rsidR="009C0030" w:rsidRPr="002C096A">
        <w:rPr>
          <w:sz w:val="24"/>
          <w:szCs w:val="24"/>
        </w:rPr>
        <w:t xml:space="preserve"> </w:t>
      </w:r>
      <w:r w:rsidRPr="002C096A">
        <w:rPr>
          <w:sz w:val="24"/>
          <w:szCs w:val="24"/>
        </w:rPr>
        <w:t>projektu ROP MSK 2.1.1. – výzva 30. na vybavení a modernizaci učebny fyziky v Základní škole a Mateřské škole Albrechtice</w:t>
      </w:r>
    </w:p>
    <w:p w:rsidR="009F34A5" w:rsidRPr="002C096A" w:rsidRDefault="009F34A5" w:rsidP="002C096A">
      <w:pPr>
        <w:pStyle w:val="Odstavecseseznamem"/>
        <w:ind w:left="1004"/>
        <w:jc w:val="both"/>
        <w:rPr>
          <w:sz w:val="24"/>
          <w:szCs w:val="24"/>
        </w:rPr>
      </w:pPr>
    </w:p>
    <w:p w:rsidR="00FA0C21" w:rsidRPr="00955990" w:rsidRDefault="009C0030" w:rsidP="00FA0C21">
      <w:pPr>
        <w:pStyle w:val="Odstavecseseznamem"/>
        <w:numPr>
          <w:ilvl w:val="0"/>
          <w:numId w:val="39"/>
        </w:numPr>
        <w:jc w:val="both"/>
        <w:rPr>
          <w:sz w:val="24"/>
          <w:szCs w:val="24"/>
        </w:rPr>
      </w:pPr>
      <w:r w:rsidRPr="00955990">
        <w:rPr>
          <w:sz w:val="24"/>
          <w:szCs w:val="24"/>
        </w:rPr>
        <w:t xml:space="preserve">doporučuje </w:t>
      </w:r>
    </w:p>
    <w:p w:rsidR="00FA0C21" w:rsidRPr="00955990" w:rsidRDefault="00FA0C21" w:rsidP="00FA0C21">
      <w:pPr>
        <w:pStyle w:val="Odstavecseseznamem"/>
        <w:ind w:left="1004"/>
        <w:jc w:val="both"/>
        <w:rPr>
          <w:sz w:val="24"/>
          <w:szCs w:val="24"/>
        </w:rPr>
      </w:pPr>
    </w:p>
    <w:p w:rsidR="009C0030" w:rsidRDefault="009C0030" w:rsidP="00FA0C21">
      <w:pPr>
        <w:pStyle w:val="Odstavecseseznamem"/>
        <w:ind w:left="1004"/>
        <w:jc w:val="both"/>
        <w:rPr>
          <w:sz w:val="24"/>
          <w:szCs w:val="24"/>
        </w:rPr>
      </w:pPr>
      <w:r w:rsidRPr="00955990">
        <w:rPr>
          <w:sz w:val="24"/>
          <w:szCs w:val="24"/>
        </w:rPr>
        <w:t>ZO schválit zajištění financování 15% podílu způsobilých a 100% nezpůsobilých výdajů v projektu z rezervy rozpočtu obce.</w:t>
      </w:r>
    </w:p>
    <w:p w:rsidR="00F933B0" w:rsidRDefault="00F933B0" w:rsidP="00F933B0">
      <w:pPr>
        <w:pStyle w:val="Odstavecseseznamem"/>
        <w:ind w:left="1004"/>
        <w:jc w:val="center"/>
        <w:rPr>
          <w:sz w:val="24"/>
          <w:szCs w:val="24"/>
        </w:rPr>
      </w:pPr>
    </w:p>
    <w:p w:rsidR="00F933B0" w:rsidRPr="009F34A5" w:rsidRDefault="00F933B0" w:rsidP="00F933B0">
      <w:pPr>
        <w:pStyle w:val="Odstavecseseznamem"/>
        <w:ind w:left="1004"/>
        <w:jc w:val="center"/>
        <w:rPr>
          <w:sz w:val="24"/>
          <w:szCs w:val="24"/>
        </w:rPr>
      </w:pPr>
      <w:r w:rsidRPr="009F34A5">
        <w:rPr>
          <w:sz w:val="24"/>
          <w:szCs w:val="24"/>
        </w:rPr>
        <w:t xml:space="preserve">(ZODP.: </w:t>
      </w:r>
      <w:proofErr w:type="gramStart"/>
      <w:r w:rsidRPr="009F34A5">
        <w:rPr>
          <w:sz w:val="24"/>
          <w:szCs w:val="24"/>
        </w:rPr>
        <w:t>TAJ,  T.</w:t>
      </w:r>
      <w:proofErr w:type="gramEnd"/>
      <w:r w:rsidRPr="009F34A5">
        <w:rPr>
          <w:sz w:val="24"/>
          <w:szCs w:val="24"/>
        </w:rPr>
        <w:t xml:space="preserve">:  </w:t>
      </w:r>
      <w:proofErr w:type="gramStart"/>
      <w:r w:rsidRPr="009F34A5">
        <w:rPr>
          <w:sz w:val="24"/>
          <w:szCs w:val="24"/>
        </w:rPr>
        <w:t>2.12.2013</w:t>
      </w:r>
      <w:proofErr w:type="gramEnd"/>
      <w:r w:rsidRPr="009F34A5">
        <w:rPr>
          <w:sz w:val="24"/>
          <w:szCs w:val="24"/>
        </w:rPr>
        <w:t>)</w:t>
      </w:r>
    </w:p>
    <w:p w:rsidR="00051BF6" w:rsidRDefault="00051BF6" w:rsidP="009C0030">
      <w:pPr>
        <w:pStyle w:val="Odstavecseseznamem"/>
        <w:ind w:left="5760"/>
        <w:jc w:val="both"/>
        <w:rPr>
          <w:color w:val="FF0000"/>
          <w:sz w:val="24"/>
          <w:szCs w:val="24"/>
        </w:rPr>
      </w:pPr>
    </w:p>
    <w:p w:rsidR="00082EBA" w:rsidRPr="009C20C7" w:rsidRDefault="00082EBA" w:rsidP="009C0030">
      <w:pPr>
        <w:pStyle w:val="Odstavecseseznamem"/>
        <w:ind w:left="5760"/>
        <w:jc w:val="both"/>
        <w:rPr>
          <w:color w:val="FF0000"/>
          <w:sz w:val="24"/>
          <w:szCs w:val="24"/>
        </w:rPr>
      </w:pPr>
    </w:p>
    <w:p w:rsidR="00051BF6" w:rsidRPr="00955990" w:rsidRDefault="00FA0C21" w:rsidP="00FA0C21">
      <w:pPr>
        <w:jc w:val="both"/>
        <w:rPr>
          <w:sz w:val="24"/>
          <w:szCs w:val="24"/>
          <w:u w:val="single"/>
        </w:rPr>
      </w:pPr>
      <w:r w:rsidRPr="00955990">
        <w:rPr>
          <w:sz w:val="24"/>
          <w:szCs w:val="24"/>
          <w:u w:val="single"/>
        </w:rPr>
        <w:t>2</w:t>
      </w:r>
      <w:r w:rsidR="002B0285">
        <w:rPr>
          <w:sz w:val="24"/>
          <w:szCs w:val="24"/>
          <w:u w:val="single"/>
        </w:rPr>
        <w:t>5</w:t>
      </w:r>
      <w:r w:rsidRPr="00955990">
        <w:rPr>
          <w:sz w:val="24"/>
          <w:szCs w:val="24"/>
          <w:u w:val="single"/>
        </w:rPr>
        <w:t>/71</w:t>
      </w:r>
      <w:r w:rsidRPr="00955990">
        <w:rPr>
          <w:sz w:val="24"/>
          <w:szCs w:val="24"/>
          <w:u w:val="single"/>
        </w:rPr>
        <w:tab/>
      </w:r>
      <w:r w:rsidR="009C0030" w:rsidRPr="00955990">
        <w:rPr>
          <w:sz w:val="24"/>
          <w:szCs w:val="24"/>
          <w:u w:val="single"/>
        </w:rPr>
        <w:t>Cenová nabídka: poradenství na provozování obecní kanalizace</w:t>
      </w:r>
    </w:p>
    <w:p w:rsidR="009C0030" w:rsidRPr="00955990" w:rsidRDefault="009C0030" w:rsidP="009C0030">
      <w:pPr>
        <w:pStyle w:val="Odstavecseseznamem"/>
        <w:ind w:left="644"/>
        <w:jc w:val="both"/>
        <w:rPr>
          <w:sz w:val="24"/>
          <w:szCs w:val="24"/>
          <w:u w:val="single"/>
        </w:rPr>
      </w:pPr>
    </w:p>
    <w:p w:rsidR="009C0030" w:rsidRPr="00955990" w:rsidRDefault="009C0030" w:rsidP="00FA0C21">
      <w:pPr>
        <w:pStyle w:val="Odstavecseseznamem"/>
        <w:ind w:left="644" w:firstLine="65"/>
        <w:jc w:val="both"/>
        <w:rPr>
          <w:sz w:val="24"/>
          <w:szCs w:val="24"/>
        </w:rPr>
      </w:pPr>
      <w:r w:rsidRPr="00955990">
        <w:rPr>
          <w:sz w:val="24"/>
          <w:szCs w:val="24"/>
        </w:rPr>
        <w:t>Rada obce Albrechtice</w:t>
      </w:r>
    </w:p>
    <w:p w:rsidR="00FA0C21" w:rsidRPr="00955990" w:rsidRDefault="00FA0C21" w:rsidP="00FA0C21">
      <w:pPr>
        <w:pStyle w:val="Odstavecseseznamem"/>
        <w:ind w:left="644" w:firstLine="65"/>
        <w:jc w:val="both"/>
        <w:rPr>
          <w:sz w:val="24"/>
          <w:szCs w:val="24"/>
        </w:rPr>
      </w:pPr>
    </w:p>
    <w:p w:rsidR="00FA0C21" w:rsidRPr="00955990" w:rsidRDefault="009C0030" w:rsidP="00FA0C21">
      <w:pPr>
        <w:pStyle w:val="Odstavecseseznamem"/>
        <w:numPr>
          <w:ilvl w:val="0"/>
          <w:numId w:val="40"/>
        </w:numPr>
        <w:jc w:val="both"/>
        <w:rPr>
          <w:sz w:val="24"/>
          <w:szCs w:val="24"/>
        </w:rPr>
      </w:pPr>
      <w:r w:rsidRPr="00955990">
        <w:rPr>
          <w:sz w:val="24"/>
          <w:szCs w:val="24"/>
        </w:rPr>
        <w:t xml:space="preserve">vzala na vědomí </w:t>
      </w:r>
    </w:p>
    <w:p w:rsidR="00FA0C21" w:rsidRPr="00955990" w:rsidRDefault="00FA0C21" w:rsidP="00FA0C21">
      <w:pPr>
        <w:pStyle w:val="Odstavecseseznamem"/>
        <w:ind w:left="1069"/>
        <w:jc w:val="both"/>
        <w:rPr>
          <w:sz w:val="24"/>
          <w:szCs w:val="24"/>
        </w:rPr>
      </w:pPr>
    </w:p>
    <w:p w:rsidR="009C0030" w:rsidRPr="00955990" w:rsidRDefault="009C0030" w:rsidP="00FA0C21">
      <w:pPr>
        <w:pStyle w:val="Odstavecseseznamem"/>
        <w:ind w:left="1069"/>
        <w:jc w:val="both"/>
        <w:rPr>
          <w:sz w:val="24"/>
          <w:szCs w:val="24"/>
        </w:rPr>
      </w:pPr>
      <w:r w:rsidRPr="00955990">
        <w:rPr>
          <w:sz w:val="24"/>
          <w:szCs w:val="24"/>
        </w:rPr>
        <w:t xml:space="preserve">cenovou nabídku společnosti </w:t>
      </w:r>
      <w:proofErr w:type="spellStart"/>
      <w:r w:rsidRPr="00955990">
        <w:rPr>
          <w:sz w:val="24"/>
          <w:szCs w:val="24"/>
        </w:rPr>
        <w:t>Allowance</w:t>
      </w:r>
      <w:proofErr w:type="spellEnd"/>
      <w:r w:rsidRPr="00955990">
        <w:rPr>
          <w:sz w:val="24"/>
          <w:szCs w:val="24"/>
        </w:rPr>
        <w:t xml:space="preserve"> s.r.o. IČ 26140136 na poradenství po ukončení koncesního řízení na provozování obecní kanalizace</w:t>
      </w:r>
    </w:p>
    <w:p w:rsidR="00FA0C21" w:rsidRPr="00955990" w:rsidRDefault="00FA0C21" w:rsidP="00FA0C21">
      <w:pPr>
        <w:pStyle w:val="Odstavecseseznamem"/>
        <w:ind w:left="1069"/>
        <w:jc w:val="both"/>
        <w:rPr>
          <w:sz w:val="24"/>
          <w:szCs w:val="24"/>
        </w:rPr>
      </w:pPr>
    </w:p>
    <w:p w:rsidR="00FA0C21" w:rsidRPr="00955990" w:rsidRDefault="009C0030" w:rsidP="00FA0C21">
      <w:pPr>
        <w:pStyle w:val="Odstavecseseznamem"/>
        <w:numPr>
          <w:ilvl w:val="0"/>
          <w:numId w:val="40"/>
        </w:numPr>
        <w:jc w:val="both"/>
        <w:rPr>
          <w:sz w:val="24"/>
          <w:szCs w:val="24"/>
        </w:rPr>
      </w:pPr>
      <w:r w:rsidRPr="00955990">
        <w:rPr>
          <w:sz w:val="24"/>
          <w:szCs w:val="24"/>
        </w:rPr>
        <w:t xml:space="preserve">schválila </w:t>
      </w:r>
    </w:p>
    <w:p w:rsidR="00FA0C21" w:rsidRPr="00955990" w:rsidRDefault="00FA0C21" w:rsidP="00FA0C21">
      <w:pPr>
        <w:pStyle w:val="Odstavecseseznamem"/>
        <w:ind w:left="1069"/>
        <w:jc w:val="both"/>
        <w:rPr>
          <w:sz w:val="24"/>
          <w:szCs w:val="24"/>
        </w:rPr>
      </w:pPr>
    </w:p>
    <w:p w:rsidR="009C0030" w:rsidRPr="00955990" w:rsidRDefault="009C0030" w:rsidP="00FA0C21">
      <w:pPr>
        <w:pStyle w:val="Odstavecseseznamem"/>
        <w:ind w:left="1069"/>
        <w:jc w:val="both"/>
        <w:rPr>
          <w:sz w:val="24"/>
          <w:szCs w:val="24"/>
        </w:rPr>
      </w:pPr>
      <w:r w:rsidRPr="00955990">
        <w:rPr>
          <w:sz w:val="24"/>
          <w:szCs w:val="24"/>
        </w:rPr>
        <w:t>cenovou nabídku dle bodu 1) ve výši dle písemné přílohy</w:t>
      </w:r>
    </w:p>
    <w:p w:rsidR="00FA0C21" w:rsidRPr="00955990" w:rsidRDefault="00FA0C21" w:rsidP="00FA0C21">
      <w:pPr>
        <w:pStyle w:val="Odstavecseseznamem"/>
        <w:ind w:left="1069"/>
        <w:jc w:val="both"/>
        <w:rPr>
          <w:sz w:val="24"/>
          <w:szCs w:val="24"/>
        </w:rPr>
      </w:pPr>
    </w:p>
    <w:p w:rsidR="00FA0C21" w:rsidRPr="00955990" w:rsidRDefault="009C0030" w:rsidP="00FA0C21">
      <w:pPr>
        <w:pStyle w:val="Odstavecseseznamem"/>
        <w:numPr>
          <w:ilvl w:val="0"/>
          <w:numId w:val="40"/>
        </w:numPr>
        <w:jc w:val="both"/>
        <w:rPr>
          <w:sz w:val="24"/>
          <w:szCs w:val="24"/>
        </w:rPr>
      </w:pPr>
      <w:r w:rsidRPr="00955990">
        <w:rPr>
          <w:sz w:val="24"/>
          <w:szCs w:val="24"/>
        </w:rPr>
        <w:t xml:space="preserve">ukládá </w:t>
      </w:r>
    </w:p>
    <w:p w:rsidR="00FA0C21" w:rsidRPr="00955990" w:rsidRDefault="00FA0C21" w:rsidP="00FA0C21">
      <w:pPr>
        <w:pStyle w:val="Odstavecseseznamem"/>
        <w:ind w:left="1069"/>
        <w:jc w:val="both"/>
        <w:rPr>
          <w:sz w:val="24"/>
          <w:szCs w:val="24"/>
        </w:rPr>
      </w:pPr>
    </w:p>
    <w:p w:rsidR="009C0030" w:rsidRDefault="009C0030" w:rsidP="00FA0C21">
      <w:pPr>
        <w:pStyle w:val="Odstavecseseznamem"/>
        <w:ind w:left="1069"/>
        <w:jc w:val="both"/>
        <w:rPr>
          <w:sz w:val="24"/>
          <w:szCs w:val="24"/>
        </w:rPr>
      </w:pPr>
      <w:r w:rsidRPr="00955990">
        <w:rPr>
          <w:sz w:val="24"/>
          <w:szCs w:val="24"/>
        </w:rPr>
        <w:t xml:space="preserve">vyzvat společnost </w:t>
      </w:r>
      <w:proofErr w:type="spellStart"/>
      <w:r w:rsidRPr="00955990">
        <w:rPr>
          <w:sz w:val="24"/>
          <w:szCs w:val="24"/>
        </w:rPr>
        <w:t>Allowance</w:t>
      </w:r>
      <w:proofErr w:type="spellEnd"/>
      <w:r w:rsidRPr="00955990">
        <w:rPr>
          <w:sz w:val="24"/>
          <w:szCs w:val="24"/>
        </w:rPr>
        <w:t xml:space="preserve"> s.r.o. k předložení Smlouvy o dílo.</w:t>
      </w:r>
    </w:p>
    <w:p w:rsidR="009C20C7" w:rsidRDefault="009C20C7" w:rsidP="00FA0C21">
      <w:pPr>
        <w:pStyle w:val="Odstavecseseznamem"/>
        <w:ind w:left="1069"/>
        <w:jc w:val="both"/>
        <w:rPr>
          <w:sz w:val="24"/>
          <w:szCs w:val="24"/>
        </w:rPr>
      </w:pPr>
    </w:p>
    <w:p w:rsidR="009C20C7" w:rsidRPr="009F34A5" w:rsidRDefault="009C20C7" w:rsidP="009C20C7">
      <w:pPr>
        <w:pStyle w:val="Odstavecseseznamem"/>
        <w:ind w:left="1004"/>
        <w:jc w:val="center"/>
        <w:rPr>
          <w:sz w:val="24"/>
          <w:szCs w:val="24"/>
        </w:rPr>
      </w:pPr>
      <w:r w:rsidRPr="009F34A5">
        <w:rPr>
          <w:sz w:val="24"/>
          <w:szCs w:val="24"/>
        </w:rPr>
        <w:t xml:space="preserve">(ZODP.: </w:t>
      </w:r>
      <w:proofErr w:type="gramStart"/>
      <w:r w:rsidRPr="009F34A5">
        <w:rPr>
          <w:sz w:val="24"/>
          <w:szCs w:val="24"/>
        </w:rPr>
        <w:t>TAJ,  T.</w:t>
      </w:r>
      <w:proofErr w:type="gramEnd"/>
      <w:r w:rsidRPr="009F34A5">
        <w:rPr>
          <w:sz w:val="24"/>
          <w:szCs w:val="24"/>
        </w:rPr>
        <w:t xml:space="preserve">:  </w:t>
      </w:r>
      <w:proofErr w:type="gramStart"/>
      <w:r w:rsidR="000E0DC3" w:rsidRPr="009F34A5">
        <w:rPr>
          <w:sz w:val="24"/>
          <w:szCs w:val="24"/>
        </w:rPr>
        <w:t>5</w:t>
      </w:r>
      <w:r w:rsidRPr="009F34A5">
        <w:rPr>
          <w:sz w:val="24"/>
          <w:szCs w:val="24"/>
        </w:rPr>
        <w:t>.12.2013</w:t>
      </w:r>
      <w:proofErr w:type="gramEnd"/>
      <w:r w:rsidRPr="009F34A5">
        <w:rPr>
          <w:sz w:val="24"/>
          <w:szCs w:val="24"/>
        </w:rPr>
        <w:t>)</w:t>
      </w:r>
    </w:p>
    <w:p w:rsidR="009C20C7" w:rsidRPr="00955990" w:rsidRDefault="009C20C7" w:rsidP="00FA0C21">
      <w:pPr>
        <w:pStyle w:val="Odstavecseseznamem"/>
        <w:ind w:left="1069"/>
        <w:jc w:val="both"/>
        <w:rPr>
          <w:sz w:val="24"/>
          <w:szCs w:val="24"/>
        </w:rPr>
      </w:pPr>
    </w:p>
    <w:p w:rsidR="009C0030" w:rsidRPr="00955990" w:rsidRDefault="009C0030" w:rsidP="009C0030">
      <w:pPr>
        <w:pStyle w:val="Odstavecseseznamem"/>
        <w:ind w:left="644"/>
        <w:jc w:val="both"/>
        <w:rPr>
          <w:sz w:val="24"/>
          <w:szCs w:val="24"/>
        </w:rPr>
      </w:pPr>
    </w:p>
    <w:p w:rsidR="009C0030" w:rsidRPr="00955990" w:rsidRDefault="00FA0C21" w:rsidP="00FA0C21">
      <w:pPr>
        <w:jc w:val="both"/>
        <w:rPr>
          <w:sz w:val="24"/>
          <w:szCs w:val="24"/>
          <w:u w:val="single"/>
        </w:rPr>
      </w:pPr>
      <w:r w:rsidRPr="00955990">
        <w:rPr>
          <w:sz w:val="24"/>
          <w:szCs w:val="24"/>
          <w:u w:val="single"/>
        </w:rPr>
        <w:t>2</w:t>
      </w:r>
      <w:r w:rsidR="002B0285">
        <w:rPr>
          <w:sz w:val="24"/>
          <w:szCs w:val="24"/>
          <w:u w:val="single"/>
        </w:rPr>
        <w:t>6</w:t>
      </w:r>
      <w:r w:rsidRPr="00955990">
        <w:rPr>
          <w:sz w:val="24"/>
          <w:szCs w:val="24"/>
          <w:u w:val="single"/>
        </w:rPr>
        <w:t>/71</w:t>
      </w:r>
      <w:r w:rsidRPr="00955990">
        <w:rPr>
          <w:sz w:val="24"/>
          <w:szCs w:val="24"/>
          <w:u w:val="single"/>
        </w:rPr>
        <w:tab/>
      </w:r>
      <w:r w:rsidR="009C0030" w:rsidRPr="00955990">
        <w:rPr>
          <w:sz w:val="24"/>
          <w:szCs w:val="24"/>
          <w:u w:val="single"/>
        </w:rPr>
        <w:t xml:space="preserve">FK </w:t>
      </w:r>
      <w:proofErr w:type="spellStart"/>
      <w:r w:rsidR="009C0030" w:rsidRPr="00955990">
        <w:rPr>
          <w:sz w:val="24"/>
          <w:szCs w:val="24"/>
          <w:u w:val="single"/>
        </w:rPr>
        <w:t>Baník</w:t>
      </w:r>
      <w:proofErr w:type="spellEnd"/>
      <w:r w:rsidR="009C0030" w:rsidRPr="00955990">
        <w:rPr>
          <w:sz w:val="24"/>
          <w:szCs w:val="24"/>
          <w:u w:val="single"/>
        </w:rPr>
        <w:t xml:space="preserve"> Albrechtice – žádost o snížení ceny pronájmu</w:t>
      </w:r>
    </w:p>
    <w:p w:rsidR="009C0030" w:rsidRPr="00955990" w:rsidRDefault="009C0030" w:rsidP="009C0030">
      <w:pPr>
        <w:pStyle w:val="Odstavecseseznamem"/>
        <w:ind w:left="644"/>
        <w:jc w:val="both"/>
        <w:rPr>
          <w:sz w:val="24"/>
          <w:szCs w:val="24"/>
          <w:u w:val="single"/>
        </w:rPr>
      </w:pPr>
    </w:p>
    <w:p w:rsidR="009C0030" w:rsidRPr="00955990" w:rsidRDefault="009C0030" w:rsidP="009C0030">
      <w:pPr>
        <w:pStyle w:val="Odstavecseseznamem"/>
        <w:ind w:left="644"/>
        <w:jc w:val="both"/>
        <w:rPr>
          <w:sz w:val="24"/>
          <w:szCs w:val="24"/>
        </w:rPr>
      </w:pPr>
      <w:r w:rsidRPr="00955990">
        <w:rPr>
          <w:sz w:val="24"/>
          <w:szCs w:val="24"/>
        </w:rPr>
        <w:t xml:space="preserve">Rada obce Albrechtice </w:t>
      </w:r>
    </w:p>
    <w:p w:rsidR="00FA0C21" w:rsidRPr="00955990" w:rsidRDefault="00FA0C21" w:rsidP="009C0030">
      <w:pPr>
        <w:pStyle w:val="Odstavecseseznamem"/>
        <w:ind w:left="644"/>
        <w:jc w:val="both"/>
        <w:rPr>
          <w:sz w:val="24"/>
          <w:szCs w:val="24"/>
        </w:rPr>
      </w:pPr>
    </w:p>
    <w:p w:rsidR="00FA0C21" w:rsidRPr="00955990" w:rsidRDefault="009C0030" w:rsidP="00FA0C21">
      <w:pPr>
        <w:pStyle w:val="Odstavecseseznamem"/>
        <w:numPr>
          <w:ilvl w:val="0"/>
          <w:numId w:val="41"/>
        </w:numPr>
        <w:jc w:val="both"/>
        <w:rPr>
          <w:sz w:val="24"/>
          <w:szCs w:val="24"/>
        </w:rPr>
      </w:pPr>
      <w:r w:rsidRPr="00955990">
        <w:rPr>
          <w:sz w:val="24"/>
          <w:szCs w:val="24"/>
        </w:rPr>
        <w:t xml:space="preserve">vzala na vědomí </w:t>
      </w:r>
    </w:p>
    <w:p w:rsidR="00FA0C21" w:rsidRPr="00955990" w:rsidRDefault="00FA0C21" w:rsidP="00FA0C21">
      <w:pPr>
        <w:pStyle w:val="Odstavecseseznamem"/>
        <w:ind w:left="1020"/>
        <w:jc w:val="both"/>
        <w:rPr>
          <w:sz w:val="24"/>
          <w:szCs w:val="24"/>
        </w:rPr>
      </w:pPr>
    </w:p>
    <w:p w:rsidR="009C0030" w:rsidRPr="00955990" w:rsidRDefault="009C0030" w:rsidP="00FA0C21">
      <w:pPr>
        <w:pStyle w:val="Odstavecseseznamem"/>
        <w:ind w:left="1020"/>
        <w:jc w:val="both"/>
        <w:rPr>
          <w:sz w:val="24"/>
          <w:szCs w:val="24"/>
        </w:rPr>
      </w:pPr>
      <w:r w:rsidRPr="00955990">
        <w:rPr>
          <w:sz w:val="24"/>
          <w:szCs w:val="24"/>
        </w:rPr>
        <w:t xml:space="preserve">žádost FK </w:t>
      </w:r>
      <w:proofErr w:type="spellStart"/>
      <w:r w:rsidRPr="00955990">
        <w:rPr>
          <w:sz w:val="24"/>
          <w:szCs w:val="24"/>
        </w:rPr>
        <w:t>Baník</w:t>
      </w:r>
      <w:proofErr w:type="spellEnd"/>
      <w:r w:rsidRPr="00955990">
        <w:rPr>
          <w:sz w:val="24"/>
          <w:szCs w:val="24"/>
        </w:rPr>
        <w:t xml:space="preserve"> Albrechtice o snížení nájmu sálu v Dělnickém domě dle písemné žádosti</w:t>
      </w:r>
    </w:p>
    <w:p w:rsidR="00FA0C21" w:rsidRDefault="00FA0C21" w:rsidP="00FA0C21">
      <w:pPr>
        <w:pStyle w:val="Odstavecseseznamem"/>
        <w:ind w:left="1020"/>
        <w:jc w:val="both"/>
        <w:rPr>
          <w:sz w:val="24"/>
          <w:szCs w:val="24"/>
        </w:rPr>
      </w:pPr>
    </w:p>
    <w:p w:rsidR="002B0285" w:rsidRPr="00955990" w:rsidRDefault="002B0285" w:rsidP="00FA0C21">
      <w:pPr>
        <w:pStyle w:val="Odstavecseseznamem"/>
        <w:ind w:left="1020"/>
        <w:jc w:val="both"/>
        <w:rPr>
          <w:sz w:val="24"/>
          <w:szCs w:val="24"/>
        </w:rPr>
      </w:pPr>
    </w:p>
    <w:p w:rsidR="00FA0C21" w:rsidRPr="00955990" w:rsidRDefault="009C0030" w:rsidP="00FA0C21">
      <w:pPr>
        <w:pStyle w:val="Odstavecseseznamem"/>
        <w:numPr>
          <w:ilvl w:val="0"/>
          <w:numId w:val="41"/>
        </w:numPr>
        <w:jc w:val="both"/>
        <w:rPr>
          <w:sz w:val="24"/>
          <w:szCs w:val="24"/>
        </w:rPr>
      </w:pPr>
      <w:r w:rsidRPr="00955990">
        <w:rPr>
          <w:sz w:val="24"/>
          <w:szCs w:val="24"/>
        </w:rPr>
        <w:lastRenderedPageBreak/>
        <w:t xml:space="preserve">schválila </w:t>
      </w:r>
    </w:p>
    <w:p w:rsidR="00FA0C21" w:rsidRPr="00955990" w:rsidRDefault="00FA0C21" w:rsidP="00FA0C21">
      <w:pPr>
        <w:pStyle w:val="Odstavecseseznamem"/>
        <w:ind w:left="1020"/>
        <w:jc w:val="both"/>
        <w:rPr>
          <w:sz w:val="24"/>
          <w:szCs w:val="24"/>
        </w:rPr>
      </w:pPr>
    </w:p>
    <w:p w:rsidR="009C20C7" w:rsidRDefault="009C0030" w:rsidP="00FA0C21">
      <w:pPr>
        <w:pStyle w:val="Odstavecseseznamem"/>
        <w:ind w:left="1020"/>
        <w:jc w:val="both"/>
        <w:rPr>
          <w:sz w:val="24"/>
          <w:szCs w:val="24"/>
        </w:rPr>
      </w:pPr>
      <w:r w:rsidRPr="00955990">
        <w:rPr>
          <w:sz w:val="24"/>
          <w:szCs w:val="24"/>
        </w:rPr>
        <w:t xml:space="preserve">nájem ve výši 100,--Kč na zakončení podzimní sezony 2013 družstva mužů, konané dne </w:t>
      </w:r>
      <w:proofErr w:type="gramStart"/>
      <w:r w:rsidRPr="00955990">
        <w:rPr>
          <w:sz w:val="24"/>
          <w:szCs w:val="24"/>
        </w:rPr>
        <w:t>29.11.2013</w:t>
      </w:r>
      <w:proofErr w:type="gramEnd"/>
      <w:r w:rsidR="002B61E0" w:rsidRPr="00955990">
        <w:rPr>
          <w:sz w:val="24"/>
          <w:szCs w:val="24"/>
        </w:rPr>
        <w:t>.</w:t>
      </w:r>
    </w:p>
    <w:p w:rsidR="009C20C7" w:rsidRPr="009F34A5" w:rsidRDefault="009C20C7" w:rsidP="009C20C7">
      <w:pPr>
        <w:pStyle w:val="Odstavecseseznamem"/>
        <w:ind w:left="1004"/>
        <w:jc w:val="center"/>
        <w:rPr>
          <w:sz w:val="24"/>
          <w:szCs w:val="24"/>
        </w:rPr>
      </w:pPr>
      <w:r w:rsidRPr="009F34A5">
        <w:rPr>
          <w:sz w:val="24"/>
          <w:szCs w:val="24"/>
        </w:rPr>
        <w:t xml:space="preserve">(ZODP.: </w:t>
      </w:r>
      <w:proofErr w:type="gramStart"/>
      <w:r w:rsidRPr="009F34A5">
        <w:rPr>
          <w:sz w:val="24"/>
          <w:szCs w:val="24"/>
        </w:rPr>
        <w:t>TAJ,  T.</w:t>
      </w:r>
      <w:proofErr w:type="gramEnd"/>
      <w:r w:rsidRPr="009F34A5">
        <w:rPr>
          <w:sz w:val="24"/>
          <w:szCs w:val="24"/>
        </w:rPr>
        <w:t xml:space="preserve">:  </w:t>
      </w:r>
      <w:proofErr w:type="gramStart"/>
      <w:r w:rsidRPr="009F34A5">
        <w:rPr>
          <w:sz w:val="24"/>
          <w:szCs w:val="24"/>
        </w:rPr>
        <w:t>2.12.2013</w:t>
      </w:r>
      <w:proofErr w:type="gramEnd"/>
      <w:r w:rsidRPr="009F34A5">
        <w:rPr>
          <w:sz w:val="24"/>
          <w:szCs w:val="24"/>
        </w:rPr>
        <w:t>)</w:t>
      </w:r>
    </w:p>
    <w:p w:rsidR="009C20C7" w:rsidRDefault="009C20C7" w:rsidP="00FA0C21">
      <w:pPr>
        <w:pStyle w:val="Odstavecseseznamem"/>
        <w:ind w:left="1020"/>
        <w:jc w:val="both"/>
        <w:rPr>
          <w:sz w:val="24"/>
          <w:szCs w:val="24"/>
        </w:rPr>
      </w:pPr>
    </w:p>
    <w:p w:rsidR="002B61E0" w:rsidRPr="00955990" w:rsidRDefault="00FA0C21" w:rsidP="00FA0C21">
      <w:pPr>
        <w:jc w:val="both"/>
        <w:rPr>
          <w:sz w:val="24"/>
          <w:szCs w:val="24"/>
          <w:u w:val="single"/>
        </w:rPr>
      </w:pPr>
      <w:r w:rsidRPr="00955990">
        <w:rPr>
          <w:sz w:val="24"/>
          <w:szCs w:val="24"/>
          <w:u w:val="single"/>
        </w:rPr>
        <w:t>2</w:t>
      </w:r>
      <w:r w:rsidR="002B0285">
        <w:rPr>
          <w:sz w:val="24"/>
          <w:szCs w:val="24"/>
          <w:u w:val="single"/>
        </w:rPr>
        <w:t>7</w:t>
      </w:r>
      <w:r w:rsidRPr="00955990">
        <w:rPr>
          <w:sz w:val="24"/>
          <w:szCs w:val="24"/>
          <w:u w:val="single"/>
        </w:rPr>
        <w:t>/71</w:t>
      </w:r>
      <w:r w:rsidRPr="00955990">
        <w:rPr>
          <w:sz w:val="24"/>
          <w:szCs w:val="24"/>
          <w:u w:val="single"/>
        </w:rPr>
        <w:tab/>
      </w:r>
      <w:r w:rsidR="002B61E0" w:rsidRPr="00955990">
        <w:rPr>
          <w:sz w:val="24"/>
          <w:szCs w:val="24"/>
          <w:u w:val="single"/>
        </w:rPr>
        <w:t>Služební cesta starosty obce</w:t>
      </w:r>
    </w:p>
    <w:p w:rsidR="009C0030" w:rsidRPr="00955990" w:rsidRDefault="009C0030" w:rsidP="009C0030">
      <w:pPr>
        <w:pStyle w:val="Odstavecseseznamem"/>
        <w:ind w:left="644"/>
        <w:jc w:val="both"/>
        <w:rPr>
          <w:sz w:val="24"/>
          <w:szCs w:val="24"/>
        </w:rPr>
      </w:pPr>
    </w:p>
    <w:p w:rsidR="00FA0C21" w:rsidRPr="00955990" w:rsidRDefault="002B61E0" w:rsidP="002B61E0">
      <w:pPr>
        <w:ind w:left="644"/>
        <w:jc w:val="both"/>
        <w:rPr>
          <w:sz w:val="24"/>
          <w:szCs w:val="24"/>
        </w:rPr>
      </w:pPr>
      <w:r w:rsidRPr="00955990">
        <w:rPr>
          <w:sz w:val="24"/>
          <w:szCs w:val="24"/>
        </w:rPr>
        <w:t xml:space="preserve">Rada obce Albrechtice </w:t>
      </w:r>
    </w:p>
    <w:p w:rsidR="00FA0C21" w:rsidRPr="00955990" w:rsidRDefault="00FA0C21" w:rsidP="002B61E0">
      <w:pPr>
        <w:ind w:left="644"/>
        <w:jc w:val="both"/>
        <w:rPr>
          <w:sz w:val="24"/>
          <w:szCs w:val="24"/>
        </w:rPr>
      </w:pPr>
    </w:p>
    <w:p w:rsidR="00FA0C21" w:rsidRPr="00955990" w:rsidRDefault="002B61E0" w:rsidP="002B61E0">
      <w:pPr>
        <w:ind w:left="644"/>
        <w:jc w:val="both"/>
        <w:rPr>
          <w:sz w:val="24"/>
          <w:szCs w:val="24"/>
        </w:rPr>
      </w:pPr>
      <w:r w:rsidRPr="00955990">
        <w:rPr>
          <w:sz w:val="24"/>
          <w:szCs w:val="24"/>
        </w:rPr>
        <w:t xml:space="preserve">schvaluje </w:t>
      </w:r>
    </w:p>
    <w:p w:rsidR="00FA0C21" w:rsidRPr="00955990" w:rsidRDefault="00FA0C21" w:rsidP="002B61E0">
      <w:pPr>
        <w:ind w:left="644"/>
        <w:jc w:val="both"/>
        <w:rPr>
          <w:sz w:val="24"/>
          <w:szCs w:val="24"/>
        </w:rPr>
      </w:pPr>
    </w:p>
    <w:p w:rsidR="009C0030" w:rsidRPr="009F34A5" w:rsidRDefault="002B61E0" w:rsidP="002B61E0">
      <w:pPr>
        <w:ind w:left="644"/>
        <w:jc w:val="both"/>
        <w:rPr>
          <w:sz w:val="24"/>
          <w:szCs w:val="24"/>
        </w:rPr>
      </w:pPr>
      <w:r w:rsidRPr="009F34A5">
        <w:rPr>
          <w:sz w:val="24"/>
          <w:szCs w:val="24"/>
        </w:rPr>
        <w:t xml:space="preserve">služební cestu </w:t>
      </w:r>
      <w:r w:rsidR="00082EBA" w:rsidRPr="009F34A5">
        <w:rPr>
          <w:sz w:val="24"/>
          <w:szCs w:val="24"/>
        </w:rPr>
        <w:t xml:space="preserve">starostovi obce </w:t>
      </w:r>
      <w:r w:rsidRPr="009F34A5">
        <w:rPr>
          <w:sz w:val="24"/>
          <w:szCs w:val="24"/>
        </w:rPr>
        <w:t xml:space="preserve">na výjezdní zasedání starostů Euroregionu Těšínské Slezsko – </w:t>
      </w:r>
      <w:proofErr w:type="spellStart"/>
      <w:r w:rsidRPr="009F34A5">
        <w:rPr>
          <w:sz w:val="24"/>
          <w:szCs w:val="24"/>
        </w:rPr>
        <w:t>Śląsk</w:t>
      </w:r>
      <w:proofErr w:type="spellEnd"/>
      <w:r w:rsidRPr="009F34A5">
        <w:rPr>
          <w:sz w:val="24"/>
          <w:szCs w:val="24"/>
        </w:rPr>
        <w:t xml:space="preserve"> </w:t>
      </w:r>
      <w:proofErr w:type="spellStart"/>
      <w:r w:rsidRPr="009F34A5">
        <w:rPr>
          <w:sz w:val="24"/>
          <w:szCs w:val="24"/>
        </w:rPr>
        <w:t>Cieszyński</w:t>
      </w:r>
      <w:proofErr w:type="spellEnd"/>
      <w:r w:rsidRPr="009F34A5">
        <w:rPr>
          <w:sz w:val="24"/>
          <w:szCs w:val="24"/>
        </w:rPr>
        <w:t xml:space="preserve">, konané ve dnech </w:t>
      </w:r>
      <w:proofErr w:type="gramStart"/>
      <w:r w:rsidRPr="009F34A5">
        <w:rPr>
          <w:sz w:val="24"/>
          <w:szCs w:val="24"/>
        </w:rPr>
        <w:t>15.-16.1.2014</w:t>
      </w:r>
      <w:proofErr w:type="gramEnd"/>
      <w:r w:rsidRPr="009F34A5">
        <w:rPr>
          <w:sz w:val="24"/>
          <w:szCs w:val="24"/>
        </w:rPr>
        <w:t xml:space="preserve"> u příležitosti 23.</w:t>
      </w:r>
      <w:r w:rsidR="00082EBA" w:rsidRPr="009F34A5">
        <w:rPr>
          <w:sz w:val="24"/>
          <w:szCs w:val="24"/>
        </w:rPr>
        <w:t> </w:t>
      </w:r>
      <w:r w:rsidRPr="009F34A5">
        <w:rPr>
          <w:sz w:val="24"/>
          <w:szCs w:val="24"/>
        </w:rPr>
        <w:t xml:space="preserve">ročníku veletrhu </w:t>
      </w:r>
      <w:proofErr w:type="spellStart"/>
      <w:r w:rsidRPr="009F34A5">
        <w:rPr>
          <w:sz w:val="24"/>
          <w:szCs w:val="24"/>
        </w:rPr>
        <w:t>Regiontour</w:t>
      </w:r>
      <w:proofErr w:type="spellEnd"/>
      <w:r w:rsidRPr="009F34A5">
        <w:rPr>
          <w:sz w:val="24"/>
          <w:szCs w:val="24"/>
        </w:rPr>
        <w:t>.</w:t>
      </w:r>
    </w:p>
    <w:p w:rsidR="009C0030" w:rsidRPr="009F34A5" w:rsidRDefault="009C0030" w:rsidP="009C0030">
      <w:pPr>
        <w:jc w:val="both"/>
        <w:rPr>
          <w:sz w:val="24"/>
          <w:szCs w:val="24"/>
        </w:rPr>
      </w:pPr>
    </w:p>
    <w:p w:rsidR="00082EBA" w:rsidRPr="009F34A5" w:rsidRDefault="00082EBA" w:rsidP="00082EBA">
      <w:pPr>
        <w:pStyle w:val="Odstavecseseznamem"/>
        <w:ind w:left="1004"/>
        <w:jc w:val="center"/>
        <w:rPr>
          <w:sz w:val="24"/>
          <w:szCs w:val="24"/>
        </w:rPr>
      </w:pPr>
      <w:r w:rsidRPr="009F34A5">
        <w:rPr>
          <w:sz w:val="24"/>
          <w:szCs w:val="24"/>
        </w:rPr>
        <w:t xml:space="preserve">(ZODP.: </w:t>
      </w:r>
      <w:proofErr w:type="gramStart"/>
      <w:r w:rsidRPr="009F34A5">
        <w:rPr>
          <w:sz w:val="24"/>
          <w:szCs w:val="24"/>
        </w:rPr>
        <w:t>TAJ,  T.</w:t>
      </w:r>
      <w:proofErr w:type="gramEnd"/>
      <w:r w:rsidRPr="009F34A5">
        <w:rPr>
          <w:sz w:val="24"/>
          <w:szCs w:val="24"/>
        </w:rPr>
        <w:t xml:space="preserve">:  </w:t>
      </w:r>
      <w:proofErr w:type="gramStart"/>
      <w:r w:rsidRPr="009F34A5">
        <w:rPr>
          <w:sz w:val="24"/>
          <w:szCs w:val="24"/>
        </w:rPr>
        <w:t>31.1.201</w:t>
      </w:r>
      <w:r w:rsidR="002B3B77">
        <w:rPr>
          <w:sz w:val="24"/>
          <w:szCs w:val="24"/>
        </w:rPr>
        <w:t>4</w:t>
      </w:r>
      <w:proofErr w:type="gramEnd"/>
      <w:r w:rsidRPr="009F34A5">
        <w:rPr>
          <w:sz w:val="24"/>
          <w:szCs w:val="24"/>
        </w:rPr>
        <w:t>)</w:t>
      </w:r>
    </w:p>
    <w:p w:rsidR="009C0030" w:rsidRPr="00955990" w:rsidRDefault="009F34A5" w:rsidP="00FA0C21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</w:t>
      </w:r>
      <w:r w:rsidR="002B0285">
        <w:rPr>
          <w:sz w:val="24"/>
          <w:szCs w:val="24"/>
          <w:u w:val="single"/>
        </w:rPr>
        <w:t>8</w:t>
      </w:r>
      <w:r w:rsidR="00FA0C21" w:rsidRPr="00955990">
        <w:rPr>
          <w:sz w:val="24"/>
          <w:szCs w:val="24"/>
          <w:u w:val="single"/>
        </w:rPr>
        <w:t>/71</w:t>
      </w:r>
      <w:r w:rsidR="00FA0C21" w:rsidRPr="00955990">
        <w:rPr>
          <w:sz w:val="24"/>
          <w:szCs w:val="24"/>
          <w:u w:val="single"/>
        </w:rPr>
        <w:tab/>
      </w:r>
      <w:r w:rsidR="002B61E0" w:rsidRPr="00955990">
        <w:rPr>
          <w:sz w:val="24"/>
          <w:szCs w:val="24"/>
          <w:u w:val="single"/>
        </w:rPr>
        <w:t>Oprava komunikace</w:t>
      </w:r>
    </w:p>
    <w:p w:rsidR="004D1727" w:rsidRPr="00955990" w:rsidRDefault="004D1727" w:rsidP="00053844">
      <w:pPr>
        <w:jc w:val="both"/>
        <w:rPr>
          <w:sz w:val="24"/>
          <w:szCs w:val="24"/>
          <w:u w:val="single"/>
        </w:rPr>
      </w:pPr>
    </w:p>
    <w:p w:rsidR="00FA0C21" w:rsidRPr="00955990" w:rsidRDefault="002B61E0" w:rsidP="002B61E0">
      <w:pPr>
        <w:ind w:left="644"/>
        <w:jc w:val="both"/>
        <w:rPr>
          <w:sz w:val="24"/>
          <w:szCs w:val="24"/>
        </w:rPr>
      </w:pPr>
      <w:r w:rsidRPr="00955990">
        <w:rPr>
          <w:sz w:val="24"/>
          <w:szCs w:val="24"/>
        </w:rPr>
        <w:t>Rada obce Albrechtice</w:t>
      </w:r>
    </w:p>
    <w:p w:rsidR="002B61E0" w:rsidRPr="00955990" w:rsidRDefault="002B61E0" w:rsidP="002B61E0">
      <w:pPr>
        <w:ind w:left="644"/>
        <w:jc w:val="both"/>
        <w:rPr>
          <w:sz w:val="24"/>
          <w:szCs w:val="24"/>
        </w:rPr>
      </w:pPr>
    </w:p>
    <w:p w:rsidR="00FA0C21" w:rsidRPr="00955990" w:rsidRDefault="002B61E0" w:rsidP="00FA0C21">
      <w:pPr>
        <w:pStyle w:val="Odstavecseseznamem"/>
        <w:numPr>
          <w:ilvl w:val="0"/>
          <w:numId w:val="42"/>
        </w:numPr>
        <w:jc w:val="both"/>
        <w:rPr>
          <w:sz w:val="24"/>
          <w:szCs w:val="24"/>
        </w:rPr>
      </w:pPr>
      <w:r w:rsidRPr="00955990">
        <w:rPr>
          <w:sz w:val="24"/>
          <w:szCs w:val="24"/>
        </w:rPr>
        <w:t xml:space="preserve">vzala na vědomí </w:t>
      </w:r>
    </w:p>
    <w:p w:rsidR="00FA0C21" w:rsidRPr="00955990" w:rsidRDefault="00FA0C21" w:rsidP="00FA0C21">
      <w:pPr>
        <w:pStyle w:val="Odstavecseseznamem"/>
        <w:ind w:left="1004"/>
        <w:jc w:val="both"/>
        <w:rPr>
          <w:sz w:val="24"/>
          <w:szCs w:val="24"/>
        </w:rPr>
      </w:pPr>
    </w:p>
    <w:p w:rsidR="002B61E0" w:rsidRPr="00955990" w:rsidRDefault="002B61E0" w:rsidP="00FA0C21">
      <w:pPr>
        <w:pStyle w:val="Odstavecseseznamem"/>
        <w:ind w:left="1004"/>
        <w:jc w:val="both"/>
        <w:rPr>
          <w:sz w:val="24"/>
          <w:szCs w:val="24"/>
        </w:rPr>
      </w:pPr>
      <w:r w:rsidRPr="00955990">
        <w:rPr>
          <w:sz w:val="24"/>
          <w:szCs w:val="24"/>
        </w:rPr>
        <w:t xml:space="preserve">žádost manželů Polákových a Sršňových o provedení opravy příjezdové </w:t>
      </w:r>
      <w:proofErr w:type="gramStart"/>
      <w:r w:rsidRPr="00955990">
        <w:rPr>
          <w:sz w:val="24"/>
          <w:szCs w:val="24"/>
        </w:rPr>
        <w:t xml:space="preserve">komunikace </w:t>
      </w:r>
      <w:r w:rsidR="00FA0C21" w:rsidRPr="00955990">
        <w:rPr>
          <w:sz w:val="24"/>
          <w:szCs w:val="24"/>
        </w:rPr>
        <w:t xml:space="preserve">             </w:t>
      </w:r>
      <w:r w:rsidRPr="00955990">
        <w:rPr>
          <w:sz w:val="24"/>
          <w:szCs w:val="24"/>
        </w:rPr>
        <w:t>na</w:t>
      </w:r>
      <w:proofErr w:type="gramEnd"/>
      <w:r w:rsidRPr="00955990">
        <w:rPr>
          <w:sz w:val="24"/>
          <w:szCs w:val="24"/>
        </w:rPr>
        <w:t xml:space="preserve"> ul. Pomezní dle písemné žádosti.</w:t>
      </w:r>
    </w:p>
    <w:p w:rsidR="00FA0C21" w:rsidRPr="00955990" w:rsidRDefault="00FA0C21" w:rsidP="00FA0C21">
      <w:pPr>
        <w:pStyle w:val="Odstavecseseznamem"/>
        <w:ind w:left="1004"/>
        <w:jc w:val="both"/>
        <w:rPr>
          <w:sz w:val="24"/>
          <w:szCs w:val="24"/>
        </w:rPr>
      </w:pPr>
    </w:p>
    <w:p w:rsidR="00FA0C21" w:rsidRPr="00955990" w:rsidRDefault="002B61E0" w:rsidP="00FA0C21">
      <w:pPr>
        <w:pStyle w:val="Odstavecseseznamem"/>
        <w:numPr>
          <w:ilvl w:val="0"/>
          <w:numId w:val="42"/>
        </w:numPr>
        <w:jc w:val="both"/>
        <w:rPr>
          <w:sz w:val="24"/>
          <w:szCs w:val="24"/>
        </w:rPr>
      </w:pPr>
      <w:r w:rsidRPr="00955990">
        <w:rPr>
          <w:sz w:val="24"/>
          <w:szCs w:val="24"/>
        </w:rPr>
        <w:t xml:space="preserve">rozhodla </w:t>
      </w:r>
    </w:p>
    <w:p w:rsidR="00FA0C21" w:rsidRPr="00955990" w:rsidRDefault="00FA0C21" w:rsidP="00FA0C21">
      <w:pPr>
        <w:pStyle w:val="Odstavecseseznamem"/>
        <w:ind w:left="1004"/>
        <w:jc w:val="both"/>
        <w:rPr>
          <w:sz w:val="24"/>
          <w:szCs w:val="24"/>
        </w:rPr>
      </w:pPr>
    </w:p>
    <w:p w:rsidR="0029780D" w:rsidRDefault="002B61E0" w:rsidP="00FA0C21">
      <w:pPr>
        <w:pStyle w:val="Odstavecseseznamem"/>
        <w:ind w:left="1004"/>
        <w:jc w:val="both"/>
        <w:rPr>
          <w:sz w:val="24"/>
          <w:szCs w:val="24"/>
        </w:rPr>
      </w:pPr>
      <w:r w:rsidRPr="00955990">
        <w:rPr>
          <w:sz w:val="24"/>
          <w:szCs w:val="24"/>
        </w:rPr>
        <w:t>provést opravu dle bodu 1) v roce 2014</w:t>
      </w:r>
    </w:p>
    <w:p w:rsidR="00546A2E" w:rsidRDefault="00546A2E" w:rsidP="00890B6E">
      <w:pPr>
        <w:pStyle w:val="Odstavecseseznamem"/>
        <w:ind w:left="1004"/>
        <w:jc w:val="center"/>
        <w:rPr>
          <w:sz w:val="24"/>
          <w:szCs w:val="24"/>
        </w:rPr>
      </w:pPr>
    </w:p>
    <w:p w:rsidR="00890B6E" w:rsidRPr="009F34A5" w:rsidRDefault="00890B6E" w:rsidP="00890B6E">
      <w:pPr>
        <w:pStyle w:val="Odstavecseseznamem"/>
        <w:ind w:left="1004"/>
        <w:jc w:val="center"/>
        <w:rPr>
          <w:sz w:val="24"/>
          <w:szCs w:val="24"/>
        </w:rPr>
      </w:pPr>
      <w:r w:rsidRPr="009F34A5">
        <w:rPr>
          <w:sz w:val="24"/>
          <w:szCs w:val="24"/>
        </w:rPr>
        <w:t xml:space="preserve">(ZODP.: </w:t>
      </w:r>
      <w:proofErr w:type="gramStart"/>
      <w:r w:rsidR="002B3B77">
        <w:rPr>
          <w:sz w:val="24"/>
          <w:szCs w:val="24"/>
        </w:rPr>
        <w:t>TAJ,  T.</w:t>
      </w:r>
      <w:proofErr w:type="gramEnd"/>
      <w:r w:rsidR="002B3B77">
        <w:rPr>
          <w:sz w:val="24"/>
          <w:szCs w:val="24"/>
        </w:rPr>
        <w:t>:  06/2014</w:t>
      </w:r>
      <w:r w:rsidRPr="009F34A5">
        <w:rPr>
          <w:sz w:val="24"/>
          <w:szCs w:val="24"/>
        </w:rPr>
        <w:t>)</w:t>
      </w:r>
    </w:p>
    <w:p w:rsidR="00890B6E" w:rsidRPr="00955990" w:rsidRDefault="00890B6E" w:rsidP="00FA0C21">
      <w:pPr>
        <w:pStyle w:val="Odstavecseseznamem"/>
        <w:ind w:left="1004"/>
        <w:jc w:val="both"/>
        <w:rPr>
          <w:sz w:val="24"/>
          <w:szCs w:val="24"/>
        </w:rPr>
      </w:pPr>
    </w:p>
    <w:p w:rsidR="002B61E0" w:rsidRPr="00955990" w:rsidRDefault="00FA0C21" w:rsidP="00FA0C21">
      <w:pPr>
        <w:jc w:val="both"/>
        <w:rPr>
          <w:sz w:val="24"/>
          <w:szCs w:val="24"/>
          <w:u w:val="single"/>
        </w:rPr>
      </w:pPr>
      <w:r w:rsidRPr="00955990">
        <w:rPr>
          <w:sz w:val="24"/>
          <w:szCs w:val="24"/>
          <w:u w:val="single"/>
        </w:rPr>
        <w:t>2</w:t>
      </w:r>
      <w:r w:rsidR="002B0285">
        <w:rPr>
          <w:sz w:val="24"/>
          <w:szCs w:val="24"/>
          <w:u w:val="single"/>
        </w:rPr>
        <w:t>9</w:t>
      </w:r>
      <w:r w:rsidRPr="00955990">
        <w:rPr>
          <w:sz w:val="24"/>
          <w:szCs w:val="24"/>
          <w:u w:val="single"/>
        </w:rPr>
        <w:t>/71</w:t>
      </w:r>
      <w:r w:rsidRPr="00955990">
        <w:rPr>
          <w:sz w:val="24"/>
          <w:szCs w:val="24"/>
          <w:u w:val="single"/>
        </w:rPr>
        <w:tab/>
      </w:r>
      <w:r w:rsidR="002B61E0" w:rsidRPr="00955990">
        <w:rPr>
          <w:sz w:val="24"/>
          <w:szCs w:val="24"/>
          <w:u w:val="single"/>
        </w:rPr>
        <w:t>Výběrové řízení na místo referent</w:t>
      </w:r>
      <w:r w:rsidR="0020078A" w:rsidRPr="00955990">
        <w:rPr>
          <w:sz w:val="24"/>
          <w:szCs w:val="24"/>
          <w:u w:val="single"/>
        </w:rPr>
        <w:t>a</w:t>
      </w:r>
      <w:r w:rsidR="002B61E0" w:rsidRPr="00955990">
        <w:rPr>
          <w:sz w:val="24"/>
          <w:szCs w:val="24"/>
          <w:u w:val="single"/>
        </w:rPr>
        <w:t xml:space="preserve"> ŽP</w:t>
      </w:r>
    </w:p>
    <w:p w:rsidR="002B61E0" w:rsidRPr="00955990" w:rsidRDefault="002B61E0" w:rsidP="002B61E0">
      <w:pPr>
        <w:pStyle w:val="Odstavecseseznamem"/>
        <w:ind w:left="644"/>
        <w:jc w:val="both"/>
        <w:rPr>
          <w:sz w:val="24"/>
          <w:szCs w:val="24"/>
          <w:u w:val="single"/>
        </w:rPr>
      </w:pPr>
    </w:p>
    <w:p w:rsidR="00FA0C21" w:rsidRPr="00955990" w:rsidRDefault="002B61E0" w:rsidP="002B61E0">
      <w:pPr>
        <w:pStyle w:val="Odstavecseseznamem"/>
        <w:ind w:left="644"/>
        <w:jc w:val="both"/>
        <w:rPr>
          <w:sz w:val="24"/>
          <w:szCs w:val="24"/>
        </w:rPr>
      </w:pPr>
      <w:r w:rsidRPr="00955990">
        <w:rPr>
          <w:sz w:val="24"/>
          <w:szCs w:val="24"/>
        </w:rPr>
        <w:t xml:space="preserve">Rada obce Albrechtice </w:t>
      </w:r>
    </w:p>
    <w:p w:rsidR="00FA0C21" w:rsidRPr="00955990" w:rsidRDefault="00FA0C21" w:rsidP="002B61E0">
      <w:pPr>
        <w:pStyle w:val="Odstavecseseznamem"/>
        <w:ind w:left="644"/>
        <w:jc w:val="both"/>
        <w:rPr>
          <w:sz w:val="24"/>
          <w:szCs w:val="24"/>
        </w:rPr>
      </w:pPr>
    </w:p>
    <w:p w:rsidR="00FA0C21" w:rsidRPr="00955990" w:rsidRDefault="002B61E0" w:rsidP="002B61E0">
      <w:pPr>
        <w:pStyle w:val="Odstavecseseznamem"/>
        <w:ind w:left="644"/>
        <w:jc w:val="both"/>
        <w:rPr>
          <w:sz w:val="24"/>
          <w:szCs w:val="24"/>
        </w:rPr>
      </w:pPr>
      <w:r w:rsidRPr="00955990">
        <w:rPr>
          <w:sz w:val="24"/>
          <w:szCs w:val="24"/>
        </w:rPr>
        <w:t xml:space="preserve">vzala na vědomí </w:t>
      </w:r>
    </w:p>
    <w:p w:rsidR="00FA0C21" w:rsidRPr="00955990" w:rsidRDefault="00FA0C21" w:rsidP="002B61E0">
      <w:pPr>
        <w:pStyle w:val="Odstavecseseznamem"/>
        <w:ind w:left="644"/>
        <w:jc w:val="both"/>
        <w:rPr>
          <w:sz w:val="24"/>
          <w:szCs w:val="24"/>
        </w:rPr>
      </w:pPr>
    </w:p>
    <w:p w:rsidR="002B61E0" w:rsidRPr="00955990" w:rsidRDefault="002B61E0" w:rsidP="002B61E0">
      <w:pPr>
        <w:pStyle w:val="Odstavecseseznamem"/>
        <w:ind w:left="644"/>
        <w:jc w:val="both"/>
        <w:rPr>
          <w:sz w:val="24"/>
          <w:szCs w:val="24"/>
        </w:rPr>
      </w:pPr>
      <w:r w:rsidRPr="00955990">
        <w:rPr>
          <w:sz w:val="24"/>
          <w:szCs w:val="24"/>
        </w:rPr>
        <w:t>informaci starosty obce o konání výběrového řízení na místo referenta ŽP OU Albrechtice. Výběrová komise vybrala na toto míst</w:t>
      </w:r>
      <w:r w:rsidR="00BA4325" w:rsidRPr="00955990">
        <w:rPr>
          <w:sz w:val="24"/>
          <w:szCs w:val="24"/>
        </w:rPr>
        <w:t>o</w:t>
      </w:r>
      <w:r w:rsidRPr="00955990">
        <w:rPr>
          <w:sz w:val="24"/>
          <w:szCs w:val="24"/>
        </w:rPr>
        <w:t xml:space="preserve"> </w:t>
      </w:r>
      <w:proofErr w:type="spellStart"/>
      <w:proofErr w:type="gramStart"/>
      <w:r w:rsidRPr="00955990">
        <w:rPr>
          <w:sz w:val="24"/>
          <w:szCs w:val="24"/>
        </w:rPr>
        <w:t>Ing.Táňu</w:t>
      </w:r>
      <w:proofErr w:type="spellEnd"/>
      <w:proofErr w:type="gramEnd"/>
      <w:r w:rsidRPr="00955990">
        <w:rPr>
          <w:sz w:val="24"/>
          <w:szCs w:val="24"/>
        </w:rPr>
        <w:t xml:space="preserve"> </w:t>
      </w:r>
      <w:proofErr w:type="spellStart"/>
      <w:r w:rsidR="00BA4325" w:rsidRPr="00955990">
        <w:rPr>
          <w:sz w:val="24"/>
          <w:szCs w:val="24"/>
        </w:rPr>
        <w:t>Wojtynovou</w:t>
      </w:r>
      <w:proofErr w:type="spellEnd"/>
      <w:r w:rsidR="00BA4325" w:rsidRPr="00955990">
        <w:rPr>
          <w:sz w:val="24"/>
          <w:szCs w:val="24"/>
        </w:rPr>
        <w:t>, bytem Albrechtice.</w:t>
      </w:r>
    </w:p>
    <w:p w:rsidR="002B0285" w:rsidRDefault="002B0285" w:rsidP="00890B6E">
      <w:pPr>
        <w:pStyle w:val="Odstavecseseznamem"/>
        <w:ind w:left="1004"/>
        <w:jc w:val="center"/>
        <w:rPr>
          <w:sz w:val="24"/>
          <w:szCs w:val="24"/>
        </w:rPr>
      </w:pPr>
    </w:p>
    <w:p w:rsidR="00890B6E" w:rsidRPr="009F34A5" w:rsidRDefault="00890B6E" w:rsidP="00890B6E">
      <w:pPr>
        <w:pStyle w:val="Odstavecseseznamem"/>
        <w:ind w:left="1004"/>
        <w:jc w:val="center"/>
        <w:rPr>
          <w:sz w:val="24"/>
          <w:szCs w:val="24"/>
        </w:rPr>
      </w:pPr>
      <w:r w:rsidRPr="009F34A5">
        <w:rPr>
          <w:sz w:val="24"/>
          <w:szCs w:val="24"/>
        </w:rPr>
        <w:t xml:space="preserve">(ZODP.: </w:t>
      </w:r>
      <w:proofErr w:type="gramStart"/>
      <w:r w:rsidRPr="009F34A5">
        <w:rPr>
          <w:sz w:val="24"/>
          <w:szCs w:val="24"/>
        </w:rPr>
        <w:t>TAJ,  T.</w:t>
      </w:r>
      <w:proofErr w:type="gramEnd"/>
      <w:r w:rsidRPr="009F34A5">
        <w:rPr>
          <w:sz w:val="24"/>
          <w:szCs w:val="24"/>
        </w:rPr>
        <w:t xml:space="preserve">:  </w:t>
      </w:r>
      <w:proofErr w:type="gramStart"/>
      <w:r w:rsidRPr="009F34A5">
        <w:rPr>
          <w:sz w:val="24"/>
          <w:szCs w:val="24"/>
        </w:rPr>
        <w:t>31.12.2013</w:t>
      </w:r>
      <w:proofErr w:type="gramEnd"/>
      <w:r w:rsidRPr="009F34A5">
        <w:rPr>
          <w:sz w:val="24"/>
          <w:szCs w:val="24"/>
        </w:rPr>
        <w:t>)</w:t>
      </w:r>
    </w:p>
    <w:p w:rsidR="00890B6E" w:rsidRDefault="00890B6E" w:rsidP="002B61E0">
      <w:pPr>
        <w:pStyle w:val="Odstavecseseznamem"/>
        <w:ind w:left="644"/>
        <w:jc w:val="both"/>
        <w:rPr>
          <w:sz w:val="24"/>
          <w:szCs w:val="24"/>
        </w:rPr>
      </w:pPr>
    </w:p>
    <w:p w:rsidR="002B0285" w:rsidRDefault="002B0285" w:rsidP="002B61E0">
      <w:pPr>
        <w:pStyle w:val="Odstavecseseznamem"/>
        <w:ind w:left="644"/>
        <w:jc w:val="both"/>
        <w:rPr>
          <w:sz w:val="24"/>
          <w:szCs w:val="24"/>
        </w:rPr>
      </w:pPr>
    </w:p>
    <w:p w:rsidR="002B0285" w:rsidRDefault="002B0285" w:rsidP="002B61E0">
      <w:pPr>
        <w:pStyle w:val="Odstavecseseznamem"/>
        <w:ind w:left="644"/>
        <w:jc w:val="both"/>
        <w:rPr>
          <w:sz w:val="24"/>
          <w:szCs w:val="24"/>
        </w:rPr>
      </w:pPr>
    </w:p>
    <w:p w:rsidR="002B0285" w:rsidRDefault="002B0285" w:rsidP="002B61E0">
      <w:pPr>
        <w:pStyle w:val="Odstavecseseznamem"/>
        <w:ind w:left="644"/>
        <w:jc w:val="both"/>
        <w:rPr>
          <w:sz w:val="24"/>
          <w:szCs w:val="24"/>
        </w:rPr>
      </w:pPr>
    </w:p>
    <w:p w:rsidR="002B0285" w:rsidRPr="00955990" w:rsidRDefault="002B0285" w:rsidP="002B61E0">
      <w:pPr>
        <w:pStyle w:val="Odstavecseseznamem"/>
        <w:ind w:left="644"/>
        <w:jc w:val="both"/>
        <w:rPr>
          <w:sz w:val="24"/>
          <w:szCs w:val="24"/>
        </w:rPr>
      </w:pPr>
    </w:p>
    <w:p w:rsidR="002B61E0" w:rsidRPr="00955990" w:rsidRDefault="002B0285" w:rsidP="00FA0C21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30</w:t>
      </w:r>
      <w:r w:rsidR="00FA0C21" w:rsidRPr="00955990">
        <w:rPr>
          <w:sz w:val="24"/>
          <w:szCs w:val="24"/>
          <w:u w:val="single"/>
        </w:rPr>
        <w:t>/71</w:t>
      </w:r>
      <w:r w:rsidR="00FA0C21" w:rsidRPr="00955990">
        <w:rPr>
          <w:sz w:val="24"/>
          <w:szCs w:val="24"/>
          <w:u w:val="single"/>
        </w:rPr>
        <w:tab/>
      </w:r>
      <w:r w:rsidR="00BA4325" w:rsidRPr="00955990">
        <w:rPr>
          <w:sz w:val="24"/>
          <w:szCs w:val="24"/>
          <w:u w:val="single"/>
        </w:rPr>
        <w:t xml:space="preserve">Opravy na nemovitosti </w:t>
      </w:r>
      <w:proofErr w:type="gramStart"/>
      <w:r w:rsidR="00BA4325" w:rsidRPr="00955990">
        <w:rPr>
          <w:sz w:val="24"/>
          <w:szCs w:val="24"/>
          <w:u w:val="single"/>
        </w:rPr>
        <w:t>č.p.</w:t>
      </w:r>
      <w:proofErr w:type="gramEnd"/>
      <w:r w:rsidR="00BA4325" w:rsidRPr="00955990">
        <w:rPr>
          <w:sz w:val="24"/>
          <w:szCs w:val="24"/>
          <w:u w:val="single"/>
        </w:rPr>
        <w:t xml:space="preserve">156 – areál </w:t>
      </w:r>
      <w:proofErr w:type="spellStart"/>
      <w:r w:rsidR="00BA4325" w:rsidRPr="00955990">
        <w:rPr>
          <w:sz w:val="24"/>
          <w:szCs w:val="24"/>
          <w:u w:val="single"/>
        </w:rPr>
        <w:t>Zámostí</w:t>
      </w:r>
      <w:proofErr w:type="spellEnd"/>
    </w:p>
    <w:p w:rsidR="005E73B2" w:rsidRPr="00955990" w:rsidRDefault="005E73B2" w:rsidP="00BA4325">
      <w:pPr>
        <w:jc w:val="both"/>
        <w:rPr>
          <w:sz w:val="24"/>
          <w:szCs w:val="24"/>
          <w:u w:val="single"/>
        </w:rPr>
      </w:pPr>
    </w:p>
    <w:p w:rsidR="00BA4325" w:rsidRPr="00955990" w:rsidRDefault="00BA4325" w:rsidP="00BA4325">
      <w:pPr>
        <w:ind w:left="644"/>
        <w:jc w:val="both"/>
        <w:rPr>
          <w:sz w:val="24"/>
          <w:szCs w:val="24"/>
        </w:rPr>
      </w:pPr>
      <w:r w:rsidRPr="00955990">
        <w:rPr>
          <w:sz w:val="24"/>
          <w:szCs w:val="24"/>
        </w:rPr>
        <w:t xml:space="preserve">Rada obce Albrechtice </w:t>
      </w:r>
    </w:p>
    <w:p w:rsidR="00FA0C21" w:rsidRPr="00955990" w:rsidRDefault="00FA0C21" w:rsidP="00BA4325">
      <w:pPr>
        <w:ind w:left="644"/>
        <w:jc w:val="both"/>
        <w:rPr>
          <w:sz w:val="24"/>
          <w:szCs w:val="24"/>
        </w:rPr>
      </w:pPr>
    </w:p>
    <w:p w:rsidR="00FA0C21" w:rsidRPr="00955990" w:rsidRDefault="00BA4325" w:rsidP="00FA0C21">
      <w:pPr>
        <w:pStyle w:val="Odstavecseseznamem"/>
        <w:numPr>
          <w:ilvl w:val="0"/>
          <w:numId w:val="43"/>
        </w:numPr>
        <w:jc w:val="both"/>
        <w:rPr>
          <w:sz w:val="24"/>
          <w:szCs w:val="24"/>
        </w:rPr>
      </w:pPr>
      <w:r w:rsidRPr="00955990">
        <w:rPr>
          <w:sz w:val="24"/>
          <w:szCs w:val="24"/>
        </w:rPr>
        <w:t xml:space="preserve">vzala na vědomí </w:t>
      </w:r>
    </w:p>
    <w:p w:rsidR="00FA0C21" w:rsidRPr="00955990" w:rsidRDefault="00FA0C21" w:rsidP="00FA0C21">
      <w:pPr>
        <w:pStyle w:val="Odstavecseseznamem"/>
        <w:ind w:left="1004"/>
        <w:jc w:val="both"/>
        <w:rPr>
          <w:sz w:val="24"/>
          <w:szCs w:val="24"/>
        </w:rPr>
      </w:pPr>
    </w:p>
    <w:p w:rsidR="00BA4325" w:rsidRPr="00955990" w:rsidRDefault="00BA4325" w:rsidP="00FA0C21">
      <w:pPr>
        <w:pStyle w:val="Odstavecseseznamem"/>
        <w:ind w:left="1004"/>
        <w:jc w:val="both"/>
        <w:rPr>
          <w:sz w:val="24"/>
          <w:szCs w:val="24"/>
        </w:rPr>
      </w:pPr>
      <w:r w:rsidRPr="00955990">
        <w:rPr>
          <w:sz w:val="24"/>
          <w:szCs w:val="24"/>
        </w:rPr>
        <w:t xml:space="preserve">žádost nájemce Michala </w:t>
      </w:r>
      <w:proofErr w:type="spellStart"/>
      <w:r w:rsidRPr="00955990">
        <w:rPr>
          <w:sz w:val="24"/>
          <w:szCs w:val="24"/>
        </w:rPr>
        <w:t>Vlašice</w:t>
      </w:r>
      <w:proofErr w:type="spellEnd"/>
      <w:r w:rsidRPr="00955990">
        <w:rPr>
          <w:sz w:val="24"/>
          <w:szCs w:val="24"/>
        </w:rPr>
        <w:t xml:space="preserve"> o provedení údržby objektu </w:t>
      </w:r>
      <w:proofErr w:type="spellStart"/>
      <w:proofErr w:type="gramStart"/>
      <w:r w:rsidRPr="00955990">
        <w:rPr>
          <w:sz w:val="24"/>
          <w:szCs w:val="24"/>
        </w:rPr>
        <w:t>č.p</w:t>
      </w:r>
      <w:proofErr w:type="spellEnd"/>
      <w:r w:rsidRPr="00955990">
        <w:rPr>
          <w:sz w:val="24"/>
          <w:szCs w:val="24"/>
        </w:rPr>
        <w:t>.</w:t>
      </w:r>
      <w:proofErr w:type="gramEnd"/>
      <w:r w:rsidRPr="00955990">
        <w:rPr>
          <w:sz w:val="24"/>
          <w:szCs w:val="24"/>
        </w:rPr>
        <w:t xml:space="preserve"> 156 v areálu na </w:t>
      </w:r>
      <w:proofErr w:type="spellStart"/>
      <w:r w:rsidRPr="00955990">
        <w:rPr>
          <w:sz w:val="24"/>
          <w:szCs w:val="24"/>
        </w:rPr>
        <w:t>Zámosti</w:t>
      </w:r>
      <w:proofErr w:type="spellEnd"/>
      <w:r w:rsidRPr="00955990">
        <w:rPr>
          <w:sz w:val="24"/>
          <w:szCs w:val="24"/>
        </w:rPr>
        <w:t xml:space="preserve"> dle písemné přílohy</w:t>
      </w:r>
    </w:p>
    <w:p w:rsidR="00FA0C21" w:rsidRPr="00955990" w:rsidRDefault="00FA0C21" w:rsidP="00FA0C21">
      <w:pPr>
        <w:pStyle w:val="Odstavecseseznamem"/>
        <w:ind w:left="1004"/>
        <w:jc w:val="both"/>
        <w:rPr>
          <w:sz w:val="24"/>
          <w:szCs w:val="24"/>
        </w:rPr>
      </w:pPr>
    </w:p>
    <w:p w:rsidR="00FA0C21" w:rsidRPr="00955990" w:rsidRDefault="00BA4325" w:rsidP="00FA0C21">
      <w:pPr>
        <w:pStyle w:val="Odstavecseseznamem"/>
        <w:numPr>
          <w:ilvl w:val="0"/>
          <w:numId w:val="43"/>
        </w:numPr>
        <w:jc w:val="both"/>
        <w:rPr>
          <w:sz w:val="24"/>
          <w:szCs w:val="24"/>
        </w:rPr>
      </w:pPr>
      <w:r w:rsidRPr="00955990">
        <w:rPr>
          <w:sz w:val="24"/>
          <w:szCs w:val="24"/>
        </w:rPr>
        <w:t xml:space="preserve">rozhodla </w:t>
      </w:r>
    </w:p>
    <w:p w:rsidR="00FA0C21" w:rsidRPr="00955990" w:rsidRDefault="00FA0C21" w:rsidP="00FA0C21">
      <w:pPr>
        <w:pStyle w:val="Odstavecseseznamem"/>
        <w:ind w:left="1004"/>
        <w:jc w:val="both"/>
        <w:rPr>
          <w:sz w:val="24"/>
          <w:szCs w:val="24"/>
        </w:rPr>
      </w:pPr>
    </w:p>
    <w:p w:rsidR="00BA4325" w:rsidRPr="00955990" w:rsidRDefault="00BA4325" w:rsidP="00FA0C21">
      <w:pPr>
        <w:pStyle w:val="Odstavecseseznamem"/>
        <w:ind w:left="1004"/>
        <w:jc w:val="both"/>
        <w:rPr>
          <w:sz w:val="24"/>
          <w:szCs w:val="24"/>
        </w:rPr>
      </w:pPr>
      <w:r w:rsidRPr="00955990">
        <w:rPr>
          <w:sz w:val="24"/>
          <w:szCs w:val="24"/>
        </w:rPr>
        <w:t xml:space="preserve">provést nezbytné opravy na objektu </w:t>
      </w:r>
      <w:proofErr w:type="spellStart"/>
      <w:proofErr w:type="gramStart"/>
      <w:r w:rsidRPr="00955990">
        <w:rPr>
          <w:sz w:val="24"/>
          <w:szCs w:val="24"/>
        </w:rPr>
        <w:t>č.p</w:t>
      </w:r>
      <w:proofErr w:type="spellEnd"/>
      <w:r w:rsidRPr="00955990">
        <w:rPr>
          <w:sz w:val="24"/>
          <w:szCs w:val="24"/>
        </w:rPr>
        <w:t>.</w:t>
      </w:r>
      <w:proofErr w:type="gramEnd"/>
      <w:r w:rsidRPr="00955990">
        <w:rPr>
          <w:sz w:val="24"/>
          <w:szCs w:val="24"/>
        </w:rPr>
        <w:t xml:space="preserve"> 156 s finančním krytím z kapitoly nebytové prostory.</w:t>
      </w:r>
    </w:p>
    <w:p w:rsidR="00890B6E" w:rsidRPr="009F34A5" w:rsidRDefault="00890B6E" w:rsidP="00890B6E">
      <w:pPr>
        <w:pStyle w:val="Odstavecseseznamem"/>
        <w:ind w:left="1004"/>
        <w:jc w:val="center"/>
        <w:rPr>
          <w:sz w:val="24"/>
          <w:szCs w:val="24"/>
        </w:rPr>
      </w:pPr>
      <w:r w:rsidRPr="009F34A5">
        <w:rPr>
          <w:sz w:val="24"/>
          <w:szCs w:val="24"/>
        </w:rPr>
        <w:t xml:space="preserve">(ZODP.: </w:t>
      </w:r>
      <w:proofErr w:type="gramStart"/>
      <w:r w:rsidRPr="009F34A5">
        <w:rPr>
          <w:sz w:val="24"/>
          <w:szCs w:val="24"/>
        </w:rPr>
        <w:t>TAJ,  T.</w:t>
      </w:r>
      <w:proofErr w:type="gramEnd"/>
      <w:r w:rsidRPr="009F34A5">
        <w:rPr>
          <w:sz w:val="24"/>
          <w:szCs w:val="24"/>
        </w:rPr>
        <w:t xml:space="preserve">:  </w:t>
      </w:r>
      <w:r w:rsidR="002B3B77">
        <w:rPr>
          <w:sz w:val="24"/>
          <w:szCs w:val="24"/>
        </w:rPr>
        <w:t>06/2014</w:t>
      </w:r>
      <w:r w:rsidRPr="009F34A5">
        <w:rPr>
          <w:sz w:val="24"/>
          <w:szCs w:val="24"/>
        </w:rPr>
        <w:t>)</w:t>
      </w:r>
    </w:p>
    <w:p w:rsidR="00BA4325" w:rsidRDefault="00BA4325" w:rsidP="00BA4325">
      <w:pPr>
        <w:ind w:left="600"/>
        <w:jc w:val="both"/>
        <w:rPr>
          <w:sz w:val="24"/>
          <w:szCs w:val="24"/>
        </w:rPr>
      </w:pPr>
    </w:p>
    <w:p w:rsidR="00890B6E" w:rsidRDefault="00890B6E" w:rsidP="00BA4325">
      <w:pPr>
        <w:ind w:left="600"/>
        <w:jc w:val="both"/>
        <w:rPr>
          <w:sz w:val="24"/>
          <w:szCs w:val="24"/>
        </w:rPr>
      </w:pPr>
    </w:p>
    <w:p w:rsidR="00546A2E" w:rsidRDefault="00546A2E" w:rsidP="00BA4325">
      <w:pPr>
        <w:ind w:left="600"/>
        <w:jc w:val="both"/>
        <w:rPr>
          <w:sz w:val="24"/>
          <w:szCs w:val="24"/>
        </w:rPr>
      </w:pPr>
    </w:p>
    <w:p w:rsidR="00546A2E" w:rsidRDefault="00546A2E" w:rsidP="00BA4325">
      <w:pPr>
        <w:ind w:left="600"/>
        <w:jc w:val="both"/>
        <w:rPr>
          <w:sz w:val="24"/>
          <w:szCs w:val="24"/>
        </w:rPr>
      </w:pPr>
    </w:p>
    <w:p w:rsidR="002B0285" w:rsidRDefault="002B0285" w:rsidP="00BA4325">
      <w:pPr>
        <w:ind w:left="600"/>
        <w:jc w:val="both"/>
        <w:rPr>
          <w:sz w:val="24"/>
          <w:szCs w:val="24"/>
        </w:rPr>
      </w:pPr>
    </w:p>
    <w:p w:rsidR="002B0285" w:rsidRPr="00955990" w:rsidRDefault="002B0285" w:rsidP="00BA4325">
      <w:pPr>
        <w:ind w:left="600"/>
        <w:jc w:val="both"/>
        <w:rPr>
          <w:sz w:val="24"/>
          <w:szCs w:val="24"/>
        </w:rPr>
      </w:pPr>
    </w:p>
    <w:p w:rsidR="005E73B2" w:rsidRPr="00955990" w:rsidRDefault="004D1727" w:rsidP="002C77E9">
      <w:pPr>
        <w:pStyle w:val="Import1"/>
        <w:spacing w:line="100" w:lineRule="atLeast"/>
        <w:ind w:left="360"/>
        <w:jc w:val="both"/>
        <w:rPr>
          <w:sz w:val="24"/>
          <w:szCs w:val="24"/>
        </w:rPr>
      </w:pPr>
      <w:r w:rsidRPr="00955990">
        <w:rPr>
          <w:sz w:val="24"/>
          <w:szCs w:val="24"/>
        </w:rPr>
        <w:t xml:space="preserve">Dne </w:t>
      </w:r>
      <w:proofErr w:type="gramStart"/>
      <w:r w:rsidRPr="00955990">
        <w:rPr>
          <w:sz w:val="24"/>
          <w:szCs w:val="24"/>
        </w:rPr>
        <w:t>28.11.2013</w:t>
      </w:r>
      <w:proofErr w:type="gramEnd"/>
      <w:r w:rsidR="005E73B2" w:rsidRPr="00955990">
        <w:rPr>
          <w:sz w:val="24"/>
          <w:szCs w:val="24"/>
        </w:rPr>
        <w:t xml:space="preserve"> zapsal: </w:t>
      </w:r>
      <w:proofErr w:type="spellStart"/>
      <w:r w:rsidRPr="00955990">
        <w:rPr>
          <w:sz w:val="24"/>
          <w:szCs w:val="24"/>
        </w:rPr>
        <w:t>Juraj</w:t>
      </w:r>
      <w:proofErr w:type="spellEnd"/>
      <w:r w:rsidRPr="00955990">
        <w:rPr>
          <w:sz w:val="24"/>
          <w:szCs w:val="24"/>
        </w:rPr>
        <w:t xml:space="preserve"> </w:t>
      </w:r>
      <w:proofErr w:type="spellStart"/>
      <w:r w:rsidRPr="00955990">
        <w:rPr>
          <w:sz w:val="24"/>
          <w:szCs w:val="24"/>
        </w:rPr>
        <w:t>Legindi</w:t>
      </w:r>
      <w:proofErr w:type="spellEnd"/>
      <w:r w:rsidRPr="00955990">
        <w:rPr>
          <w:sz w:val="24"/>
          <w:szCs w:val="24"/>
        </w:rPr>
        <w:t>, místostarosta</w:t>
      </w:r>
    </w:p>
    <w:p w:rsidR="005E73B2" w:rsidRPr="00955990" w:rsidRDefault="005E73B2" w:rsidP="002C77E9">
      <w:pPr>
        <w:pStyle w:val="Import1"/>
        <w:spacing w:line="100" w:lineRule="atLeast"/>
        <w:ind w:left="360"/>
        <w:jc w:val="both"/>
        <w:rPr>
          <w:sz w:val="24"/>
          <w:szCs w:val="24"/>
        </w:rPr>
      </w:pPr>
    </w:p>
    <w:p w:rsidR="00890B6E" w:rsidRDefault="00890B6E" w:rsidP="00764677">
      <w:pPr>
        <w:tabs>
          <w:tab w:val="left" w:pos="720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502"/>
        <w:jc w:val="both"/>
        <w:rPr>
          <w:sz w:val="24"/>
          <w:szCs w:val="24"/>
        </w:rPr>
      </w:pPr>
    </w:p>
    <w:p w:rsidR="002B0285" w:rsidRDefault="002B0285" w:rsidP="00764677">
      <w:pPr>
        <w:tabs>
          <w:tab w:val="left" w:pos="720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502"/>
        <w:jc w:val="both"/>
        <w:rPr>
          <w:sz w:val="24"/>
          <w:szCs w:val="24"/>
        </w:rPr>
      </w:pPr>
    </w:p>
    <w:p w:rsidR="002B0285" w:rsidRDefault="002B0285" w:rsidP="00764677">
      <w:pPr>
        <w:tabs>
          <w:tab w:val="left" w:pos="720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502"/>
        <w:jc w:val="both"/>
        <w:rPr>
          <w:sz w:val="24"/>
          <w:szCs w:val="24"/>
        </w:rPr>
      </w:pPr>
    </w:p>
    <w:p w:rsidR="00546A2E" w:rsidRDefault="00546A2E" w:rsidP="00764677">
      <w:pPr>
        <w:tabs>
          <w:tab w:val="left" w:pos="720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502"/>
        <w:jc w:val="both"/>
        <w:rPr>
          <w:sz w:val="24"/>
          <w:szCs w:val="24"/>
        </w:rPr>
      </w:pPr>
    </w:p>
    <w:p w:rsidR="00546A2E" w:rsidRDefault="00546A2E" w:rsidP="00764677">
      <w:pPr>
        <w:tabs>
          <w:tab w:val="left" w:pos="720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502"/>
        <w:jc w:val="both"/>
        <w:rPr>
          <w:sz w:val="24"/>
          <w:szCs w:val="24"/>
        </w:rPr>
      </w:pPr>
    </w:p>
    <w:p w:rsidR="002B0285" w:rsidRDefault="002B0285" w:rsidP="00764677">
      <w:pPr>
        <w:tabs>
          <w:tab w:val="left" w:pos="720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502"/>
        <w:jc w:val="both"/>
        <w:rPr>
          <w:sz w:val="24"/>
          <w:szCs w:val="24"/>
        </w:rPr>
      </w:pPr>
    </w:p>
    <w:p w:rsidR="005E73B2" w:rsidRPr="00955990" w:rsidRDefault="005E73B2" w:rsidP="00764677">
      <w:pPr>
        <w:tabs>
          <w:tab w:val="left" w:pos="720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502"/>
        <w:jc w:val="both"/>
        <w:rPr>
          <w:sz w:val="24"/>
          <w:szCs w:val="24"/>
        </w:rPr>
      </w:pPr>
      <w:r w:rsidRPr="00955990">
        <w:rPr>
          <w:sz w:val="24"/>
          <w:szCs w:val="24"/>
        </w:rPr>
        <w:t>………………………………..</w:t>
      </w:r>
      <w:r w:rsidRPr="00955990">
        <w:rPr>
          <w:sz w:val="24"/>
          <w:szCs w:val="24"/>
        </w:rPr>
        <w:tab/>
      </w:r>
      <w:r w:rsidRPr="00955990">
        <w:rPr>
          <w:sz w:val="24"/>
          <w:szCs w:val="24"/>
        </w:rPr>
        <w:tab/>
      </w:r>
      <w:r w:rsidRPr="00955990">
        <w:rPr>
          <w:sz w:val="24"/>
          <w:szCs w:val="24"/>
        </w:rPr>
        <w:tab/>
        <w:t xml:space="preserve">   ……………………………….</w:t>
      </w:r>
    </w:p>
    <w:p w:rsidR="005E73B2" w:rsidRPr="00955990" w:rsidRDefault="005E73B2" w:rsidP="00764677">
      <w:pPr>
        <w:tabs>
          <w:tab w:val="left" w:pos="72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jc w:val="both"/>
        <w:rPr>
          <w:sz w:val="24"/>
          <w:szCs w:val="24"/>
        </w:rPr>
      </w:pPr>
      <w:r w:rsidRPr="00955990">
        <w:rPr>
          <w:sz w:val="24"/>
          <w:szCs w:val="24"/>
        </w:rPr>
        <w:tab/>
        <w:t xml:space="preserve">     Ing. Vladislav </w:t>
      </w:r>
      <w:proofErr w:type="spellStart"/>
      <w:r w:rsidRPr="00955990">
        <w:rPr>
          <w:sz w:val="24"/>
          <w:szCs w:val="24"/>
        </w:rPr>
        <w:t>Šipula</w:t>
      </w:r>
      <w:proofErr w:type="spellEnd"/>
      <w:r w:rsidRPr="00955990">
        <w:rPr>
          <w:sz w:val="24"/>
          <w:szCs w:val="24"/>
        </w:rPr>
        <w:t xml:space="preserve"> </w:t>
      </w:r>
      <w:r w:rsidRPr="00955990">
        <w:rPr>
          <w:sz w:val="24"/>
          <w:szCs w:val="24"/>
        </w:rPr>
        <w:tab/>
      </w:r>
      <w:r w:rsidRPr="00955990">
        <w:rPr>
          <w:sz w:val="24"/>
          <w:szCs w:val="24"/>
        </w:rPr>
        <w:tab/>
      </w:r>
      <w:r w:rsidRPr="00955990">
        <w:rPr>
          <w:sz w:val="24"/>
          <w:szCs w:val="24"/>
        </w:rPr>
        <w:tab/>
      </w:r>
      <w:r w:rsidRPr="00955990">
        <w:rPr>
          <w:sz w:val="24"/>
          <w:szCs w:val="24"/>
        </w:rPr>
        <w:tab/>
      </w:r>
      <w:r w:rsidRPr="00955990">
        <w:rPr>
          <w:sz w:val="24"/>
          <w:szCs w:val="24"/>
        </w:rPr>
        <w:tab/>
      </w:r>
      <w:proofErr w:type="spellStart"/>
      <w:r w:rsidRPr="00955990">
        <w:rPr>
          <w:sz w:val="24"/>
          <w:szCs w:val="24"/>
        </w:rPr>
        <w:t>Juraj</w:t>
      </w:r>
      <w:proofErr w:type="spellEnd"/>
      <w:r w:rsidRPr="00955990">
        <w:rPr>
          <w:sz w:val="24"/>
          <w:szCs w:val="24"/>
        </w:rPr>
        <w:t xml:space="preserve"> </w:t>
      </w:r>
      <w:proofErr w:type="spellStart"/>
      <w:r w:rsidRPr="00955990">
        <w:rPr>
          <w:sz w:val="24"/>
          <w:szCs w:val="24"/>
        </w:rPr>
        <w:t>Legindi</w:t>
      </w:r>
      <w:proofErr w:type="spellEnd"/>
    </w:p>
    <w:p w:rsidR="005E73B2" w:rsidRPr="00955990" w:rsidRDefault="005E73B2" w:rsidP="00A0754D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hanging="567"/>
        <w:jc w:val="both"/>
        <w:rPr>
          <w:sz w:val="24"/>
          <w:szCs w:val="24"/>
        </w:rPr>
      </w:pPr>
      <w:r w:rsidRPr="00955990">
        <w:rPr>
          <w:sz w:val="24"/>
          <w:szCs w:val="24"/>
        </w:rPr>
        <w:tab/>
        <w:t xml:space="preserve">         </w:t>
      </w:r>
      <w:r w:rsidRPr="00955990">
        <w:rPr>
          <w:sz w:val="24"/>
          <w:szCs w:val="24"/>
        </w:rPr>
        <w:tab/>
        <w:t xml:space="preserve">     </w:t>
      </w:r>
      <w:r w:rsidRPr="00955990">
        <w:rPr>
          <w:sz w:val="24"/>
          <w:szCs w:val="24"/>
        </w:rPr>
        <w:tab/>
        <w:t>starosta</w:t>
      </w:r>
      <w:r w:rsidRPr="00955990">
        <w:rPr>
          <w:sz w:val="24"/>
          <w:szCs w:val="24"/>
        </w:rPr>
        <w:tab/>
      </w:r>
      <w:r w:rsidRPr="00955990">
        <w:rPr>
          <w:sz w:val="24"/>
          <w:szCs w:val="24"/>
        </w:rPr>
        <w:tab/>
      </w:r>
      <w:r w:rsidRPr="00955990">
        <w:rPr>
          <w:sz w:val="24"/>
          <w:szCs w:val="24"/>
        </w:rPr>
        <w:tab/>
      </w:r>
      <w:r w:rsidRPr="00955990">
        <w:rPr>
          <w:sz w:val="24"/>
          <w:szCs w:val="24"/>
        </w:rPr>
        <w:tab/>
      </w:r>
      <w:r w:rsidRPr="00955990">
        <w:rPr>
          <w:sz w:val="24"/>
          <w:szCs w:val="24"/>
        </w:rPr>
        <w:tab/>
      </w:r>
      <w:r w:rsidRPr="00955990">
        <w:rPr>
          <w:sz w:val="24"/>
          <w:szCs w:val="24"/>
        </w:rPr>
        <w:tab/>
        <w:t xml:space="preserve">místostarosta </w:t>
      </w:r>
      <w:r w:rsidRPr="00955990">
        <w:rPr>
          <w:sz w:val="24"/>
          <w:szCs w:val="24"/>
        </w:rPr>
        <w:tab/>
      </w:r>
    </w:p>
    <w:sectPr w:rsidR="005E73B2" w:rsidRPr="00955990" w:rsidSect="00824A3E">
      <w:headerReference w:type="default" r:id="rId8"/>
      <w:footerReference w:type="default" r:id="rId9"/>
      <w:pgSz w:w="12240" w:h="15840"/>
      <w:pgMar w:top="1418" w:right="1183" w:bottom="1135" w:left="1276" w:header="709" w:footer="709" w:gutter="0"/>
      <w:cols w:space="708"/>
      <w:docGrid w:linePitch="24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3BA" w:rsidRDefault="002A53BA">
      <w:r>
        <w:separator/>
      </w:r>
    </w:p>
  </w:endnote>
  <w:endnote w:type="continuationSeparator" w:id="1">
    <w:p w:rsidR="002A53BA" w:rsidRDefault="002A5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8E9" w:rsidRDefault="00EB78E9">
    <w:pPr>
      <w:pStyle w:val="Zpat"/>
    </w:pPr>
    <w:r>
      <w:tab/>
      <w:t xml:space="preserve">- </w:t>
    </w:r>
    <w:fldSimple w:instr=" PAGE ">
      <w:r w:rsidR="002B3B77">
        <w:rPr>
          <w:noProof/>
        </w:rPr>
        <w:t>10</w:t>
      </w:r>
    </w:fldSimple>
    <w:r>
      <w:t xml:space="preserve"> -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3BA" w:rsidRDefault="002A53BA">
      <w:r>
        <w:separator/>
      </w:r>
    </w:p>
  </w:footnote>
  <w:footnote w:type="continuationSeparator" w:id="1">
    <w:p w:rsidR="002A53BA" w:rsidRDefault="002A53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8E9" w:rsidRDefault="00EB78E9">
    <w:pPr>
      <w:pStyle w:val="Nadpis4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USNESENÍ č. 71</w:t>
    </w:r>
  </w:p>
  <w:p w:rsidR="00EB78E9" w:rsidRDefault="00EB78E9">
    <w:pPr>
      <w:pStyle w:val="Nadpis4"/>
      <w:pBdr>
        <w:bottom w:val="single" w:sz="6" w:space="1" w:color="000000"/>
      </w:pBdr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Rady obce Albrechtice ze dne </w:t>
    </w:r>
    <w:proofErr w:type="gramStart"/>
    <w:r>
      <w:rPr>
        <w:b/>
        <w:bCs/>
        <w:sz w:val="24"/>
        <w:szCs w:val="24"/>
      </w:rPr>
      <w:t>28.11.2013</w:t>
    </w:r>
    <w:proofErr w:type="gramEnd"/>
  </w:p>
  <w:p w:rsidR="00EB78E9" w:rsidRDefault="00EB78E9"/>
  <w:p w:rsidR="00EB78E9" w:rsidRDefault="00EB78E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/>
        <w:i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559"/>
        </w:tabs>
        <w:ind w:left="1616" w:hanging="481"/>
      </w:pPr>
      <w:rPr>
        <w:rFonts w:eastAsia="Times New Roman"/>
        <w:i/>
        <w:iCs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411"/>
        </w:tabs>
        <w:ind w:left="1277" w:firstLine="1134"/>
      </w:pPr>
      <w:rPr>
        <w:rFonts w:eastAsia="Times New Roman"/>
        <w:i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851" w:firstLine="2095"/>
      </w:pPr>
      <w:rPr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2345"/>
        </w:tabs>
        <w:ind w:left="2345" w:hanging="360"/>
      </w:pPr>
      <w:rPr>
        <w:rFonts w:eastAsia="Times New Roman"/>
      </w:rPr>
    </w:lvl>
    <w:lvl w:ilvl="5">
      <w:start w:val="1"/>
      <w:numFmt w:val="bullet"/>
      <w:lvlText w:val="-"/>
      <w:lvlJc w:val="left"/>
      <w:pPr>
        <w:tabs>
          <w:tab w:val="num" w:pos="4926"/>
        </w:tabs>
        <w:ind w:left="4926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503"/>
        </w:tabs>
        <w:ind w:left="5503" w:hanging="397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  <w:rPr>
        <w:i/>
        <w:iCs/>
        <w:sz w:val="24"/>
        <w:szCs w:val="24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7086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multilevel"/>
    <w:tmpl w:val="00000003"/>
    <w:name w:val="WW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22A2FA5"/>
    <w:multiLevelType w:val="hybridMultilevel"/>
    <w:tmpl w:val="1A14EF5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6A1B0B"/>
    <w:multiLevelType w:val="hybridMultilevel"/>
    <w:tmpl w:val="00004F22"/>
    <w:lvl w:ilvl="0" w:tplc="2E32A824">
      <w:start w:val="1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8" w:hanging="360"/>
      </w:pPr>
    </w:lvl>
    <w:lvl w:ilvl="2" w:tplc="0405001B">
      <w:start w:val="1"/>
      <w:numFmt w:val="lowerRoman"/>
      <w:lvlText w:val="%3."/>
      <w:lvlJc w:val="right"/>
      <w:pPr>
        <w:ind w:left="2728" w:hanging="180"/>
      </w:pPr>
    </w:lvl>
    <w:lvl w:ilvl="3" w:tplc="0405000F">
      <w:start w:val="1"/>
      <w:numFmt w:val="decimal"/>
      <w:lvlText w:val="%4."/>
      <w:lvlJc w:val="left"/>
      <w:pPr>
        <w:ind w:left="3448" w:hanging="360"/>
      </w:pPr>
    </w:lvl>
    <w:lvl w:ilvl="4" w:tplc="04050019">
      <w:start w:val="1"/>
      <w:numFmt w:val="lowerLetter"/>
      <w:lvlText w:val="%5."/>
      <w:lvlJc w:val="left"/>
      <w:pPr>
        <w:ind w:left="4168" w:hanging="360"/>
      </w:pPr>
    </w:lvl>
    <w:lvl w:ilvl="5" w:tplc="0405001B">
      <w:start w:val="1"/>
      <w:numFmt w:val="lowerRoman"/>
      <w:lvlText w:val="%6."/>
      <w:lvlJc w:val="right"/>
      <w:pPr>
        <w:ind w:left="4888" w:hanging="180"/>
      </w:pPr>
    </w:lvl>
    <w:lvl w:ilvl="6" w:tplc="0405000F">
      <w:start w:val="1"/>
      <w:numFmt w:val="decimal"/>
      <w:lvlText w:val="%7."/>
      <w:lvlJc w:val="left"/>
      <w:pPr>
        <w:ind w:left="5608" w:hanging="360"/>
      </w:pPr>
    </w:lvl>
    <w:lvl w:ilvl="7" w:tplc="63D08D4E">
      <w:start w:val="1"/>
      <w:numFmt w:val="decimal"/>
      <w:lvlText w:val="%8)"/>
      <w:lvlJc w:val="left"/>
      <w:pPr>
        <w:ind w:left="6328" w:hanging="360"/>
      </w:pPr>
      <w:rPr>
        <w:rFonts w:ascii="Times New Roman" w:eastAsia="Times New Roman" w:hAnsi="Times New Roman"/>
      </w:rPr>
    </w:lvl>
    <w:lvl w:ilvl="8" w:tplc="0405001B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0ACE2196"/>
    <w:multiLevelType w:val="hybridMultilevel"/>
    <w:tmpl w:val="52145F02"/>
    <w:lvl w:ilvl="0" w:tplc="6C7406D4">
      <w:start w:val="2"/>
      <w:numFmt w:val="bullet"/>
      <w:lvlText w:val="-"/>
      <w:lvlJc w:val="left"/>
      <w:pPr>
        <w:ind w:left="462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534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606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678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750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822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894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966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10384" w:hanging="360"/>
      </w:pPr>
      <w:rPr>
        <w:rFonts w:ascii="Wingdings" w:hAnsi="Wingdings" w:cs="Wingdings" w:hint="default"/>
      </w:rPr>
    </w:lvl>
  </w:abstractNum>
  <w:abstractNum w:abstractNumId="6">
    <w:nsid w:val="0EFD2554"/>
    <w:multiLevelType w:val="hybridMultilevel"/>
    <w:tmpl w:val="6B923C4A"/>
    <w:lvl w:ilvl="0" w:tplc="040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F3189A08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050017">
      <w:start w:val="1"/>
      <w:numFmt w:val="lowerLetter"/>
      <w:lvlText w:val="%9)"/>
      <w:lvlJc w:val="left"/>
      <w:pPr>
        <w:tabs>
          <w:tab w:val="num" w:pos="4472"/>
        </w:tabs>
        <w:ind w:left="4472" w:hanging="360"/>
      </w:pPr>
    </w:lvl>
  </w:abstractNum>
  <w:abstractNum w:abstractNumId="7">
    <w:nsid w:val="11854618"/>
    <w:multiLevelType w:val="hybridMultilevel"/>
    <w:tmpl w:val="E8A21AD0"/>
    <w:lvl w:ilvl="0" w:tplc="F8B03CC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118845A9"/>
    <w:multiLevelType w:val="hybridMultilevel"/>
    <w:tmpl w:val="7FC0741E"/>
    <w:lvl w:ilvl="0" w:tplc="E320DF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4331015"/>
    <w:multiLevelType w:val="hybridMultilevel"/>
    <w:tmpl w:val="9C9C75E2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B614D4B8">
      <w:numFmt w:val="bullet"/>
      <w:lvlText w:val="–"/>
      <w:lvlJc w:val="left"/>
      <w:pPr>
        <w:tabs>
          <w:tab w:val="num" w:pos="2057"/>
        </w:tabs>
        <w:ind w:left="2057" w:hanging="360"/>
      </w:pPr>
      <w:rPr>
        <w:rFonts w:ascii="Arial" w:eastAsia="Times New Roman" w:hAnsi="Arial" w:hint="default"/>
      </w:rPr>
    </w:lvl>
    <w:lvl w:ilvl="3" w:tplc="5DC6E91E">
      <w:numFmt w:val="bullet"/>
      <w:lvlText w:val="-"/>
      <w:lvlJc w:val="left"/>
      <w:pPr>
        <w:ind w:left="2597" w:hanging="360"/>
      </w:pPr>
      <w:rPr>
        <w:rFonts w:ascii="Times New Roman" w:eastAsia="Times New Roman" w:hAnsi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0">
    <w:nsid w:val="1AF1375B"/>
    <w:multiLevelType w:val="hybridMultilevel"/>
    <w:tmpl w:val="9D04208E"/>
    <w:lvl w:ilvl="0" w:tplc="301CEF8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B4A16D3"/>
    <w:multiLevelType w:val="hybridMultilevel"/>
    <w:tmpl w:val="C4A6BAFA"/>
    <w:lvl w:ilvl="0" w:tplc="04050011">
      <w:start w:val="1"/>
      <w:numFmt w:val="decimal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>
    <w:nsid w:val="1FC32694"/>
    <w:multiLevelType w:val="hybridMultilevel"/>
    <w:tmpl w:val="7FCADB4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9B7F26"/>
    <w:multiLevelType w:val="hybridMultilevel"/>
    <w:tmpl w:val="BD46C012"/>
    <w:lvl w:ilvl="0" w:tplc="B1C42D1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1613342"/>
    <w:multiLevelType w:val="hybridMultilevel"/>
    <w:tmpl w:val="24D458BE"/>
    <w:lvl w:ilvl="0" w:tplc="7FB0228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836486B"/>
    <w:multiLevelType w:val="hybridMultilevel"/>
    <w:tmpl w:val="EDB2695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A400359"/>
    <w:multiLevelType w:val="hybridMultilevel"/>
    <w:tmpl w:val="AD6CB5BA"/>
    <w:lvl w:ilvl="0" w:tplc="8170312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F5C14AA"/>
    <w:multiLevelType w:val="hybridMultilevel"/>
    <w:tmpl w:val="FFC860F0"/>
    <w:lvl w:ilvl="0" w:tplc="04050011">
      <w:start w:val="1"/>
      <w:numFmt w:val="decimal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308F2B94"/>
    <w:multiLevelType w:val="hybridMultilevel"/>
    <w:tmpl w:val="09AA2E04"/>
    <w:lvl w:ilvl="0" w:tplc="0405000F">
      <w:start w:val="1"/>
      <w:numFmt w:val="decimal"/>
      <w:lvlText w:val="%1.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>
    <w:nsid w:val="3661747F"/>
    <w:multiLevelType w:val="hybridMultilevel"/>
    <w:tmpl w:val="D12E68A0"/>
    <w:lvl w:ilvl="0" w:tplc="DD06CE8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7A91CE5"/>
    <w:multiLevelType w:val="hybridMultilevel"/>
    <w:tmpl w:val="AE9E6978"/>
    <w:lvl w:ilvl="0" w:tplc="E83E5A7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8E570B6"/>
    <w:multiLevelType w:val="hybridMultilevel"/>
    <w:tmpl w:val="97728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2">
    <w:nsid w:val="3CD612C1"/>
    <w:multiLevelType w:val="hybridMultilevel"/>
    <w:tmpl w:val="7E88C732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D040D73"/>
    <w:multiLevelType w:val="hybridMultilevel"/>
    <w:tmpl w:val="30349746"/>
    <w:lvl w:ilvl="0" w:tplc="04050011">
      <w:start w:val="1"/>
      <w:numFmt w:val="decimal"/>
      <w:lvlText w:val="%1)"/>
      <w:lvlJc w:val="left"/>
      <w:pPr>
        <w:ind w:left="2145" w:hanging="360"/>
      </w:pPr>
    </w:lvl>
    <w:lvl w:ilvl="1" w:tplc="04050019" w:tentative="1">
      <w:start w:val="1"/>
      <w:numFmt w:val="lowerLetter"/>
      <w:lvlText w:val="%2."/>
      <w:lvlJc w:val="left"/>
      <w:pPr>
        <w:ind w:left="2865" w:hanging="360"/>
      </w:pPr>
    </w:lvl>
    <w:lvl w:ilvl="2" w:tplc="0405001B" w:tentative="1">
      <w:start w:val="1"/>
      <w:numFmt w:val="lowerRoman"/>
      <w:lvlText w:val="%3."/>
      <w:lvlJc w:val="right"/>
      <w:pPr>
        <w:ind w:left="3585" w:hanging="180"/>
      </w:pPr>
    </w:lvl>
    <w:lvl w:ilvl="3" w:tplc="0405000F" w:tentative="1">
      <w:start w:val="1"/>
      <w:numFmt w:val="decimal"/>
      <w:lvlText w:val="%4."/>
      <w:lvlJc w:val="left"/>
      <w:pPr>
        <w:ind w:left="4305" w:hanging="360"/>
      </w:pPr>
    </w:lvl>
    <w:lvl w:ilvl="4" w:tplc="04050019" w:tentative="1">
      <w:start w:val="1"/>
      <w:numFmt w:val="lowerLetter"/>
      <w:lvlText w:val="%5."/>
      <w:lvlJc w:val="left"/>
      <w:pPr>
        <w:ind w:left="5025" w:hanging="360"/>
      </w:pPr>
    </w:lvl>
    <w:lvl w:ilvl="5" w:tplc="0405001B" w:tentative="1">
      <w:start w:val="1"/>
      <w:numFmt w:val="lowerRoman"/>
      <w:lvlText w:val="%6."/>
      <w:lvlJc w:val="right"/>
      <w:pPr>
        <w:ind w:left="5745" w:hanging="180"/>
      </w:pPr>
    </w:lvl>
    <w:lvl w:ilvl="6" w:tplc="0405000F" w:tentative="1">
      <w:start w:val="1"/>
      <w:numFmt w:val="decimal"/>
      <w:lvlText w:val="%7."/>
      <w:lvlJc w:val="left"/>
      <w:pPr>
        <w:ind w:left="6465" w:hanging="360"/>
      </w:pPr>
    </w:lvl>
    <w:lvl w:ilvl="7" w:tplc="04050019" w:tentative="1">
      <w:start w:val="1"/>
      <w:numFmt w:val="lowerLetter"/>
      <w:lvlText w:val="%8."/>
      <w:lvlJc w:val="left"/>
      <w:pPr>
        <w:ind w:left="7185" w:hanging="360"/>
      </w:pPr>
    </w:lvl>
    <w:lvl w:ilvl="8" w:tplc="040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4">
    <w:nsid w:val="43E73C30"/>
    <w:multiLevelType w:val="hybridMultilevel"/>
    <w:tmpl w:val="7FBE1AEC"/>
    <w:lvl w:ilvl="0" w:tplc="04050011">
      <w:start w:val="1"/>
      <w:numFmt w:val="decimal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>
    <w:nsid w:val="4B013175"/>
    <w:multiLevelType w:val="hybridMultilevel"/>
    <w:tmpl w:val="4AE80B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B979EB"/>
    <w:multiLevelType w:val="hybridMultilevel"/>
    <w:tmpl w:val="02E8C15C"/>
    <w:lvl w:ilvl="0" w:tplc="23084A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0DC4289"/>
    <w:multiLevelType w:val="hybridMultilevel"/>
    <w:tmpl w:val="BF98D6A8"/>
    <w:lvl w:ilvl="0" w:tplc="A77EF7C0">
      <w:start w:val="1"/>
      <w:numFmt w:val="decimal"/>
      <w:lvlText w:val="%1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>
    <w:nsid w:val="526234F8"/>
    <w:multiLevelType w:val="hybridMultilevel"/>
    <w:tmpl w:val="27B0E620"/>
    <w:lvl w:ilvl="0" w:tplc="536A84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45B72E5"/>
    <w:multiLevelType w:val="hybridMultilevel"/>
    <w:tmpl w:val="09F8BC8A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>
      <w:start w:val="1"/>
      <w:numFmt w:val="lowerLetter"/>
      <w:lvlText w:val="%2."/>
      <w:lvlJc w:val="left"/>
      <w:pPr>
        <w:ind w:left="2869" w:hanging="360"/>
      </w:pPr>
    </w:lvl>
    <w:lvl w:ilvl="2" w:tplc="0405001B">
      <w:start w:val="1"/>
      <w:numFmt w:val="lowerRoman"/>
      <w:lvlText w:val="%3."/>
      <w:lvlJc w:val="right"/>
      <w:pPr>
        <w:ind w:left="3589" w:hanging="180"/>
      </w:pPr>
    </w:lvl>
    <w:lvl w:ilvl="3" w:tplc="0405000F">
      <w:start w:val="1"/>
      <w:numFmt w:val="decimal"/>
      <w:lvlText w:val="%4."/>
      <w:lvlJc w:val="left"/>
      <w:pPr>
        <w:ind w:left="4309" w:hanging="360"/>
      </w:pPr>
    </w:lvl>
    <w:lvl w:ilvl="4" w:tplc="04050019">
      <w:start w:val="1"/>
      <w:numFmt w:val="lowerLetter"/>
      <w:lvlText w:val="%5."/>
      <w:lvlJc w:val="left"/>
      <w:pPr>
        <w:ind w:left="5029" w:hanging="360"/>
      </w:pPr>
    </w:lvl>
    <w:lvl w:ilvl="5" w:tplc="0405001B">
      <w:start w:val="1"/>
      <w:numFmt w:val="lowerRoman"/>
      <w:lvlText w:val="%6."/>
      <w:lvlJc w:val="right"/>
      <w:pPr>
        <w:ind w:left="5749" w:hanging="180"/>
      </w:pPr>
    </w:lvl>
    <w:lvl w:ilvl="6" w:tplc="0405000F">
      <w:start w:val="1"/>
      <w:numFmt w:val="decimal"/>
      <w:lvlText w:val="%7."/>
      <w:lvlJc w:val="left"/>
      <w:pPr>
        <w:ind w:left="6469" w:hanging="360"/>
      </w:pPr>
    </w:lvl>
    <w:lvl w:ilvl="7" w:tplc="04050019">
      <w:start w:val="1"/>
      <w:numFmt w:val="lowerLetter"/>
      <w:lvlText w:val="%8."/>
      <w:lvlJc w:val="left"/>
      <w:pPr>
        <w:ind w:left="7189" w:hanging="360"/>
      </w:pPr>
    </w:lvl>
    <w:lvl w:ilvl="8" w:tplc="0405001B">
      <w:start w:val="1"/>
      <w:numFmt w:val="lowerRoman"/>
      <w:lvlText w:val="%9."/>
      <w:lvlJc w:val="right"/>
      <w:pPr>
        <w:ind w:left="7909" w:hanging="180"/>
      </w:pPr>
    </w:lvl>
  </w:abstractNum>
  <w:abstractNum w:abstractNumId="30">
    <w:nsid w:val="55100D7D"/>
    <w:multiLevelType w:val="hybridMultilevel"/>
    <w:tmpl w:val="356AB4FC"/>
    <w:lvl w:ilvl="0" w:tplc="C1DA675C">
      <w:start w:val="13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31">
    <w:nsid w:val="5CD35BBE"/>
    <w:multiLevelType w:val="hybridMultilevel"/>
    <w:tmpl w:val="C380C1C0"/>
    <w:lvl w:ilvl="0" w:tplc="C1DA675C">
      <w:start w:val="13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32">
    <w:nsid w:val="5D4723F6"/>
    <w:multiLevelType w:val="hybridMultilevel"/>
    <w:tmpl w:val="77BE2A6E"/>
    <w:lvl w:ilvl="0" w:tplc="04050011">
      <w:start w:val="1"/>
      <w:numFmt w:val="decimal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D530151"/>
    <w:multiLevelType w:val="hybridMultilevel"/>
    <w:tmpl w:val="6F629E3A"/>
    <w:lvl w:ilvl="0" w:tplc="04050011">
      <w:start w:val="1"/>
      <w:numFmt w:val="decimal"/>
      <w:lvlText w:val="%1)"/>
      <w:lvlJc w:val="left"/>
      <w:pPr>
        <w:ind w:left="1364" w:hanging="360"/>
      </w:pPr>
    </w:lvl>
    <w:lvl w:ilvl="1" w:tplc="04050019">
      <w:start w:val="1"/>
      <w:numFmt w:val="lowerLetter"/>
      <w:lvlText w:val="%2."/>
      <w:lvlJc w:val="left"/>
      <w:pPr>
        <w:ind w:left="2084" w:hanging="360"/>
      </w:pPr>
    </w:lvl>
    <w:lvl w:ilvl="2" w:tplc="0405001B">
      <w:start w:val="1"/>
      <w:numFmt w:val="lowerRoman"/>
      <w:lvlText w:val="%3."/>
      <w:lvlJc w:val="right"/>
      <w:pPr>
        <w:ind w:left="2804" w:hanging="180"/>
      </w:pPr>
    </w:lvl>
    <w:lvl w:ilvl="3" w:tplc="0405000F">
      <w:start w:val="1"/>
      <w:numFmt w:val="decimal"/>
      <w:lvlText w:val="%4."/>
      <w:lvlJc w:val="left"/>
      <w:pPr>
        <w:ind w:left="3524" w:hanging="360"/>
      </w:pPr>
    </w:lvl>
    <w:lvl w:ilvl="4" w:tplc="04050019">
      <w:start w:val="1"/>
      <w:numFmt w:val="lowerLetter"/>
      <w:lvlText w:val="%5."/>
      <w:lvlJc w:val="left"/>
      <w:pPr>
        <w:ind w:left="4244" w:hanging="360"/>
      </w:pPr>
    </w:lvl>
    <w:lvl w:ilvl="5" w:tplc="0405001B">
      <w:start w:val="1"/>
      <w:numFmt w:val="lowerRoman"/>
      <w:lvlText w:val="%6."/>
      <w:lvlJc w:val="right"/>
      <w:pPr>
        <w:ind w:left="4964" w:hanging="180"/>
      </w:pPr>
    </w:lvl>
    <w:lvl w:ilvl="6" w:tplc="0405000F">
      <w:start w:val="1"/>
      <w:numFmt w:val="decimal"/>
      <w:lvlText w:val="%7."/>
      <w:lvlJc w:val="left"/>
      <w:pPr>
        <w:ind w:left="5684" w:hanging="360"/>
      </w:pPr>
    </w:lvl>
    <w:lvl w:ilvl="7" w:tplc="04050019">
      <w:start w:val="1"/>
      <w:numFmt w:val="lowerLetter"/>
      <w:lvlText w:val="%8."/>
      <w:lvlJc w:val="left"/>
      <w:pPr>
        <w:ind w:left="6404" w:hanging="360"/>
      </w:pPr>
    </w:lvl>
    <w:lvl w:ilvl="8" w:tplc="0405001B">
      <w:start w:val="1"/>
      <w:numFmt w:val="lowerRoman"/>
      <w:lvlText w:val="%9."/>
      <w:lvlJc w:val="right"/>
      <w:pPr>
        <w:ind w:left="7124" w:hanging="180"/>
      </w:pPr>
    </w:lvl>
  </w:abstractNum>
  <w:abstractNum w:abstractNumId="34">
    <w:nsid w:val="604F7D60"/>
    <w:multiLevelType w:val="hybridMultilevel"/>
    <w:tmpl w:val="84A4ED38"/>
    <w:lvl w:ilvl="0" w:tplc="04050011">
      <w:start w:val="1"/>
      <w:numFmt w:val="decimal"/>
      <w:lvlText w:val="%1)"/>
      <w:lvlJc w:val="left"/>
      <w:pPr>
        <w:ind w:left="2084" w:hanging="360"/>
      </w:pPr>
    </w:lvl>
    <w:lvl w:ilvl="1" w:tplc="04050019" w:tentative="1">
      <w:start w:val="1"/>
      <w:numFmt w:val="lowerLetter"/>
      <w:lvlText w:val="%2."/>
      <w:lvlJc w:val="left"/>
      <w:pPr>
        <w:ind w:left="2804" w:hanging="360"/>
      </w:pPr>
    </w:lvl>
    <w:lvl w:ilvl="2" w:tplc="0405001B" w:tentative="1">
      <w:start w:val="1"/>
      <w:numFmt w:val="lowerRoman"/>
      <w:lvlText w:val="%3."/>
      <w:lvlJc w:val="right"/>
      <w:pPr>
        <w:ind w:left="3524" w:hanging="180"/>
      </w:pPr>
    </w:lvl>
    <w:lvl w:ilvl="3" w:tplc="0405000F" w:tentative="1">
      <w:start w:val="1"/>
      <w:numFmt w:val="decimal"/>
      <w:lvlText w:val="%4."/>
      <w:lvlJc w:val="left"/>
      <w:pPr>
        <w:ind w:left="4244" w:hanging="360"/>
      </w:pPr>
    </w:lvl>
    <w:lvl w:ilvl="4" w:tplc="04050019" w:tentative="1">
      <w:start w:val="1"/>
      <w:numFmt w:val="lowerLetter"/>
      <w:lvlText w:val="%5."/>
      <w:lvlJc w:val="left"/>
      <w:pPr>
        <w:ind w:left="4964" w:hanging="360"/>
      </w:pPr>
    </w:lvl>
    <w:lvl w:ilvl="5" w:tplc="0405001B" w:tentative="1">
      <w:start w:val="1"/>
      <w:numFmt w:val="lowerRoman"/>
      <w:lvlText w:val="%6."/>
      <w:lvlJc w:val="right"/>
      <w:pPr>
        <w:ind w:left="5684" w:hanging="180"/>
      </w:pPr>
    </w:lvl>
    <w:lvl w:ilvl="6" w:tplc="0405000F" w:tentative="1">
      <w:start w:val="1"/>
      <w:numFmt w:val="decimal"/>
      <w:lvlText w:val="%7."/>
      <w:lvlJc w:val="left"/>
      <w:pPr>
        <w:ind w:left="6404" w:hanging="360"/>
      </w:pPr>
    </w:lvl>
    <w:lvl w:ilvl="7" w:tplc="04050019" w:tentative="1">
      <w:start w:val="1"/>
      <w:numFmt w:val="lowerLetter"/>
      <w:lvlText w:val="%8."/>
      <w:lvlJc w:val="left"/>
      <w:pPr>
        <w:ind w:left="7124" w:hanging="360"/>
      </w:pPr>
    </w:lvl>
    <w:lvl w:ilvl="8" w:tplc="040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5">
    <w:nsid w:val="636735D2"/>
    <w:multiLevelType w:val="hybridMultilevel"/>
    <w:tmpl w:val="FD9E4C10"/>
    <w:lvl w:ilvl="0" w:tplc="04050011">
      <w:start w:val="1"/>
      <w:numFmt w:val="decimal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36">
    <w:nsid w:val="66F22524"/>
    <w:multiLevelType w:val="hybridMultilevel"/>
    <w:tmpl w:val="D3DAEF0A"/>
    <w:lvl w:ilvl="0" w:tplc="E0CA409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A6E59FC"/>
    <w:multiLevelType w:val="hybridMultilevel"/>
    <w:tmpl w:val="5B203678"/>
    <w:lvl w:ilvl="0" w:tplc="79180D8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6C0C4E35"/>
    <w:multiLevelType w:val="hybridMultilevel"/>
    <w:tmpl w:val="9C9C75E2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B614D4B8">
      <w:numFmt w:val="bullet"/>
      <w:lvlText w:val="–"/>
      <w:lvlJc w:val="left"/>
      <w:pPr>
        <w:tabs>
          <w:tab w:val="num" w:pos="2057"/>
        </w:tabs>
        <w:ind w:left="2057" w:hanging="360"/>
      </w:pPr>
      <w:rPr>
        <w:rFonts w:ascii="Arial" w:eastAsia="Times New Roman" w:hAnsi="Arial" w:hint="default"/>
      </w:rPr>
    </w:lvl>
    <w:lvl w:ilvl="3" w:tplc="5DC6E91E">
      <w:numFmt w:val="bullet"/>
      <w:lvlText w:val="-"/>
      <w:lvlJc w:val="left"/>
      <w:pPr>
        <w:ind w:left="2597" w:hanging="360"/>
      </w:pPr>
      <w:rPr>
        <w:rFonts w:ascii="Times New Roman" w:eastAsia="Times New Roman" w:hAnsi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39">
    <w:nsid w:val="6FF97A3C"/>
    <w:multiLevelType w:val="hybridMultilevel"/>
    <w:tmpl w:val="27EA9BEE"/>
    <w:lvl w:ilvl="0" w:tplc="04050011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0">
    <w:nsid w:val="776353DB"/>
    <w:multiLevelType w:val="hybridMultilevel"/>
    <w:tmpl w:val="4C782178"/>
    <w:lvl w:ilvl="0" w:tplc="10D06D6C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1">
    <w:nsid w:val="781E683C"/>
    <w:multiLevelType w:val="hybridMultilevel"/>
    <w:tmpl w:val="2CC26E9A"/>
    <w:lvl w:ilvl="0" w:tplc="04050017">
      <w:start w:val="1"/>
      <w:numFmt w:val="lowerLetter"/>
      <w:lvlText w:val="%1)"/>
      <w:lvlJc w:val="left"/>
      <w:pPr>
        <w:ind w:left="1648" w:hanging="360"/>
      </w:pPr>
    </w:lvl>
    <w:lvl w:ilvl="1" w:tplc="04050019">
      <w:start w:val="1"/>
      <w:numFmt w:val="lowerLetter"/>
      <w:lvlText w:val="%2."/>
      <w:lvlJc w:val="left"/>
      <w:pPr>
        <w:ind w:left="2368" w:hanging="360"/>
      </w:pPr>
    </w:lvl>
    <w:lvl w:ilvl="2" w:tplc="0405001B">
      <w:start w:val="1"/>
      <w:numFmt w:val="lowerRoman"/>
      <w:lvlText w:val="%3."/>
      <w:lvlJc w:val="right"/>
      <w:pPr>
        <w:ind w:left="3088" w:hanging="180"/>
      </w:pPr>
    </w:lvl>
    <w:lvl w:ilvl="3" w:tplc="0405000F">
      <w:start w:val="1"/>
      <w:numFmt w:val="decimal"/>
      <w:lvlText w:val="%4."/>
      <w:lvlJc w:val="left"/>
      <w:pPr>
        <w:ind w:left="3808" w:hanging="360"/>
      </w:pPr>
    </w:lvl>
    <w:lvl w:ilvl="4" w:tplc="04050019">
      <w:start w:val="1"/>
      <w:numFmt w:val="lowerLetter"/>
      <w:lvlText w:val="%5."/>
      <w:lvlJc w:val="left"/>
      <w:pPr>
        <w:ind w:left="4528" w:hanging="360"/>
      </w:pPr>
    </w:lvl>
    <w:lvl w:ilvl="5" w:tplc="0405001B">
      <w:start w:val="1"/>
      <w:numFmt w:val="lowerRoman"/>
      <w:lvlText w:val="%6."/>
      <w:lvlJc w:val="right"/>
      <w:pPr>
        <w:ind w:left="5248" w:hanging="180"/>
      </w:pPr>
    </w:lvl>
    <w:lvl w:ilvl="6" w:tplc="0405000F">
      <w:start w:val="1"/>
      <w:numFmt w:val="decimal"/>
      <w:lvlText w:val="%7."/>
      <w:lvlJc w:val="left"/>
      <w:pPr>
        <w:ind w:left="5968" w:hanging="360"/>
      </w:pPr>
    </w:lvl>
    <w:lvl w:ilvl="7" w:tplc="04050019">
      <w:start w:val="1"/>
      <w:numFmt w:val="lowerLetter"/>
      <w:lvlText w:val="%8."/>
      <w:lvlJc w:val="left"/>
      <w:pPr>
        <w:ind w:left="6688" w:hanging="360"/>
      </w:pPr>
    </w:lvl>
    <w:lvl w:ilvl="8" w:tplc="0405001B">
      <w:start w:val="1"/>
      <w:numFmt w:val="lowerRoman"/>
      <w:lvlText w:val="%9."/>
      <w:lvlJc w:val="right"/>
      <w:pPr>
        <w:ind w:left="7408" w:hanging="180"/>
      </w:pPr>
    </w:lvl>
  </w:abstractNum>
  <w:abstractNum w:abstractNumId="42">
    <w:nsid w:val="79255F46"/>
    <w:multiLevelType w:val="hybridMultilevel"/>
    <w:tmpl w:val="983A5534"/>
    <w:lvl w:ilvl="0" w:tplc="04050011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3">
    <w:nsid w:val="797E2117"/>
    <w:multiLevelType w:val="hybridMultilevel"/>
    <w:tmpl w:val="517EE14A"/>
    <w:lvl w:ilvl="0" w:tplc="04050011">
      <w:start w:val="1"/>
      <w:numFmt w:val="decimal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4">
    <w:nsid w:val="7A2532C3"/>
    <w:multiLevelType w:val="hybridMultilevel"/>
    <w:tmpl w:val="CCE884D8"/>
    <w:lvl w:ilvl="0" w:tplc="AA86895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DA0A6D1A">
      <w:start w:val="1"/>
      <w:numFmt w:val="decimal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B62E20"/>
    <w:multiLevelType w:val="hybridMultilevel"/>
    <w:tmpl w:val="446673B2"/>
    <w:lvl w:ilvl="0" w:tplc="04050011">
      <w:start w:val="1"/>
      <w:numFmt w:val="decimal"/>
      <w:lvlText w:val="%1)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>
      <w:start w:val="1"/>
      <w:numFmt w:val="decimal"/>
      <w:lvlText w:val="%4."/>
      <w:lvlJc w:val="left"/>
      <w:pPr>
        <w:ind w:left="3589" w:hanging="360"/>
      </w:p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>
      <w:start w:val="1"/>
      <w:numFmt w:val="lowerLetter"/>
      <w:lvlText w:val="%8."/>
      <w:lvlJc w:val="left"/>
      <w:pPr>
        <w:ind w:left="6469" w:hanging="360"/>
      </w:pPr>
    </w:lvl>
    <w:lvl w:ilvl="8" w:tplc="0405001B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F7B6326"/>
    <w:multiLevelType w:val="hybridMultilevel"/>
    <w:tmpl w:val="08727E78"/>
    <w:lvl w:ilvl="0" w:tplc="04050011">
      <w:start w:val="1"/>
      <w:numFmt w:val="decimal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6"/>
  </w:num>
  <w:num w:numId="2">
    <w:abstractNumId w:val="38"/>
  </w:num>
  <w:num w:numId="3">
    <w:abstractNumId w:val="5"/>
  </w:num>
  <w:num w:numId="4">
    <w:abstractNumId w:val="33"/>
  </w:num>
  <w:num w:numId="5">
    <w:abstractNumId w:val="4"/>
  </w:num>
  <w:num w:numId="6">
    <w:abstractNumId w:val="44"/>
  </w:num>
  <w:num w:numId="7">
    <w:abstractNumId w:val="22"/>
  </w:num>
  <w:num w:numId="8">
    <w:abstractNumId w:val="45"/>
  </w:num>
  <w:num w:numId="9">
    <w:abstractNumId w:val="29"/>
  </w:num>
  <w:num w:numId="10">
    <w:abstractNumId w:val="30"/>
  </w:num>
  <w:num w:numId="11">
    <w:abstractNumId w:val="31"/>
  </w:num>
  <w:num w:numId="12">
    <w:abstractNumId w:val="21"/>
  </w:num>
  <w:num w:numId="13">
    <w:abstractNumId w:val="41"/>
  </w:num>
  <w:num w:numId="14">
    <w:abstractNumId w:val="35"/>
  </w:num>
  <w:num w:numId="15">
    <w:abstractNumId w:val="46"/>
  </w:num>
  <w:num w:numId="16">
    <w:abstractNumId w:val="25"/>
  </w:num>
  <w:num w:numId="17">
    <w:abstractNumId w:val="42"/>
  </w:num>
  <w:num w:numId="18">
    <w:abstractNumId w:val="39"/>
  </w:num>
  <w:num w:numId="19">
    <w:abstractNumId w:val="9"/>
  </w:num>
  <w:num w:numId="20">
    <w:abstractNumId w:val="18"/>
  </w:num>
  <w:num w:numId="21">
    <w:abstractNumId w:val="34"/>
  </w:num>
  <w:num w:numId="22">
    <w:abstractNumId w:val="27"/>
  </w:num>
  <w:num w:numId="23">
    <w:abstractNumId w:val="24"/>
  </w:num>
  <w:num w:numId="24">
    <w:abstractNumId w:val="3"/>
  </w:num>
  <w:num w:numId="25">
    <w:abstractNumId w:val="23"/>
  </w:num>
  <w:num w:numId="26">
    <w:abstractNumId w:val="36"/>
  </w:num>
  <w:num w:numId="27">
    <w:abstractNumId w:val="12"/>
  </w:num>
  <w:num w:numId="28">
    <w:abstractNumId w:val="15"/>
  </w:num>
  <w:num w:numId="29">
    <w:abstractNumId w:val="17"/>
  </w:num>
  <w:num w:numId="30">
    <w:abstractNumId w:val="11"/>
  </w:num>
  <w:num w:numId="31">
    <w:abstractNumId w:val="43"/>
  </w:num>
  <w:num w:numId="32">
    <w:abstractNumId w:val="32"/>
  </w:num>
  <w:num w:numId="33">
    <w:abstractNumId w:val="14"/>
  </w:num>
  <w:num w:numId="34">
    <w:abstractNumId w:val="40"/>
  </w:num>
  <w:num w:numId="35">
    <w:abstractNumId w:val="13"/>
  </w:num>
  <w:num w:numId="36">
    <w:abstractNumId w:val="16"/>
  </w:num>
  <w:num w:numId="37">
    <w:abstractNumId w:val="26"/>
  </w:num>
  <w:num w:numId="38">
    <w:abstractNumId w:val="8"/>
  </w:num>
  <w:num w:numId="39">
    <w:abstractNumId w:val="10"/>
  </w:num>
  <w:num w:numId="40">
    <w:abstractNumId w:val="28"/>
  </w:num>
  <w:num w:numId="41">
    <w:abstractNumId w:val="7"/>
  </w:num>
  <w:num w:numId="42">
    <w:abstractNumId w:val="19"/>
  </w:num>
  <w:num w:numId="43">
    <w:abstractNumId w:val="20"/>
  </w:num>
  <w:num w:numId="44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24A3E"/>
    <w:rsid w:val="000013D0"/>
    <w:rsid w:val="0000295F"/>
    <w:rsid w:val="00002D9D"/>
    <w:rsid w:val="00003FF7"/>
    <w:rsid w:val="00004F43"/>
    <w:rsid w:val="00005C3E"/>
    <w:rsid w:val="00007B3C"/>
    <w:rsid w:val="00010A1C"/>
    <w:rsid w:val="00011C98"/>
    <w:rsid w:val="00012C42"/>
    <w:rsid w:val="00013B10"/>
    <w:rsid w:val="00017330"/>
    <w:rsid w:val="0002030F"/>
    <w:rsid w:val="000221A9"/>
    <w:rsid w:val="00022607"/>
    <w:rsid w:val="00022692"/>
    <w:rsid w:val="0002321B"/>
    <w:rsid w:val="00023919"/>
    <w:rsid w:val="000241FE"/>
    <w:rsid w:val="000243F1"/>
    <w:rsid w:val="000261EE"/>
    <w:rsid w:val="000272B9"/>
    <w:rsid w:val="000276F4"/>
    <w:rsid w:val="00027F6C"/>
    <w:rsid w:val="00031F82"/>
    <w:rsid w:val="0003328C"/>
    <w:rsid w:val="00033D3D"/>
    <w:rsid w:val="000357BE"/>
    <w:rsid w:val="0003613A"/>
    <w:rsid w:val="00036D87"/>
    <w:rsid w:val="00042905"/>
    <w:rsid w:val="000450BA"/>
    <w:rsid w:val="00045C92"/>
    <w:rsid w:val="00050975"/>
    <w:rsid w:val="00050BD4"/>
    <w:rsid w:val="00051BF6"/>
    <w:rsid w:val="00053844"/>
    <w:rsid w:val="00055F34"/>
    <w:rsid w:val="00057FE6"/>
    <w:rsid w:val="0006189F"/>
    <w:rsid w:val="00061970"/>
    <w:rsid w:val="0006527D"/>
    <w:rsid w:val="00066F7F"/>
    <w:rsid w:val="00067060"/>
    <w:rsid w:val="000673E7"/>
    <w:rsid w:val="00067F5C"/>
    <w:rsid w:val="00070928"/>
    <w:rsid w:val="00072AA6"/>
    <w:rsid w:val="000730BE"/>
    <w:rsid w:val="00073978"/>
    <w:rsid w:val="00073BEF"/>
    <w:rsid w:val="00077147"/>
    <w:rsid w:val="00081C6D"/>
    <w:rsid w:val="00082EBA"/>
    <w:rsid w:val="00084C3B"/>
    <w:rsid w:val="00084F4D"/>
    <w:rsid w:val="00087E83"/>
    <w:rsid w:val="0009108D"/>
    <w:rsid w:val="000923F9"/>
    <w:rsid w:val="00092E13"/>
    <w:rsid w:val="0009337E"/>
    <w:rsid w:val="00094DD1"/>
    <w:rsid w:val="00094F28"/>
    <w:rsid w:val="00095241"/>
    <w:rsid w:val="000A03D5"/>
    <w:rsid w:val="000A22AE"/>
    <w:rsid w:val="000A2651"/>
    <w:rsid w:val="000A357F"/>
    <w:rsid w:val="000A384F"/>
    <w:rsid w:val="000A44A6"/>
    <w:rsid w:val="000A47D6"/>
    <w:rsid w:val="000A57C3"/>
    <w:rsid w:val="000A6607"/>
    <w:rsid w:val="000A66DA"/>
    <w:rsid w:val="000B0CA4"/>
    <w:rsid w:val="000B1316"/>
    <w:rsid w:val="000B2E4E"/>
    <w:rsid w:val="000B303D"/>
    <w:rsid w:val="000B37F2"/>
    <w:rsid w:val="000B40BD"/>
    <w:rsid w:val="000B41AE"/>
    <w:rsid w:val="000B444B"/>
    <w:rsid w:val="000B4B9D"/>
    <w:rsid w:val="000B654B"/>
    <w:rsid w:val="000B6969"/>
    <w:rsid w:val="000B749F"/>
    <w:rsid w:val="000C273A"/>
    <w:rsid w:val="000C2A14"/>
    <w:rsid w:val="000C2F6D"/>
    <w:rsid w:val="000C43FE"/>
    <w:rsid w:val="000C46E0"/>
    <w:rsid w:val="000C4CD6"/>
    <w:rsid w:val="000C5817"/>
    <w:rsid w:val="000C7C83"/>
    <w:rsid w:val="000D1169"/>
    <w:rsid w:val="000D1715"/>
    <w:rsid w:val="000D29C6"/>
    <w:rsid w:val="000D325F"/>
    <w:rsid w:val="000D4409"/>
    <w:rsid w:val="000D5387"/>
    <w:rsid w:val="000D6372"/>
    <w:rsid w:val="000D63B4"/>
    <w:rsid w:val="000D750D"/>
    <w:rsid w:val="000D7B3C"/>
    <w:rsid w:val="000E0DC3"/>
    <w:rsid w:val="000E113F"/>
    <w:rsid w:val="000E1D20"/>
    <w:rsid w:val="000E305E"/>
    <w:rsid w:val="000E3EFA"/>
    <w:rsid w:val="000E5511"/>
    <w:rsid w:val="000E609B"/>
    <w:rsid w:val="000E6A33"/>
    <w:rsid w:val="000F07DB"/>
    <w:rsid w:val="000F13A7"/>
    <w:rsid w:val="000F2576"/>
    <w:rsid w:val="000F485A"/>
    <w:rsid w:val="000F5387"/>
    <w:rsid w:val="000F63D9"/>
    <w:rsid w:val="001004CD"/>
    <w:rsid w:val="00100BA3"/>
    <w:rsid w:val="00102D67"/>
    <w:rsid w:val="00103C90"/>
    <w:rsid w:val="001045B3"/>
    <w:rsid w:val="00104F29"/>
    <w:rsid w:val="001074AD"/>
    <w:rsid w:val="00107B56"/>
    <w:rsid w:val="00110054"/>
    <w:rsid w:val="001117C0"/>
    <w:rsid w:val="001118DB"/>
    <w:rsid w:val="00113642"/>
    <w:rsid w:val="00113E2A"/>
    <w:rsid w:val="001140D1"/>
    <w:rsid w:val="00115694"/>
    <w:rsid w:val="00115DEC"/>
    <w:rsid w:val="001209CD"/>
    <w:rsid w:val="00120BB8"/>
    <w:rsid w:val="00126606"/>
    <w:rsid w:val="00130FCB"/>
    <w:rsid w:val="0013253C"/>
    <w:rsid w:val="00132BEC"/>
    <w:rsid w:val="00134A10"/>
    <w:rsid w:val="001375F8"/>
    <w:rsid w:val="001437AB"/>
    <w:rsid w:val="00151DFE"/>
    <w:rsid w:val="00153D1A"/>
    <w:rsid w:val="00154364"/>
    <w:rsid w:val="00154551"/>
    <w:rsid w:val="0015527D"/>
    <w:rsid w:val="00155492"/>
    <w:rsid w:val="001559A8"/>
    <w:rsid w:val="00163F0C"/>
    <w:rsid w:val="0016581C"/>
    <w:rsid w:val="0017189B"/>
    <w:rsid w:val="00182EFD"/>
    <w:rsid w:val="00183CAD"/>
    <w:rsid w:val="001867D2"/>
    <w:rsid w:val="00190E95"/>
    <w:rsid w:val="00191066"/>
    <w:rsid w:val="001930B4"/>
    <w:rsid w:val="00194D4E"/>
    <w:rsid w:val="00195E97"/>
    <w:rsid w:val="0019695F"/>
    <w:rsid w:val="001A2E79"/>
    <w:rsid w:val="001A31CF"/>
    <w:rsid w:val="001A3C35"/>
    <w:rsid w:val="001A53EA"/>
    <w:rsid w:val="001A5C47"/>
    <w:rsid w:val="001A6B60"/>
    <w:rsid w:val="001B04C8"/>
    <w:rsid w:val="001B33AF"/>
    <w:rsid w:val="001B7B29"/>
    <w:rsid w:val="001C1F19"/>
    <w:rsid w:val="001C4500"/>
    <w:rsid w:val="001C610C"/>
    <w:rsid w:val="001D0097"/>
    <w:rsid w:val="001D0FF7"/>
    <w:rsid w:val="001D2C62"/>
    <w:rsid w:val="001D2FE8"/>
    <w:rsid w:val="001D38AC"/>
    <w:rsid w:val="001D4448"/>
    <w:rsid w:val="001D481D"/>
    <w:rsid w:val="001D6B04"/>
    <w:rsid w:val="001D6BF7"/>
    <w:rsid w:val="001D7BF5"/>
    <w:rsid w:val="001E07D2"/>
    <w:rsid w:val="001E0B45"/>
    <w:rsid w:val="001E10B2"/>
    <w:rsid w:val="001E1FA0"/>
    <w:rsid w:val="001E2780"/>
    <w:rsid w:val="001E4BEF"/>
    <w:rsid w:val="001E4D00"/>
    <w:rsid w:val="001E7192"/>
    <w:rsid w:val="001F147F"/>
    <w:rsid w:val="001F49AF"/>
    <w:rsid w:val="001F6FDE"/>
    <w:rsid w:val="001F77F9"/>
    <w:rsid w:val="0020078A"/>
    <w:rsid w:val="002009F8"/>
    <w:rsid w:val="00200D58"/>
    <w:rsid w:val="002012DB"/>
    <w:rsid w:val="002050CD"/>
    <w:rsid w:val="002055FD"/>
    <w:rsid w:val="002060B3"/>
    <w:rsid w:val="00207F71"/>
    <w:rsid w:val="00211493"/>
    <w:rsid w:val="00216F35"/>
    <w:rsid w:val="0022129A"/>
    <w:rsid w:val="00222E87"/>
    <w:rsid w:val="00224AF5"/>
    <w:rsid w:val="00234B77"/>
    <w:rsid w:val="00240329"/>
    <w:rsid w:val="002418CD"/>
    <w:rsid w:val="00242766"/>
    <w:rsid w:val="00242895"/>
    <w:rsid w:val="00244E3D"/>
    <w:rsid w:val="0024527E"/>
    <w:rsid w:val="00245ECA"/>
    <w:rsid w:val="00250A09"/>
    <w:rsid w:val="0025241A"/>
    <w:rsid w:val="002542BF"/>
    <w:rsid w:val="0025725D"/>
    <w:rsid w:val="00257DD2"/>
    <w:rsid w:val="00260CED"/>
    <w:rsid w:val="00261794"/>
    <w:rsid w:val="002638CE"/>
    <w:rsid w:val="002648E4"/>
    <w:rsid w:val="00267161"/>
    <w:rsid w:val="00271641"/>
    <w:rsid w:val="00277EE7"/>
    <w:rsid w:val="002806E5"/>
    <w:rsid w:val="0028289F"/>
    <w:rsid w:val="00282F7B"/>
    <w:rsid w:val="00282FE7"/>
    <w:rsid w:val="002830A0"/>
    <w:rsid w:val="002849CF"/>
    <w:rsid w:val="00286F0C"/>
    <w:rsid w:val="00291A72"/>
    <w:rsid w:val="00292238"/>
    <w:rsid w:val="002923F5"/>
    <w:rsid w:val="00294D69"/>
    <w:rsid w:val="00296565"/>
    <w:rsid w:val="00297407"/>
    <w:rsid w:val="0029780D"/>
    <w:rsid w:val="002A13D2"/>
    <w:rsid w:val="002A2996"/>
    <w:rsid w:val="002A53BA"/>
    <w:rsid w:val="002A5C98"/>
    <w:rsid w:val="002A68C3"/>
    <w:rsid w:val="002A68D0"/>
    <w:rsid w:val="002A6CB0"/>
    <w:rsid w:val="002B0285"/>
    <w:rsid w:val="002B0785"/>
    <w:rsid w:val="002B0CBF"/>
    <w:rsid w:val="002B33CE"/>
    <w:rsid w:val="002B3B77"/>
    <w:rsid w:val="002B5A12"/>
    <w:rsid w:val="002B61E0"/>
    <w:rsid w:val="002B6B1C"/>
    <w:rsid w:val="002C096A"/>
    <w:rsid w:val="002C2574"/>
    <w:rsid w:val="002C2729"/>
    <w:rsid w:val="002C3114"/>
    <w:rsid w:val="002C40AE"/>
    <w:rsid w:val="002C6BC1"/>
    <w:rsid w:val="002C77E9"/>
    <w:rsid w:val="002C7F28"/>
    <w:rsid w:val="002D3946"/>
    <w:rsid w:val="002D3F12"/>
    <w:rsid w:val="002D5026"/>
    <w:rsid w:val="002D7176"/>
    <w:rsid w:val="002E1896"/>
    <w:rsid w:val="002E3C84"/>
    <w:rsid w:val="002E52C6"/>
    <w:rsid w:val="002E5CB8"/>
    <w:rsid w:val="002E720A"/>
    <w:rsid w:val="002F0DD0"/>
    <w:rsid w:val="002F104D"/>
    <w:rsid w:val="00305836"/>
    <w:rsid w:val="00307428"/>
    <w:rsid w:val="003126C4"/>
    <w:rsid w:val="00313234"/>
    <w:rsid w:val="0031726D"/>
    <w:rsid w:val="00323142"/>
    <w:rsid w:val="00323574"/>
    <w:rsid w:val="00323878"/>
    <w:rsid w:val="00325081"/>
    <w:rsid w:val="003260E6"/>
    <w:rsid w:val="00326340"/>
    <w:rsid w:val="0032754C"/>
    <w:rsid w:val="00331051"/>
    <w:rsid w:val="00333DFC"/>
    <w:rsid w:val="003379D3"/>
    <w:rsid w:val="0034132B"/>
    <w:rsid w:val="00341FBD"/>
    <w:rsid w:val="003439C4"/>
    <w:rsid w:val="00344CD0"/>
    <w:rsid w:val="00344E04"/>
    <w:rsid w:val="003452C2"/>
    <w:rsid w:val="00345DF3"/>
    <w:rsid w:val="00345EED"/>
    <w:rsid w:val="003460B2"/>
    <w:rsid w:val="00346F70"/>
    <w:rsid w:val="0034782F"/>
    <w:rsid w:val="00347DD8"/>
    <w:rsid w:val="003500FD"/>
    <w:rsid w:val="0035055B"/>
    <w:rsid w:val="00350C5C"/>
    <w:rsid w:val="00352C38"/>
    <w:rsid w:val="00352D44"/>
    <w:rsid w:val="00353E7C"/>
    <w:rsid w:val="00354A9D"/>
    <w:rsid w:val="00354F30"/>
    <w:rsid w:val="003550AB"/>
    <w:rsid w:val="00355813"/>
    <w:rsid w:val="00356E01"/>
    <w:rsid w:val="003610EB"/>
    <w:rsid w:val="00362C27"/>
    <w:rsid w:val="003630F0"/>
    <w:rsid w:val="00363571"/>
    <w:rsid w:val="00363DE9"/>
    <w:rsid w:val="003661DC"/>
    <w:rsid w:val="00366ED8"/>
    <w:rsid w:val="003675F0"/>
    <w:rsid w:val="00371484"/>
    <w:rsid w:val="00371FA9"/>
    <w:rsid w:val="003733F3"/>
    <w:rsid w:val="00373C7F"/>
    <w:rsid w:val="00375F9A"/>
    <w:rsid w:val="00376A6C"/>
    <w:rsid w:val="003858DD"/>
    <w:rsid w:val="00387CFF"/>
    <w:rsid w:val="00390647"/>
    <w:rsid w:val="0039137C"/>
    <w:rsid w:val="0039356B"/>
    <w:rsid w:val="00393E69"/>
    <w:rsid w:val="00395DA9"/>
    <w:rsid w:val="003A1F1F"/>
    <w:rsid w:val="003A37F2"/>
    <w:rsid w:val="003A45B9"/>
    <w:rsid w:val="003B0DE7"/>
    <w:rsid w:val="003B1CC9"/>
    <w:rsid w:val="003B2C49"/>
    <w:rsid w:val="003B34F1"/>
    <w:rsid w:val="003B70BD"/>
    <w:rsid w:val="003B7B6B"/>
    <w:rsid w:val="003C0E13"/>
    <w:rsid w:val="003C0F59"/>
    <w:rsid w:val="003C1532"/>
    <w:rsid w:val="003C22F0"/>
    <w:rsid w:val="003C2FB9"/>
    <w:rsid w:val="003C3197"/>
    <w:rsid w:val="003C5AE2"/>
    <w:rsid w:val="003C5B83"/>
    <w:rsid w:val="003C6779"/>
    <w:rsid w:val="003C6CE7"/>
    <w:rsid w:val="003C7A69"/>
    <w:rsid w:val="003C7D8E"/>
    <w:rsid w:val="003D24BD"/>
    <w:rsid w:val="003D2C99"/>
    <w:rsid w:val="003E156D"/>
    <w:rsid w:val="003E1E85"/>
    <w:rsid w:val="003E46EE"/>
    <w:rsid w:val="003E4947"/>
    <w:rsid w:val="003E58FD"/>
    <w:rsid w:val="003E69B0"/>
    <w:rsid w:val="003E6A75"/>
    <w:rsid w:val="003F0564"/>
    <w:rsid w:val="003F1925"/>
    <w:rsid w:val="003F2A87"/>
    <w:rsid w:val="003F2DF6"/>
    <w:rsid w:val="003F3A21"/>
    <w:rsid w:val="003F483A"/>
    <w:rsid w:val="003F5FBB"/>
    <w:rsid w:val="004020FF"/>
    <w:rsid w:val="004030EB"/>
    <w:rsid w:val="004037E1"/>
    <w:rsid w:val="004058FF"/>
    <w:rsid w:val="00406E62"/>
    <w:rsid w:val="0041116A"/>
    <w:rsid w:val="00413825"/>
    <w:rsid w:val="004151AF"/>
    <w:rsid w:val="0041592E"/>
    <w:rsid w:val="00420AC8"/>
    <w:rsid w:val="00421BC9"/>
    <w:rsid w:val="00423474"/>
    <w:rsid w:val="00424BBD"/>
    <w:rsid w:val="00427772"/>
    <w:rsid w:val="004315C3"/>
    <w:rsid w:val="00432A67"/>
    <w:rsid w:val="00432BA7"/>
    <w:rsid w:val="004331F5"/>
    <w:rsid w:val="004335CA"/>
    <w:rsid w:val="00433FBE"/>
    <w:rsid w:val="004347C5"/>
    <w:rsid w:val="004352C4"/>
    <w:rsid w:val="00436528"/>
    <w:rsid w:val="004401FB"/>
    <w:rsid w:val="00440A1E"/>
    <w:rsid w:val="004419B4"/>
    <w:rsid w:val="00443204"/>
    <w:rsid w:val="00445EB1"/>
    <w:rsid w:val="0045114F"/>
    <w:rsid w:val="00451FA8"/>
    <w:rsid w:val="00452DC1"/>
    <w:rsid w:val="00453851"/>
    <w:rsid w:val="0045480F"/>
    <w:rsid w:val="00455B50"/>
    <w:rsid w:val="004568B7"/>
    <w:rsid w:val="00457E77"/>
    <w:rsid w:val="00462B5F"/>
    <w:rsid w:val="004634FA"/>
    <w:rsid w:val="004641F0"/>
    <w:rsid w:val="00464706"/>
    <w:rsid w:val="00464DEA"/>
    <w:rsid w:val="00471207"/>
    <w:rsid w:val="00473299"/>
    <w:rsid w:val="00473C43"/>
    <w:rsid w:val="00474883"/>
    <w:rsid w:val="00480586"/>
    <w:rsid w:val="0048137C"/>
    <w:rsid w:val="00481424"/>
    <w:rsid w:val="004842A2"/>
    <w:rsid w:val="00486815"/>
    <w:rsid w:val="004874BA"/>
    <w:rsid w:val="00487EED"/>
    <w:rsid w:val="00491321"/>
    <w:rsid w:val="00492166"/>
    <w:rsid w:val="00494577"/>
    <w:rsid w:val="004A2017"/>
    <w:rsid w:val="004A5091"/>
    <w:rsid w:val="004B0370"/>
    <w:rsid w:val="004B11F1"/>
    <w:rsid w:val="004B12C1"/>
    <w:rsid w:val="004B3775"/>
    <w:rsid w:val="004B4644"/>
    <w:rsid w:val="004B77C0"/>
    <w:rsid w:val="004C0017"/>
    <w:rsid w:val="004C16A5"/>
    <w:rsid w:val="004C47CF"/>
    <w:rsid w:val="004C64D9"/>
    <w:rsid w:val="004C74B9"/>
    <w:rsid w:val="004C75A7"/>
    <w:rsid w:val="004D0941"/>
    <w:rsid w:val="004D1727"/>
    <w:rsid w:val="004D1A8A"/>
    <w:rsid w:val="004D668A"/>
    <w:rsid w:val="004D68B1"/>
    <w:rsid w:val="004E13A7"/>
    <w:rsid w:val="004E1895"/>
    <w:rsid w:val="004E38DA"/>
    <w:rsid w:val="004E61CA"/>
    <w:rsid w:val="004F1862"/>
    <w:rsid w:val="004F1D6B"/>
    <w:rsid w:val="004F3A56"/>
    <w:rsid w:val="004F5A38"/>
    <w:rsid w:val="004F69DB"/>
    <w:rsid w:val="004F71E0"/>
    <w:rsid w:val="0050077E"/>
    <w:rsid w:val="00500E86"/>
    <w:rsid w:val="005019F9"/>
    <w:rsid w:val="00502442"/>
    <w:rsid w:val="00502784"/>
    <w:rsid w:val="00505EDA"/>
    <w:rsid w:val="0050610D"/>
    <w:rsid w:val="005068F2"/>
    <w:rsid w:val="00507BBB"/>
    <w:rsid w:val="0051019B"/>
    <w:rsid w:val="0051101C"/>
    <w:rsid w:val="0051171B"/>
    <w:rsid w:val="00511D72"/>
    <w:rsid w:val="00511E65"/>
    <w:rsid w:val="00513FE3"/>
    <w:rsid w:val="00517516"/>
    <w:rsid w:val="00517AD1"/>
    <w:rsid w:val="00521762"/>
    <w:rsid w:val="00522C8D"/>
    <w:rsid w:val="00525454"/>
    <w:rsid w:val="00525FFB"/>
    <w:rsid w:val="005308DA"/>
    <w:rsid w:val="00533A92"/>
    <w:rsid w:val="00534CE6"/>
    <w:rsid w:val="0053507E"/>
    <w:rsid w:val="00537682"/>
    <w:rsid w:val="00542D42"/>
    <w:rsid w:val="005437F3"/>
    <w:rsid w:val="00544111"/>
    <w:rsid w:val="00546A2E"/>
    <w:rsid w:val="00552F6C"/>
    <w:rsid w:val="0055663C"/>
    <w:rsid w:val="00557353"/>
    <w:rsid w:val="00560C59"/>
    <w:rsid w:val="0056113B"/>
    <w:rsid w:val="00561A9A"/>
    <w:rsid w:val="0056252E"/>
    <w:rsid w:val="00562E54"/>
    <w:rsid w:val="005638AC"/>
    <w:rsid w:val="005655F9"/>
    <w:rsid w:val="005665C5"/>
    <w:rsid w:val="00570D4F"/>
    <w:rsid w:val="005712D1"/>
    <w:rsid w:val="00572F1F"/>
    <w:rsid w:val="00573713"/>
    <w:rsid w:val="0057388D"/>
    <w:rsid w:val="00575B5D"/>
    <w:rsid w:val="00576947"/>
    <w:rsid w:val="00576E48"/>
    <w:rsid w:val="005771FF"/>
    <w:rsid w:val="005817FE"/>
    <w:rsid w:val="00583C54"/>
    <w:rsid w:val="00585292"/>
    <w:rsid w:val="00586681"/>
    <w:rsid w:val="00586B5B"/>
    <w:rsid w:val="00587596"/>
    <w:rsid w:val="005914A1"/>
    <w:rsid w:val="00594598"/>
    <w:rsid w:val="005A1AC0"/>
    <w:rsid w:val="005A1D2A"/>
    <w:rsid w:val="005B016E"/>
    <w:rsid w:val="005B2AEE"/>
    <w:rsid w:val="005B3B96"/>
    <w:rsid w:val="005B5129"/>
    <w:rsid w:val="005C0A7F"/>
    <w:rsid w:val="005C16C5"/>
    <w:rsid w:val="005C19B6"/>
    <w:rsid w:val="005C43AE"/>
    <w:rsid w:val="005C554C"/>
    <w:rsid w:val="005C6219"/>
    <w:rsid w:val="005D175E"/>
    <w:rsid w:val="005D1A07"/>
    <w:rsid w:val="005D2920"/>
    <w:rsid w:val="005D2C58"/>
    <w:rsid w:val="005D42A5"/>
    <w:rsid w:val="005D5416"/>
    <w:rsid w:val="005D5C65"/>
    <w:rsid w:val="005D7617"/>
    <w:rsid w:val="005E1840"/>
    <w:rsid w:val="005E2DFD"/>
    <w:rsid w:val="005E2ED2"/>
    <w:rsid w:val="005E5683"/>
    <w:rsid w:val="005E6E0B"/>
    <w:rsid w:val="005E73B2"/>
    <w:rsid w:val="005F030E"/>
    <w:rsid w:val="005F0A5B"/>
    <w:rsid w:val="005F1CDC"/>
    <w:rsid w:val="005F2762"/>
    <w:rsid w:val="005F3FFE"/>
    <w:rsid w:val="005F41D7"/>
    <w:rsid w:val="005F461D"/>
    <w:rsid w:val="005F6EEB"/>
    <w:rsid w:val="005F7F57"/>
    <w:rsid w:val="00600446"/>
    <w:rsid w:val="00604336"/>
    <w:rsid w:val="0060498E"/>
    <w:rsid w:val="00610DAD"/>
    <w:rsid w:val="006125E5"/>
    <w:rsid w:val="00613450"/>
    <w:rsid w:val="00613EFD"/>
    <w:rsid w:val="00615BCE"/>
    <w:rsid w:val="00617CA7"/>
    <w:rsid w:val="00620234"/>
    <w:rsid w:val="0062766B"/>
    <w:rsid w:val="006300EB"/>
    <w:rsid w:val="00630ACC"/>
    <w:rsid w:val="00630C53"/>
    <w:rsid w:val="00631FD0"/>
    <w:rsid w:val="00633760"/>
    <w:rsid w:val="0063738C"/>
    <w:rsid w:val="00637900"/>
    <w:rsid w:val="00640DCF"/>
    <w:rsid w:val="00641AED"/>
    <w:rsid w:val="00643213"/>
    <w:rsid w:val="00645759"/>
    <w:rsid w:val="0065063C"/>
    <w:rsid w:val="0065294F"/>
    <w:rsid w:val="0065405B"/>
    <w:rsid w:val="006549F9"/>
    <w:rsid w:val="00656F82"/>
    <w:rsid w:val="00662598"/>
    <w:rsid w:val="00663F37"/>
    <w:rsid w:val="00663FCC"/>
    <w:rsid w:val="00665A3C"/>
    <w:rsid w:val="00673012"/>
    <w:rsid w:val="00681298"/>
    <w:rsid w:val="006821B2"/>
    <w:rsid w:val="0068361D"/>
    <w:rsid w:val="00684EBD"/>
    <w:rsid w:val="0068766F"/>
    <w:rsid w:val="006907DE"/>
    <w:rsid w:val="006962AF"/>
    <w:rsid w:val="006A25BA"/>
    <w:rsid w:val="006A471F"/>
    <w:rsid w:val="006A4FA9"/>
    <w:rsid w:val="006A70F2"/>
    <w:rsid w:val="006B08D0"/>
    <w:rsid w:val="006B5122"/>
    <w:rsid w:val="006C282F"/>
    <w:rsid w:val="006C2E85"/>
    <w:rsid w:val="006C3708"/>
    <w:rsid w:val="006C4142"/>
    <w:rsid w:val="006C44B8"/>
    <w:rsid w:val="006C56A9"/>
    <w:rsid w:val="006D157D"/>
    <w:rsid w:val="006D1F73"/>
    <w:rsid w:val="006D3E75"/>
    <w:rsid w:val="006D595F"/>
    <w:rsid w:val="006D7F06"/>
    <w:rsid w:val="006E4DDE"/>
    <w:rsid w:val="006E72E3"/>
    <w:rsid w:val="006F21B1"/>
    <w:rsid w:val="006F2C0C"/>
    <w:rsid w:val="006F4E84"/>
    <w:rsid w:val="006F4F7C"/>
    <w:rsid w:val="006F5C41"/>
    <w:rsid w:val="006F741F"/>
    <w:rsid w:val="00706BB6"/>
    <w:rsid w:val="007071B4"/>
    <w:rsid w:val="0071227C"/>
    <w:rsid w:val="00712D50"/>
    <w:rsid w:val="007130A6"/>
    <w:rsid w:val="007137A5"/>
    <w:rsid w:val="007169AC"/>
    <w:rsid w:val="00716C5E"/>
    <w:rsid w:val="0071790D"/>
    <w:rsid w:val="00721DDA"/>
    <w:rsid w:val="00721F27"/>
    <w:rsid w:val="0072438A"/>
    <w:rsid w:val="007254F3"/>
    <w:rsid w:val="00731224"/>
    <w:rsid w:val="00731CE1"/>
    <w:rsid w:val="007323EA"/>
    <w:rsid w:val="007335BC"/>
    <w:rsid w:val="0073696E"/>
    <w:rsid w:val="00737032"/>
    <w:rsid w:val="00740422"/>
    <w:rsid w:val="00740788"/>
    <w:rsid w:val="00741EA8"/>
    <w:rsid w:val="00743239"/>
    <w:rsid w:val="0074420B"/>
    <w:rsid w:val="007446B5"/>
    <w:rsid w:val="0074597B"/>
    <w:rsid w:val="00746CE9"/>
    <w:rsid w:val="00747CEC"/>
    <w:rsid w:val="00750E26"/>
    <w:rsid w:val="00750FFA"/>
    <w:rsid w:val="007535BE"/>
    <w:rsid w:val="00755815"/>
    <w:rsid w:val="0076002E"/>
    <w:rsid w:val="007610FD"/>
    <w:rsid w:val="00761B63"/>
    <w:rsid w:val="00761DCE"/>
    <w:rsid w:val="00762965"/>
    <w:rsid w:val="0076346B"/>
    <w:rsid w:val="00763A49"/>
    <w:rsid w:val="00764677"/>
    <w:rsid w:val="007650EC"/>
    <w:rsid w:val="007670EE"/>
    <w:rsid w:val="007675F3"/>
    <w:rsid w:val="00767FCD"/>
    <w:rsid w:val="00770816"/>
    <w:rsid w:val="0077165E"/>
    <w:rsid w:val="007718CE"/>
    <w:rsid w:val="007732E3"/>
    <w:rsid w:val="00773663"/>
    <w:rsid w:val="00775A20"/>
    <w:rsid w:val="0078254C"/>
    <w:rsid w:val="0078264D"/>
    <w:rsid w:val="00784158"/>
    <w:rsid w:val="00786AC3"/>
    <w:rsid w:val="0079015B"/>
    <w:rsid w:val="007910BD"/>
    <w:rsid w:val="00792836"/>
    <w:rsid w:val="0079487E"/>
    <w:rsid w:val="00795217"/>
    <w:rsid w:val="0079762A"/>
    <w:rsid w:val="007A02A4"/>
    <w:rsid w:val="007A0452"/>
    <w:rsid w:val="007A1A6F"/>
    <w:rsid w:val="007A354E"/>
    <w:rsid w:val="007A37C9"/>
    <w:rsid w:val="007A3827"/>
    <w:rsid w:val="007A47F5"/>
    <w:rsid w:val="007A567B"/>
    <w:rsid w:val="007A6A54"/>
    <w:rsid w:val="007B071B"/>
    <w:rsid w:val="007B2677"/>
    <w:rsid w:val="007B34C4"/>
    <w:rsid w:val="007B7401"/>
    <w:rsid w:val="007B785E"/>
    <w:rsid w:val="007C052E"/>
    <w:rsid w:val="007C0E50"/>
    <w:rsid w:val="007C1509"/>
    <w:rsid w:val="007C1A77"/>
    <w:rsid w:val="007C2DC3"/>
    <w:rsid w:val="007C3203"/>
    <w:rsid w:val="007C7EAB"/>
    <w:rsid w:val="007D1C46"/>
    <w:rsid w:val="007D2263"/>
    <w:rsid w:val="007D226A"/>
    <w:rsid w:val="007D2393"/>
    <w:rsid w:val="007D268D"/>
    <w:rsid w:val="007D59B8"/>
    <w:rsid w:val="007D6507"/>
    <w:rsid w:val="007D7458"/>
    <w:rsid w:val="007D7FA2"/>
    <w:rsid w:val="007E05F7"/>
    <w:rsid w:val="007E22A1"/>
    <w:rsid w:val="007E2488"/>
    <w:rsid w:val="007E3A0A"/>
    <w:rsid w:val="007E523C"/>
    <w:rsid w:val="007E7096"/>
    <w:rsid w:val="007F2BE4"/>
    <w:rsid w:val="007F6342"/>
    <w:rsid w:val="007F7EA5"/>
    <w:rsid w:val="00800073"/>
    <w:rsid w:val="00801D76"/>
    <w:rsid w:val="00804520"/>
    <w:rsid w:val="008121C8"/>
    <w:rsid w:val="00816BF1"/>
    <w:rsid w:val="00816ECD"/>
    <w:rsid w:val="00820853"/>
    <w:rsid w:val="0082394D"/>
    <w:rsid w:val="00823E05"/>
    <w:rsid w:val="00824A3E"/>
    <w:rsid w:val="00824EC8"/>
    <w:rsid w:val="0082513D"/>
    <w:rsid w:val="00830048"/>
    <w:rsid w:val="00830C13"/>
    <w:rsid w:val="008317AB"/>
    <w:rsid w:val="008318A8"/>
    <w:rsid w:val="00832D6F"/>
    <w:rsid w:val="008344FD"/>
    <w:rsid w:val="008347AD"/>
    <w:rsid w:val="00834935"/>
    <w:rsid w:val="008374E7"/>
    <w:rsid w:val="00840CE2"/>
    <w:rsid w:val="008414C7"/>
    <w:rsid w:val="0084264E"/>
    <w:rsid w:val="0084267C"/>
    <w:rsid w:val="00843B49"/>
    <w:rsid w:val="00843CFD"/>
    <w:rsid w:val="00846354"/>
    <w:rsid w:val="00847407"/>
    <w:rsid w:val="008477BF"/>
    <w:rsid w:val="00850D6B"/>
    <w:rsid w:val="008525D7"/>
    <w:rsid w:val="00852755"/>
    <w:rsid w:val="00853585"/>
    <w:rsid w:val="00855F86"/>
    <w:rsid w:val="0085796E"/>
    <w:rsid w:val="00860957"/>
    <w:rsid w:val="008636DA"/>
    <w:rsid w:val="0086452E"/>
    <w:rsid w:val="00867283"/>
    <w:rsid w:val="00870498"/>
    <w:rsid w:val="00872711"/>
    <w:rsid w:val="0087396F"/>
    <w:rsid w:val="00874026"/>
    <w:rsid w:val="00874B1B"/>
    <w:rsid w:val="00875793"/>
    <w:rsid w:val="0087613B"/>
    <w:rsid w:val="00881265"/>
    <w:rsid w:val="0088228B"/>
    <w:rsid w:val="00883D4C"/>
    <w:rsid w:val="00883E8F"/>
    <w:rsid w:val="00886767"/>
    <w:rsid w:val="00886C9E"/>
    <w:rsid w:val="00886EEA"/>
    <w:rsid w:val="00887409"/>
    <w:rsid w:val="00887E15"/>
    <w:rsid w:val="00890766"/>
    <w:rsid w:val="00890B6E"/>
    <w:rsid w:val="00892321"/>
    <w:rsid w:val="008923A7"/>
    <w:rsid w:val="00894DBE"/>
    <w:rsid w:val="008A0B78"/>
    <w:rsid w:val="008A1965"/>
    <w:rsid w:val="008A2CE5"/>
    <w:rsid w:val="008A2F11"/>
    <w:rsid w:val="008A3380"/>
    <w:rsid w:val="008A33B7"/>
    <w:rsid w:val="008A7658"/>
    <w:rsid w:val="008A7AB0"/>
    <w:rsid w:val="008B05D3"/>
    <w:rsid w:val="008B1602"/>
    <w:rsid w:val="008B1D1F"/>
    <w:rsid w:val="008B3AC7"/>
    <w:rsid w:val="008B5D7E"/>
    <w:rsid w:val="008B6012"/>
    <w:rsid w:val="008B6EF5"/>
    <w:rsid w:val="008B74D0"/>
    <w:rsid w:val="008C03DA"/>
    <w:rsid w:val="008C07EB"/>
    <w:rsid w:val="008C3A10"/>
    <w:rsid w:val="008C6EBC"/>
    <w:rsid w:val="008D1269"/>
    <w:rsid w:val="008D27E0"/>
    <w:rsid w:val="008D46CB"/>
    <w:rsid w:val="008E0E46"/>
    <w:rsid w:val="008E2425"/>
    <w:rsid w:val="008E24F0"/>
    <w:rsid w:val="008E29AF"/>
    <w:rsid w:val="008E441F"/>
    <w:rsid w:val="008E7CA1"/>
    <w:rsid w:val="008F087B"/>
    <w:rsid w:val="008F2BE2"/>
    <w:rsid w:val="008F2F5F"/>
    <w:rsid w:val="00902E72"/>
    <w:rsid w:val="00903EF6"/>
    <w:rsid w:val="00904DF1"/>
    <w:rsid w:val="00906E34"/>
    <w:rsid w:val="00910314"/>
    <w:rsid w:val="00910E92"/>
    <w:rsid w:val="00910FBF"/>
    <w:rsid w:val="00914ECA"/>
    <w:rsid w:val="00916741"/>
    <w:rsid w:val="00917E27"/>
    <w:rsid w:val="0092192C"/>
    <w:rsid w:val="00921EAA"/>
    <w:rsid w:val="00927493"/>
    <w:rsid w:val="00930FE8"/>
    <w:rsid w:val="009352AC"/>
    <w:rsid w:val="00936318"/>
    <w:rsid w:val="00937934"/>
    <w:rsid w:val="00940D77"/>
    <w:rsid w:val="009459E0"/>
    <w:rsid w:val="00946460"/>
    <w:rsid w:val="00947146"/>
    <w:rsid w:val="009472B3"/>
    <w:rsid w:val="0094760B"/>
    <w:rsid w:val="009477ED"/>
    <w:rsid w:val="00950BC8"/>
    <w:rsid w:val="00951389"/>
    <w:rsid w:val="00954B57"/>
    <w:rsid w:val="00955990"/>
    <w:rsid w:val="00957AB7"/>
    <w:rsid w:val="00957CA6"/>
    <w:rsid w:val="0096023D"/>
    <w:rsid w:val="0096331A"/>
    <w:rsid w:val="00963A81"/>
    <w:rsid w:val="009642D0"/>
    <w:rsid w:val="00964AFB"/>
    <w:rsid w:val="00964B56"/>
    <w:rsid w:val="00964F93"/>
    <w:rsid w:val="00966A0C"/>
    <w:rsid w:val="009718BA"/>
    <w:rsid w:val="00973B80"/>
    <w:rsid w:val="009778B2"/>
    <w:rsid w:val="00982651"/>
    <w:rsid w:val="00984323"/>
    <w:rsid w:val="00985EAE"/>
    <w:rsid w:val="009861BF"/>
    <w:rsid w:val="0099039F"/>
    <w:rsid w:val="009969CE"/>
    <w:rsid w:val="009A20BB"/>
    <w:rsid w:val="009A24B5"/>
    <w:rsid w:val="009A3D7C"/>
    <w:rsid w:val="009A42E7"/>
    <w:rsid w:val="009A53B4"/>
    <w:rsid w:val="009B0454"/>
    <w:rsid w:val="009B1E10"/>
    <w:rsid w:val="009B380D"/>
    <w:rsid w:val="009B4FBB"/>
    <w:rsid w:val="009B60BE"/>
    <w:rsid w:val="009C0030"/>
    <w:rsid w:val="009C15B6"/>
    <w:rsid w:val="009C20C7"/>
    <w:rsid w:val="009C2111"/>
    <w:rsid w:val="009C3076"/>
    <w:rsid w:val="009C4AAC"/>
    <w:rsid w:val="009C7EA6"/>
    <w:rsid w:val="009D1BBB"/>
    <w:rsid w:val="009D362A"/>
    <w:rsid w:val="009D5951"/>
    <w:rsid w:val="009D6615"/>
    <w:rsid w:val="009E159F"/>
    <w:rsid w:val="009E2780"/>
    <w:rsid w:val="009E3D63"/>
    <w:rsid w:val="009F1862"/>
    <w:rsid w:val="009F1D2C"/>
    <w:rsid w:val="009F345E"/>
    <w:rsid w:val="009F34A5"/>
    <w:rsid w:val="009F34D9"/>
    <w:rsid w:val="009F433E"/>
    <w:rsid w:val="009F61CD"/>
    <w:rsid w:val="009F6F3C"/>
    <w:rsid w:val="00A0010E"/>
    <w:rsid w:val="00A00795"/>
    <w:rsid w:val="00A02C95"/>
    <w:rsid w:val="00A04F20"/>
    <w:rsid w:val="00A05250"/>
    <w:rsid w:val="00A06236"/>
    <w:rsid w:val="00A0754D"/>
    <w:rsid w:val="00A1029D"/>
    <w:rsid w:val="00A11423"/>
    <w:rsid w:val="00A166F3"/>
    <w:rsid w:val="00A211D1"/>
    <w:rsid w:val="00A237C1"/>
    <w:rsid w:val="00A23971"/>
    <w:rsid w:val="00A248F7"/>
    <w:rsid w:val="00A263D5"/>
    <w:rsid w:val="00A276F0"/>
    <w:rsid w:val="00A3397C"/>
    <w:rsid w:val="00A340EF"/>
    <w:rsid w:val="00A34BA1"/>
    <w:rsid w:val="00A35EC5"/>
    <w:rsid w:val="00A360AC"/>
    <w:rsid w:val="00A37932"/>
    <w:rsid w:val="00A37C8E"/>
    <w:rsid w:val="00A40F7C"/>
    <w:rsid w:val="00A43739"/>
    <w:rsid w:val="00A4396B"/>
    <w:rsid w:val="00A47DF2"/>
    <w:rsid w:val="00A52252"/>
    <w:rsid w:val="00A5292C"/>
    <w:rsid w:val="00A53F8D"/>
    <w:rsid w:val="00A5475C"/>
    <w:rsid w:val="00A560A8"/>
    <w:rsid w:val="00A56846"/>
    <w:rsid w:val="00A56C15"/>
    <w:rsid w:val="00A646E1"/>
    <w:rsid w:val="00A64783"/>
    <w:rsid w:val="00A67B39"/>
    <w:rsid w:val="00A707B0"/>
    <w:rsid w:val="00A709EC"/>
    <w:rsid w:val="00A74A07"/>
    <w:rsid w:val="00A75AC5"/>
    <w:rsid w:val="00A76E3F"/>
    <w:rsid w:val="00A77DE8"/>
    <w:rsid w:val="00A80E3B"/>
    <w:rsid w:val="00A82A37"/>
    <w:rsid w:val="00A85326"/>
    <w:rsid w:val="00A9323C"/>
    <w:rsid w:val="00A93638"/>
    <w:rsid w:val="00A965AF"/>
    <w:rsid w:val="00A96CE5"/>
    <w:rsid w:val="00AA56EB"/>
    <w:rsid w:val="00AA79E3"/>
    <w:rsid w:val="00AB27AF"/>
    <w:rsid w:val="00AB2A65"/>
    <w:rsid w:val="00AB358D"/>
    <w:rsid w:val="00AB463E"/>
    <w:rsid w:val="00AB4CDC"/>
    <w:rsid w:val="00AB58D0"/>
    <w:rsid w:val="00AB5932"/>
    <w:rsid w:val="00AB6405"/>
    <w:rsid w:val="00AC0936"/>
    <w:rsid w:val="00AC431D"/>
    <w:rsid w:val="00AD0D76"/>
    <w:rsid w:val="00AD5554"/>
    <w:rsid w:val="00AD5BE6"/>
    <w:rsid w:val="00AD5C6A"/>
    <w:rsid w:val="00AD5FFC"/>
    <w:rsid w:val="00AD6613"/>
    <w:rsid w:val="00AD7CB5"/>
    <w:rsid w:val="00AE1D03"/>
    <w:rsid w:val="00AF019E"/>
    <w:rsid w:val="00AF2359"/>
    <w:rsid w:val="00AF442F"/>
    <w:rsid w:val="00AF5BAB"/>
    <w:rsid w:val="00AF7D62"/>
    <w:rsid w:val="00B00BD3"/>
    <w:rsid w:val="00B00E5A"/>
    <w:rsid w:val="00B017AD"/>
    <w:rsid w:val="00B018E2"/>
    <w:rsid w:val="00B03B07"/>
    <w:rsid w:val="00B03C1C"/>
    <w:rsid w:val="00B05697"/>
    <w:rsid w:val="00B062FD"/>
    <w:rsid w:val="00B10800"/>
    <w:rsid w:val="00B1098A"/>
    <w:rsid w:val="00B10CF6"/>
    <w:rsid w:val="00B120C1"/>
    <w:rsid w:val="00B128D1"/>
    <w:rsid w:val="00B13A5E"/>
    <w:rsid w:val="00B13E51"/>
    <w:rsid w:val="00B14FD4"/>
    <w:rsid w:val="00B17D63"/>
    <w:rsid w:val="00B208BF"/>
    <w:rsid w:val="00B21273"/>
    <w:rsid w:val="00B23D32"/>
    <w:rsid w:val="00B26E3C"/>
    <w:rsid w:val="00B271F2"/>
    <w:rsid w:val="00B357CB"/>
    <w:rsid w:val="00B35EAF"/>
    <w:rsid w:val="00B3739B"/>
    <w:rsid w:val="00B37747"/>
    <w:rsid w:val="00B41DD9"/>
    <w:rsid w:val="00B42519"/>
    <w:rsid w:val="00B44F0B"/>
    <w:rsid w:val="00B4674D"/>
    <w:rsid w:val="00B504AF"/>
    <w:rsid w:val="00B5057F"/>
    <w:rsid w:val="00B50DC5"/>
    <w:rsid w:val="00B50FC4"/>
    <w:rsid w:val="00B51E94"/>
    <w:rsid w:val="00B53236"/>
    <w:rsid w:val="00B533FF"/>
    <w:rsid w:val="00B53805"/>
    <w:rsid w:val="00B54325"/>
    <w:rsid w:val="00B60912"/>
    <w:rsid w:val="00B62DEB"/>
    <w:rsid w:val="00B62F46"/>
    <w:rsid w:val="00B652D0"/>
    <w:rsid w:val="00B67F2C"/>
    <w:rsid w:val="00B71942"/>
    <w:rsid w:val="00B72907"/>
    <w:rsid w:val="00B83D0F"/>
    <w:rsid w:val="00B85180"/>
    <w:rsid w:val="00B8694C"/>
    <w:rsid w:val="00B86CDC"/>
    <w:rsid w:val="00B871D9"/>
    <w:rsid w:val="00B877AC"/>
    <w:rsid w:val="00B91414"/>
    <w:rsid w:val="00B9337B"/>
    <w:rsid w:val="00B93D59"/>
    <w:rsid w:val="00B97A21"/>
    <w:rsid w:val="00BA1616"/>
    <w:rsid w:val="00BA4325"/>
    <w:rsid w:val="00BA4EC9"/>
    <w:rsid w:val="00BA573D"/>
    <w:rsid w:val="00BA7DA7"/>
    <w:rsid w:val="00BA7F08"/>
    <w:rsid w:val="00BB1EB0"/>
    <w:rsid w:val="00BB2B6B"/>
    <w:rsid w:val="00BB2F62"/>
    <w:rsid w:val="00BB2F7C"/>
    <w:rsid w:val="00BB35A0"/>
    <w:rsid w:val="00BB491B"/>
    <w:rsid w:val="00BB5BA7"/>
    <w:rsid w:val="00BB69F3"/>
    <w:rsid w:val="00BB6F60"/>
    <w:rsid w:val="00BC0935"/>
    <w:rsid w:val="00BC157C"/>
    <w:rsid w:val="00BC2062"/>
    <w:rsid w:val="00BC60AF"/>
    <w:rsid w:val="00BD4047"/>
    <w:rsid w:val="00BD44F6"/>
    <w:rsid w:val="00BD76CF"/>
    <w:rsid w:val="00BE011C"/>
    <w:rsid w:val="00BE01DE"/>
    <w:rsid w:val="00BE1643"/>
    <w:rsid w:val="00BE1D45"/>
    <w:rsid w:val="00BE2A9B"/>
    <w:rsid w:val="00BE2D88"/>
    <w:rsid w:val="00BE58CA"/>
    <w:rsid w:val="00BF31A8"/>
    <w:rsid w:val="00BF69DF"/>
    <w:rsid w:val="00BF6F1C"/>
    <w:rsid w:val="00BF7CA6"/>
    <w:rsid w:val="00C015F2"/>
    <w:rsid w:val="00C01CE2"/>
    <w:rsid w:val="00C02958"/>
    <w:rsid w:val="00C04A75"/>
    <w:rsid w:val="00C0586E"/>
    <w:rsid w:val="00C07D0A"/>
    <w:rsid w:val="00C10F78"/>
    <w:rsid w:val="00C13AE8"/>
    <w:rsid w:val="00C17060"/>
    <w:rsid w:val="00C1756A"/>
    <w:rsid w:val="00C200C9"/>
    <w:rsid w:val="00C26FBB"/>
    <w:rsid w:val="00C32D9E"/>
    <w:rsid w:val="00C3342E"/>
    <w:rsid w:val="00C34195"/>
    <w:rsid w:val="00C3450A"/>
    <w:rsid w:val="00C34F86"/>
    <w:rsid w:val="00C375F2"/>
    <w:rsid w:val="00C417E4"/>
    <w:rsid w:val="00C44985"/>
    <w:rsid w:val="00C44E89"/>
    <w:rsid w:val="00C45D52"/>
    <w:rsid w:val="00C46716"/>
    <w:rsid w:val="00C46C2B"/>
    <w:rsid w:val="00C47E88"/>
    <w:rsid w:val="00C5029E"/>
    <w:rsid w:val="00C51B56"/>
    <w:rsid w:val="00C51E42"/>
    <w:rsid w:val="00C531EB"/>
    <w:rsid w:val="00C618C5"/>
    <w:rsid w:val="00C61B65"/>
    <w:rsid w:val="00C67134"/>
    <w:rsid w:val="00C67711"/>
    <w:rsid w:val="00C70A32"/>
    <w:rsid w:val="00C71B38"/>
    <w:rsid w:val="00C726C4"/>
    <w:rsid w:val="00C7326A"/>
    <w:rsid w:val="00C762F9"/>
    <w:rsid w:val="00C767B8"/>
    <w:rsid w:val="00C77DB1"/>
    <w:rsid w:val="00C77F9C"/>
    <w:rsid w:val="00C80092"/>
    <w:rsid w:val="00C805C0"/>
    <w:rsid w:val="00C81E19"/>
    <w:rsid w:val="00C82CAF"/>
    <w:rsid w:val="00C94118"/>
    <w:rsid w:val="00C94123"/>
    <w:rsid w:val="00C942F9"/>
    <w:rsid w:val="00C9539D"/>
    <w:rsid w:val="00C973BB"/>
    <w:rsid w:val="00C978FA"/>
    <w:rsid w:val="00CA055B"/>
    <w:rsid w:val="00CA12FB"/>
    <w:rsid w:val="00CA4BB3"/>
    <w:rsid w:val="00CA760A"/>
    <w:rsid w:val="00CB11B5"/>
    <w:rsid w:val="00CB1366"/>
    <w:rsid w:val="00CB56BE"/>
    <w:rsid w:val="00CB5A62"/>
    <w:rsid w:val="00CB7218"/>
    <w:rsid w:val="00CB7291"/>
    <w:rsid w:val="00CB7AA0"/>
    <w:rsid w:val="00CC2A76"/>
    <w:rsid w:val="00CC4F94"/>
    <w:rsid w:val="00CC5B08"/>
    <w:rsid w:val="00CC6A83"/>
    <w:rsid w:val="00CC76DE"/>
    <w:rsid w:val="00CD2CB5"/>
    <w:rsid w:val="00CD3F4E"/>
    <w:rsid w:val="00CD4793"/>
    <w:rsid w:val="00CD5E5C"/>
    <w:rsid w:val="00CD6ECD"/>
    <w:rsid w:val="00CD6F2E"/>
    <w:rsid w:val="00CD7123"/>
    <w:rsid w:val="00CD79EB"/>
    <w:rsid w:val="00CE0863"/>
    <w:rsid w:val="00CE094E"/>
    <w:rsid w:val="00CE1A5D"/>
    <w:rsid w:val="00CE365C"/>
    <w:rsid w:val="00CE40F1"/>
    <w:rsid w:val="00CE6152"/>
    <w:rsid w:val="00CE6E73"/>
    <w:rsid w:val="00CE7FB4"/>
    <w:rsid w:val="00CF0BD4"/>
    <w:rsid w:val="00CF2481"/>
    <w:rsid w:val="00CF2C29"/>
    <w:rsid w:val="00CF3994"/>
    <w:rsid w:val="00CF7770"/>
    <w:rsid w:val="00D006B9"/>
    <w:rsid w:val="00D012E6"/>
    <w:rsid w:val="00D02F4A"/>
    <w:rsid w:val="00D02FD2"/>
    <w:rsid w:val="00D0684E"/>
    <w:rsid w:val="00D11763"/>
    <w:rsid w:val="00D120B2"/>
    <w:rsid w:val="00D158FC"/>
    <w:rsid w:val="00D2339A"/>
    <w:rsid w:val="00D23AFB"/>
    <w:rsid w:val="00D258BF"/>
    <w:rsid w:val="00D263FD"/>
    <w:rsid w:val="00D26C84"/>
    <w:rsid w:val="00D279F5"/>
    <w:rsid w:val="00D334C5"/>
    <w:rsid w:val="00D336AD"/>
    <w:rsid w:val="00D41901"/>
    <w:rsid w:val="00D42C8F"/>
    <w:rsid w:val="00D4372C"/>
    <w:rsid w:val="00D45FD0"/>
    <w:rsid w:val="00D505B2"/>
    <w:rsid w:val="00D53005"/>
    <w:rsid w:val="00D53F9F"/>
    <w:rsid w:val="00D54C52"/>
    <w:rsid w:val="00D5565B"/>
    <w:rsid w:val="00D5710D"/>
    <w:rsid w:val="00D60884"/>
    <w:rsid w:val="00D60C3A"/>
    <w:rsid w:val="00D62B6C"/>
    <w:rsid w:val="00D62E2B"/>
    <w:rsid w:val="00D63F11"/>
    <w:rsid w:val="00D65FCA"/>
    <w:rsid w:val="00D66925"/>
    <w:rsid w:val="00D675B3"/>
    <w:rsid w:val="00D67896"/>
    <w:rsid w:val="00D719CD"/>
    <w:rsid w:val="00D7373F"/>
    <w:rsid w:val="00D746CB"/>
    <w:rsid w:val="00D74EB6"/>
    <w:rsid w:val="00D75A13"/>
    <w:rsid w:val="00D8147D"/>
    <w:rsid w:val="00D815A3"/>
    <w:rsid w:val="00D8340A"/>
    <w:rsid w:val="00D83785"/>
    <w:rsid w:val="00D8458C"/>
    <w:rsid w:val="00D8497E"/>
    <w:rsid w:val="00D86A37"/>
    <w:rsid w:val="00D86A72"/>
    <w:rsid w:val="00D905E4"/>
    <w:rsid w:val="00D915A8"/>
    <w:rsid w:val="00D920A3"/>
    <w:rsid w:val="00D92125"/>
    <w:rsid w:val="00D95753"/>
    <w:rsid w:val="00DA3A97"/>
    <w:rsid w:val="00DB14B4"/>
    <w:rsid w:val="00DB20BF"/>
    <w:rsid w:val="00DB3C25"/>
    <w:rsid w:val="00DB621F"/>
    <w:rsid w:val="00DC0B90"/>
    <w:rsid w:val="00DC35AF"/>
    <w:rsid w:val="00DC48CE"/>
    <w:rsid w:val="00DC5820"/>
    <w:rsid w:val="00DD123C"/>
    <w:rsid w:val="00DD27A6"/>
    <w:rsid w:val="00DD2961"/>
    <w:rsid w:val="00DD3A50"/>
    <w:rsid w:val="00DD4049"/>
    <w:rsid w:val="00DD4DCA"/>
    <w:rsid w:val="00DD67C2"/>
    <w:rsid w:val="00DD6C67"/>
    <w:rsid w:val="00DD7364"/>
    <w:rsid w:val="00DE3F9C"/>
    <w:rsid w:val="00DE4163"/>
    <w:rsid w:val="00DE436A"/>
    <w:rsid w:val="00DE689C"/>
    <w:rsid w:val="00DE6CE2"/>
    <w:rsid w:val="00DF08CC"/>
    <w:rsid w:val="00DF1498"/>
    <w:rsid w:val="00DF1A85"/>
    <w:rsid w:val="00DF3545"/>
    <w:rsid w:val="00DF3948"/>
    <w:rsid w:val="00DF3BDF"/>
    <w:rsid w:val="00DF458C"/>
    <w:rsid w:val="00DF597A"/>
    <w:rsid w:val="00DF61AF"/>
    <w:rsid w:val="00DF6609"/>
    <w:rsid w:val="00DF692E"/>
    <w:rsid w:val="00DF6C87"/>
    <w:rsid w:val="00E008D9"/>
    <w:rsid w:val="00E00E20"/>
    <w:rsid w:val="00E01198"/>
    <w:rsid w:val="00E01A6D"/>
    <w:rsid w:val="00E03668"/>
    <w:rsid w:val="00E06695"/>
    <w:rsid w:val="00E076BE"/>
    <w:rsid w:val="00E1008F"/>
    <w:rsid w:val="00E11A5E"/>
    <w:rsid w:val="00E13207"/>
    <w:rsid w:val="00E16E0C"/>
    <w:rsid w:val="00E20E91"/>
    <w:rsid w:val="00E210EF"/>
    <w:rsid w:val="00E21C3B"/>
    <w:rsid w:val="00E2300C"/>
    <w:rsid w:val="00E2325C"/>
    <w:rsid w:val="00E23CEC"/>
    <w:rsid w:val="00E25FC5"/>
    <w:rsid w:val="00E269F9"/>
    <w:rsid w:val="00E275DF"/>
    <w:rsid w:val="00E27EA8"/>
    <w:rsid w:val="00E31DBB"/>
    <w:rsid w:val="00E31FE9"/>
    <w:rsid w:val="00E328D6"/>
    <w:rsid w:val="00E32AD5"/>
    <w:rsid w:val="00E35667"/>
    <w:rsid w:val="00E358BF"/>
    <w:rsid w:val="00E37616"/>
    <w:rsid w:val="00E40967"/>
    <w:rsid w:val="00E44650"/>
    <w:rsid w:val="00E44826"/>
    <w:rsid w:val="00E44D10"/>
    <w:rsid w:val="00E44FA0"/>
    <w:rsid w:val="00E46238"/>
    <w:rsid w:val="00E479F8"/>
    <w:rsid w:val="00E47BB0"/>
    <w:rsid w:val="00E51C20"/>
    <w:rsid w:val="00E52442"/>
    <w:rsid w:val="00E53CF5"/>
    <w:rsid w:val="00E54E65"/>
    <w:rsid w:val="00E5698C"/>
    <w:rsid w:val="00E56DF5"/>
    <w:rsid w:val="00E5794B"/>
    <w:rsid w:val="00E66419"/>
    <w:rsid w:val="00E66923"/>
    <w:rsid w:val="00E7052D"/>
    <w:rsid w:val="00E77766"/>
    <w:rsid w:val="00E804E5"/>
    <w:rsid w:val="00E81019"/>
    <w:rsid w:val="00E81E74"/>
    <w:rsid w:val="00E82070"/>
    <w:rsid w:val="00E82950"/>
    <w:rsid w:val="00E83B3A"/>
    <w:rsid w:val="00E90192"/>
    <w:rsid w:val="00E90EDE"/>
    <w:rsid w:val="00E9131D"/>
    <w:rsid w:val="00E91379"/>
    <w:rsid w:val="00E92684"/>
    <w:rsid w:val="00E92BF4"/>
    <w:rsid w:val="00EA02F8"/>
    <w:rsid w:val="00EA2AD7"/>
    <w:rsid w:val="00EA4921"/>
    <w:rsid w:val="00EA5026"/>
    <w:rsid w:val="00EA5856"/>
    <w:rsid w:val="00EA68BB"/>
    <w:rsid w:val="00EA6E3B"/>
    <w:rsid w:val="00EA78C1"/>
    <w:rsid w:val="00EB1A5D"/>
    <w:rsid w:val="00EB1C76"/>
    <w:rsid w:val="00EB368C"/>
    <w:rsid w:val="00EB499E"/>
    <w:rsid w:val="00EB5084"/>
    <w:rsid w:val="00EB78E9"/>
    <w:rsid w:val="00EB7A5F"/>
    <w:rsid w:val="00EC0A7C"/>
    <w:rsid w:val="00EC0CB1"/>
    <w:rsid w:val="00EC292D"/>
    <w:rsid w:val="00EC40FE"/>
    <w:rsid w:val="00EC4ADF"/>
    <w:rsid w:val="00EC565E"/>
    <w:rsid w:val="00EC65AC"/>
    <w:rsid w:val="00EC7843"/>
    <w:rsid w:val="00ED0964"/>
    <w:rsid w:val="00ED2C76"/>
    <w:rsid w:val="00ED302B"/>
    <w:rsid w:val="00ED3445"/>
    <w:rsid w:val="00ED6F2E"/>
    <w:rsid w:val="00ED7F5E"/>
    <w:rsid w:val="00EE026B"/>
    <w:rsid w:val="00EE112D"/>
    <w:rsid w:val="00EE1FAA"/>
    <w:rsid w:val="00EE3211"/>
    <w:rsid w:val="00EE4C23"/>
    <w:rsid w:val="00EE5EF8"/>
    <w:rsid w:val="00EE6E69"/>
    <w:rsid w:val="00EF0179"/>
    <w:rsid w:val="00EF17A3"/>
    <w:rsid w:val="00EF217A"/>
    <w:rsid w:val="00EF4B43"/>
    <w:rsid w:val="00EF6901"/>
    <w:rsid w:val="00EF7CA3"/>
    <w:rsid w:val="00F00A50"/>
    <w:rsid w:val="00F0259D"/>
    <w:rsid w:val="00F02D88"/>
    <w:rsid w:val="00F0488A"/>
    <w:rsid w:val="00F052AA"/>
    <w:rsid w:val="00F05F9C"/>
    <w:rsid w:val="00F1025C"/>
    <w:rsid w:val="00F102B8"/>
    <w:rsid w:val="00F119D5"/>
    <w:rsid w:val="00F12510"/>
    <w:rsid w:val="00F13B7E"/>
    <w:rsid w:val="00F21129"/>
    <w:rsid w:val="00F21FF0"/>
    <w:rsid w:val="00F2222D"/>
    <w:rsid w:val="00F24200"/>
    <w:rsid w:val="00F24C33"/>
    <w:rsid w:val="00F25112"/>
    <w:rsid w:val="00F26148"/>
    <w:rsid w:val="00F26A23"/>
    <w:rsid w:val="00F30329"/>
    <w:rsid w:val="00F3142F"/>
    <w:rsid w:val="00F33C9E"/>
    <w:rsid w:val="00F340C9"/>
    <w:rsid w:val="00F36622"/>
    <w:rsid w:val="00F4078C"/>
    <w:rsid w:val="00F4226E"/>
    <w:rsid w:val="00F43BAC"/>
    <w:rsid w:val="00F44271"/>
    <w:rsid w:val="00F45F50"/>
    <w:rsid w:val="00F53098"/>
    <w:rsid w:val="00F53EE0"/>
    <w:rsid w:val="00F5485A"/>
    <w:rsid w:val="00F56C76"/>
    <w:rsid w:val="00F56C8C"/>
    <w:rsid w:val="00F57647"/>
    <w:rsid w:val="00F60AF5"/>
    <w:rsid w:val="00F6321C"/>
    <w:rsid w:val="00F634CA"/>
    <w:rsid w:val="00F6355A"/>
    <w:rsid w:val="00F65374"/>
    <w:rsid w:val="00F658F8"/>
    <w:rsid w:val="00F66318"/>
    <w:rsid w:val="00F66D0A"/>
    <w:rsid w:val="00F71DF0"/>
    <w:rsid w:val="00F71E56"/>
    <w:rsid w:val="00F72AEF"/>
    <w:rsid w:val="00F7364D"/>
    <w:rsid w:val="00F73F18"/>
    <w:rsid w:val="00F749F0"/>
    <w:rsid w:val="00F74E37"/>
    <w:rsid w:val="00F800C6"/>
    <w:rsid w:val="00F80339"/>
    <w:rsid w:val="00F8097D"/>
    <w:rsid w:val="00F80F4A"/>
    <w:rsid w:val="00F812F6"/>
    <w:rsid w:val="00F82415"/>
    <w:rsid w:val="00F8244A"/>
    <w:rsid w:val="00F83299"/>
    <w:rsid w:val="00F87152"/>
    <w:rsid w:val="00F87299"/>
    <w:rsid w:val="00F87FB2"/>
    <w:rsid w:val="00F905B6"/>
    <w:rsid w:val="00F9095C"/>
    <w:rsid w:val="00F90A71"/>
    <w:rsid w:val="00F90F31"/>
    <w:rsid w:val="00F933B0"/>
    <w:rsid w:val="00F93903"/>
    <w:rsid w:val="00F939BF"/>
    <w:rsid w:val="00F9420F"/>
    <w:rsid w:val="00F9486C"/>
    <w:rsid w:val="00F96B4D"/>
    <w:rsid w:val="00FA04A6"/>
    <w:rsid w:val="00FA0635"/>
    <w:rsid w:val="00FA0C21"/>
    <w:rsid w:val="00FA1429"/>
    <w:rsid w:val="00FA26FA"/>
    <w:rsid w:val="00FA32F0"/>
    <w:rsid w:val="00FA3ED4"/>
    <w:rsid w:val="00FA443A"/>
    <w:rsid w:val="00FA4FAD"/>
    <w:rsid w:val="00FA5357"/>
    <w:rsid w:val="00FA5D8F"/>
    <w:rsid w:val="00FB2C34"/>
    <w:rsid w:val="00FB3361"/>
    <w:rsid w:val="00FB459D"/>
    <w:rsid w:val="00FB6D18"/>
    <w:rsid w:val="00FB732A"/>
    <w:rsid w:val="00FB7427"/>
    <w:rsid w:val="00FB7509"/>
    <w:rsid w:val="00FC01F0"/>
    <w:rsid w:val="00FC2EB8"/>
    <w:rsid w:val="00FC4031"/>
    <w:rsid w:val="00FC43B0"/>
    <w:rsid w:val="00FC4562"/>
    <w:rsid w:val="00FC50CF"/>
    <w:rsid w:val="00FC72DC"/>
    <w:rsid w:val="00FC75A3"/>
    <w:rsid w:val="00FD0282"/>
    <w:rsid w:val="00FD03A2"/>
    <w:rsid w:val="00FD3EF2"/>
    <w:rsid w:val="00FD64FE"/>
    <w:rsid w:val="00FD6504"/>
    <w:rsid w:val="00FD76B9"/>
    <w:rsid w:val="00FE013F"/>
    <w:rsid w:val="00FE0932"/>
    <w:rsid w:val="00FE1231"/>
    <w:rsid w:val="00FE2CEA"/>
    <w:rsid w:val="00FE2E09"/>
    <w:rsid w:val="00FE32A2"/>
    <w:rsid w:val="00FE3CA3"/>
    <w:rsid w:val="00FE4630"/>
    <w:rsid w:val="00FE532A"/>
    <w:rsid w:val="00FE6DE9"/>
    <w:rsid w:val="00FF4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Indent 3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4A75"/>
    <w:pPr>
      <w:suppressAutoHyphens/>
    </w:pPr>
    <w:rPr>
      <w:kern w:val="1"/>
      <w:sz w:val="20"/>
      <w:szCs w:val="20"/>
      <w:lang w:eastAsia="ar-SA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1C4500"/>
    <w:pPr>
      <w:keepNext/>
      <w:tabs>
        <w:tab w:val="num" w:pos="432"/>
      </w:tabs>
      <w:ind w:firstLine="360"/>
      <w:outlineLvl w:val="0"/>
    </w:pPr>
    <w:rPr>
      <w:sz w:val="24"/>
      <w:szCs w:val="24"/>
    </w:rPr>
  </w:style>
  <w:style w:type="paragraph" w:styleId="Nadpis2">
    <w:name w:val="heading 2"/>
    <w:basedOn w:val="Normln"/>
    <w:next w:val="Zkladntext"/>
    <w:link w:val="Nadpis2Char"/>
    <w:uiPriority w:val="99"/>
    <w:qFormat/>
    <w:rsid w:val="001C4500"/>
    <w:pPr>
      <w:keepNext/>
      <w:tabs>
        <w:tab w:val="num" w:pos="576"/>
      </w:tabs>
      <w:ind w:firstLine="708"/>
      <w:outlineLvl w:val="1"/>
    </w:pPr>
    <w:rPr>
      <w:sz w:val="24"/>
      <w:szCs w:val="24"/>
    </w:rPr>
  </w:style>
  <w:style w:type="paragraph" w:styleId="Nadpis3">
    <w:name w:val="heading 3"/>
    <w:basedOn w:val="Normln"/>
    <w:next w:val="Zkladntext"/>
    <w:link w:val="Nadpis3Char"/>
    <w:uiPriority w:val="99"/>
    <w:qFormat/>
    <w:rsid w:val="001C4500"/>
    <w:pPr>
      <w:keepNext/>
      <w:tabs>
        <w:tab w:val="num" w:pos="720"/>
      </w:tabs>
      <w:ind w:left="786"/>
      <w:outlineLvl w:val="2"/>
    </w:pPr>
    <w:rPr>
      <w:sz w:val="24"/>
      <w:szCs w:val="24"/>
    </w:rPr>
  </w:style>
  <w:style w:type="paragraph" w:styleId="Nadpis4">
    <w:name w:val="heading 4"/>
    <w:basedOn w:val="Normln"/>
    <w:next w:val="Zkladntext"/>
    <w:link w:val="Nadpis4Char"/>
    <w:uiPriority w:val="99"/>
    <w:qFormat/>
    <w:rsid w:val="001C4500"/>
    <w:pPr>
      <w:keepNext/>
      <w:tabs>
        <w:tab w:val="num" w:pos="864"/>
      </w:tabs>
      <w:ind w:left="864" w:hanging="864"/>
      <w:jc w:val="both"/>
      <w:outlineLvl w:val="3"/>
    </w:pPr>
    <w:rPr>
      <w:sz w:val="28"/>
      <w:szCs w:val="28"/>
    </w:rPr>
  </w:style>
  <w:style w:type="paragraph" w:styleId="Nadpis5">
    <w:name w:val="heading 5"/>
    <w:basedOn w:val="Normln"/>
    <w:next w:val="Zkladntext"/>
    <w:link w:val="Nadpis5Char"/>
    <w:uiPriority w:val="99"/>
    <w:qFormat/>
    <w:rsid w:val="001C4500"/>
    <w:pPr>
      <w:keepNext/>
      <w:tabs>
        <w:tab w:val="num" w:pos="1008"/>
      </w:tabs>
      <w:ind w:left="708" w:firstLine="78"/>
      <w:outlineLvl w:val="4"/>
    </w:pPr>
    <w:rPr>
      <w:sz w:val="24"/>
      <w:szCs w:val="24"/>
    </w:rPr>
  </w:style>
  <w:style w:type="paragraph" w:styleId="Nadpis6">
    <w:name w:val="heading 6"/>
    <w:basedOn w:val="Normln"/>
    <w:next w:val="Zkladntext"/>
    <w:link w:val="Nadpis6Char"/>
    <w:uiPriority w:val="99"/>
    <w:qFormat/>
    <w:rsid w:val="001C4500"/>
    <w:pPr>
      <w:keepNext/>
      <w:tabs>
        <w:tab w:val="num" w:pos="1152"/>
      </w:tabs>
      <w:ind w:left="708"/>
      <w:outlineLvl w:val="5"/>
    </w:pPr>
    <w:rPr>
      <w:sz w:val="24"/>
      <w:szCs w:val="24"/>
    </w:rPr>
  </w:style>
  <w:style w:type="paragraph" w:styleId="Nadpis7">
    <w:name w:val="heading 7"/>
    <w:basedOn w:val="Normln"/>
    <w:next w:val="Zkladntext"/>
    <w:link w:val="Nadpis7Char"/>
    <w:uiPriority w:val="99"/>
    <w:qFormat/>
    <w:rsid w:val="001C4500"/>
    <w:pPr>
      <w:keepNext/>
      <w:tabs>
        <w:tab w:val="num" w:pos="1296"/>
      </w:tabs>
      <w:ind w:firstLine="567"/>
      <w:outlineLvl w:val="6"/>
    </w:pPr>
    <w:rPr>
      <w:sz w:val="24"/>
      <w:szCs w:val="24"/>
    </w:rPr>
  </w:style>
  <w:style w:type="paragraph" w:styleId="Nadpis8">
    <w:name w:val="heading 8"/>
    <w:basedOn w:val="Normln"/>
    <w:next w:val="Zkladntext"/>
    <w:link w:val="Nadpis8Char"/>
    <w:uiPriority w:val="99"/>
    <w:qFormat/>
    <w:rsid w:val="001C4500"/>
    <w:pPr>
      <w:keepNext/>
      <w:tabs>
        <w:tab w:val="num" w:pos="1440"/>
      </w:tabs>
      <w:ind w:left="1440" w:hanging="1440"/>
      <w:jc w:val="both"/>
      <w:outlineLvl w:val="7"/>
    </w:pPr>
    <w:rPr>
      <w:sz w:val="24"/>
      <w:szCs w:val="24"/>
    </w:rPr>
  </w:style>
  <w:style w:type="paragraph" w:styleId="Nadpis9">
    <w:name w:val="heading 9"/>
    <w:basedOn w:val="Normln"/>
    <w:next w:val="Zkladntext"/>
    <w:link w:val="Nadpis9Char"/>
    <w:uiPriority w:val="99"/>
    <w:qFormat/>
    <w:rsid w:val="001C4500"/>
    <w:pPr>
      <w:keepNext/>
      <w:tabs>
        <w:tab w:val="num" w:pos="1584"/>
      </w:tabs>
      <w:ind w:left="360"/>
      <w:outlineLvl w:val="8"/>
    </w:pPr>
    <w:rPr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D120B2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D120B2"/>
    <w:rPr>
      <w:rFonts w:ascii="Cambria" w:hAnsi="Cambria" w:cs="Cambria"/>
      <w:b/>
      <w:bCs/>
      <w:i/>
      <w:iCs/>
      <w:kern w:val="1"/>
      <w:sz w:val="28"/>
      <w:szCs w:val="28"/>
      <w:lang w:eastAsia="ar-SA" w:bidi="ar-SA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D120B2"/>
    <w:rPr>
      <w:rFonts w:ascii="Cambria" w:hAnsi="Cambria" w:cs="Cambria"/>
      <w:b/>
      <w:bCs/>
      <w:kern w:val="1"/>
      <w:sz w:val="26"/>
      <w:szCs w:val="26"/>
      <w:lang w:eastAsia="ar-SA" w:bidi="ar-SA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D120B2"/>
    <w:rPr>
      <w:rFonts w:ascii="Calibri" w:hAnsi="Calibri" w:cs="Calibri"/>
      <w:b/>
      <w:bCs/>
      <w:kern w:val="1"/>
      <w:sz w:val="28"/>
      <w:szCs w:val="28"/>
      <w:lang w:eastAsia="ar-SA" w:bidi="ar-SA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D120B2"/>
    <w:rPr>
      <w:rFonts w:ascii="Calibri" w:hAnsi="Calibri" w:cs="Calibri"/>
      <w:b/>
      <w:bCs/>
      <w:i/>
      <w:iCs/>
      <w:kern w:val="1"/>
      <w:sz w:val="26"/>
      <w:szCs w:val="26"/>
      <w:lang w:eastAsia="ar-SA" w:bidi="ar-SA"/>
    </w:rPr>
  </w:style>
  <w:style w:type="character" w:customStyle="1" w:styleId="Nadpis6Char">
    <w:name w:val="Nadpis 6 Char"/>
    <w:basedOn w:val="Standardnpsmoodstavce"/>
    <w:link w:val="Nadpis6"/>
    <w:uiPriority w:val="99"/>
    <w:semiHidden/>
    <w:rsid w:val="00D120B2"/>
    <w:rPr>
      <w:rFonts w:ascii="Calibri" w:hAnsi="Calibri" w:cs="Calibri"/>
      <w:b/>
      <w:bCs/>
      <w:kern w:val="1"/>
      <w:lang w:eastAsia="ar-SA" w:bidi="ar-SA"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D120B2"/>
    <w:rPr>
      <w:rFonts w:ascii="Calibri" w:hAnsi="Calibri" w:cs="Calibri"/>
      <w:kern w:val="1"/>
      <w:sz w:val="24"/>
      <w:szCs w:val="24"/>
      <w:lang w:eastAsia="ar-SA" w:bidi="ar-SA"/>
    </w:rPr>
  </w:style>
  <w:style w:type="character" w:customStyle="1" w:styleId="Nadpis8Char">
    <w:name w:val="Nadpis 8 Char"/>
    <w:basedOn w:val="Standardnpsmoodstavce"/>
    <w:link w:val="Nadpis8"/>
    <w:uiPriority w:val="99"/>
    <w:semiHidden/>
    <w:rsid w:val="00D120B2"/>
    <w:rPr>
      <w:rFonts w:ascii="Calibri" w:hAnsi="Calibri" w:cs="Calibri"/>
      <w:i/>
      <w:iCs/>
      <w:kern w:val="1"/>
      <w:sz w:val="24"/>
      <w:szCs w:val="24"/>
      <w:lang w:eastAsia="ar-SA" w:bidi="ar-SA"/>
    </w:rPr>
  </w:style>
  <w:style w:type="character" w:customStyle="1" w:styleId="Nadpis9Char">
    <w:name w:val="Nadpis 9 Char"/>
    <w:basedOn w:val="Standardnpsmoodstavce"/>
    <w:link w:val="Nadpis9"/>
    <w:uiPriority w:val="99"/>
    <w:semiHidden/>
    <w:rsid w:val="00D120B2"/>
    <w:rPr>
      <w:rFonts w:ascii="Cambria" w:hAnsi="Cambria" w:cs="Cambria"/>
      <w:kern w:val="1"/>
      <w:lang w:eastAsia="ar-SA" w:bidi="ar-SA"/>
    </w:rPr>
  </w:style>
  <w:style w:type="character" w:customStyle="1" w:styleId="ListLabel1">
    <w:name w:val="ListLabel 1"/>
    <w:uiPriority w:val="99"/>
    <w:rsid w:val="001C4500"/>
    <w:rPr>
      <w:i/>
      <w:iCs/>
      <w:sz w:val="24"/>
      <w:szCs w:val="24"/>
    </w:rPr>
  </w:style>
  <w:style w:type="character" w:customStyle="1" w:styleId="ListLabel2">
    <w:name w:val="ListLabel 2"/>
    <w:uiPriority w:val="99"/>
    <w:rsid w:val="001C4500"/>
    <w:rPr>
      <w:rFonts w:eastAsia="Times New Roman"/>
      <w:i/>
      <w:iCs/>
      <w:sz w:val="24"/>
      <w:szCs w:val="24"/>
    </w:rPr>
  </w:style>
  <w:style w:type="character" w:customStyle="1" w:styleId="ListLabel3">
    <w:name w:val="ListLabel 3"/>
    <w:uiPriority w:val="99"/>
    <w:rsid w:val="001C4500"/>
    <w:rPr>
      <w:sz w:val="24"/>
      <w:szCs w:val="24"/>
    </w:rPr>
  </w:style>
  <w:style w:type="character" w:customStyle="1" w:styleId="ListLabel4">
    <w:name w:val="ListLabel 4"/>
    <w:uiPriority w:val="99"/>
    <w:rsid w:val="001C4500"/>
    <w:rPr>
      <w:rFonts w:eastAsia="Times New Roman"/>
    </w:rPr>
  </w:style>
  <w:style w:type="character" w:customStyle="1" w:styleId="ListLabel5">
    <w:name w:val="ListLabel 5"/>
    <w:uiPriority w:val="99"/>
    <w:rsid w:val="001C4500"/>
  </w:style>
  <w:style w:type="character" w:customStyle="1" w:styleId="ListLabel6">
    <w:name w:val="ListLabel 6"/>
    <w:uiPriority w:val="99"/>
    <w:rsid w:val="001C4500"/>
    <w:rPr>
      <w:rFonts w:eastAsia="Times New Roman"/>
    </w:rPr>
  </w:style>
  <w:style w:type="character" w:customStyle="1" w:styleId="Standardnpsmoodstavce1">
    <w:name w:val="Standardní písmo odstavce1"/>
    <w:uiPriority w:val="99"/>
    <w:rsid w:val="001C4500"/>
  </w:style>
  <w:style w:type="character" w:customStyle="1" w:styleId="ZkladntextChar">
    <w:name w:val="Základní text Char"/>
    <w:basedOn w:val="Standardnpsmoodstavce1"/>
    <w:uiPriority w:val="99"/>
    <w:rsid w:val="001C4500"/>
  </w:style>
  <w:style w:type="paragraph" w:customStyle="1" w:styleId="Nadpis">
    <w:name w:val="Nadpis"/>
    <w:basedOn w:val="Normln"/>
    <w:next w:val="Zkladntext"/>
    <w:uiPriority w:val="99"/>
    <w:rsid w:val="001C450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"/>
    <w:link w:val="ZkladntextChar1"/>
    <w:uiPriority w:val="99"/>
    <w:rsid w:val="001C4500"/>
    <w:rPr>
      <w:i/>
      <w:iCs/>
      <w:sz w:val="24"/>
      <w:szCs w:val="24"/>
    </w:rPr>
  </w:style>
  <w:style w:type="character" w:customStyle="1" w:styleId="ZkladntextChar1">
    <w:name w:val="Základní text Char1"/>
    <w:basedOn w:val="Standardnpsmoodstavce"/>
    <w:link w:val="Zkladntext"/>
    <w:uiPriority w:val="99"/>
    <w:semiHidden/>
    <w:rsid w:val="00D120B2"/>
    <w:rPr>
      <w:kern w:val="1"/>
      <w:sz w:val="20"/>
      <w:szCs w:val="20"/>
      <w:lang w:eastAsia="ar-SA" w:bidi="ar-SA"/>
    </w:rPr>
  </w:style>
  <w:style w:type="paragraph" w:styleId="Seznam">
    <w:name w:val="List"/>
    <w:basedOn w:val="Zkladntext"/>
    <w:uiPriority w:val="99"/>
    <w:rsid w:val="001C4500"/>
  </w:style>
  <w:style w:type="paragraph" w:customStyle="1" w:styleId="Popisek">
    <w:name w:val="Popisek"/>
    <w:basedOn w:val="Normln"/>
    <w:uiPriority w:val="99"/>
    <w:rsid w:val="001C450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1C4500"/>
    <w:pPr>
      <w:suppressLineNumbers/>
    </w:pPr>
  </w:style>
  <w:style w:type="paragraph" w:styleId="Zhlav">
    <w:name w:val="header"/>
    <w:basedOn w:val="Normln"/>
    <w:link w:val="ZhlavChar"/>
    <w:uiPriority w:val="99"/>
    <w:rsid w:val="001C4500"/>
    <w:pPr>
      <w:suppressLineNumbers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120B2"/>
    <w:rPr>
      <w:kern w:val="1"/>
      <w:sz w:val="20"/>
      <w:szCs w:val="20"/>
      <w:lang w:eastAsia="ar-SA" w:bidi="ar-SA"/>
    </w:rPr>
  </w:style>
  <w:style w:type="paragraph" w:customStyle="1" w:styleId="Zkladntext21">
    <w:name w:val="Základní text 21"/>
    <w:basedOn w:val="Normln"/>
    <w:uiPriority w:val="99"/>
    <w:rsid w:val="001C4500"/>
  </w:style>
  <w:style w:type="paragraph" w:customStyle="1" w:styleId="Prosttext1">
    <w:name w:val="Prostý text1"/>
    <w:basedOn w:val="Normln"/>
    <w:uiPriority w:val="99"/>
    <w:rsid w:val="001C4500"/>
  </w:style>
  <w:style w:type="paragraph" w:customStyle="1" w:styleId="Import1">
    <w:name w:val="Import 1"/>
    <w:basedOn w:val="Normln"/>
    <w:uiPriority w:val="99"/>
    <w:rsid w:val="001C4500"/>
  </w:style>
  <w:style w:type="paragraph" w:styleId="Zpat">
    <w:name w:val="footer"/>
    <w:basedOn w:val="Normln"/>
    <w:link w:val="ZpatChar"/>
    <w:uiPriority w:val="99"/>
    <w:rsid w:val="001C4500"/>
    <w:pPr>
      <w:suppressLineNumbers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120B2"/>
    <w:rPr>
      <w:kern w:val="1"/>
      <w:sz w:val="20"/>
      <w:szCs w:val="20"/>
      <w:lang w:eastAsia="ar-SA" w:bidi="ar-SA"/>
    </w:rPr>
  </w:style>
  <w:style w:type="paragraph" w:styleId="Zkladntextodsazen">
    <w:name w:val="Body Text Indent"/>
    <w:basedOn w:val="Normln"/>
    <w:link w:val="ZkladntextodsazenChar"/>
    <w:uiPriority w:val="99"/>
    <w:rsid w:val="001C4500"/>
    <w:pPr>
      <w:ind w:left="426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120B2"/>
    <w:rPr>
      <w:kern w:val="1"/>
      <w:sz w:val="20"/>
      <w:szCs w:val="20"/>
      <w:lang w:eastAsia="ar-SA" w:bidi="ar-SA"/>
    </w:rPr>
  </w:style>
  <w:style w:type="paragraph" w:customStyle="1" w:styleId="Zkladntextodsazen21">
    <w:name w:val="Základní text odsazený 21"/>
    <w:basedOn w:val="Normln"/>
    <w:uiPriority w:val="99"/>
    <w:rsid w:val="001C4500"/>
  </w:style>
  <w:style w:type="paragraph" w:customStyle="1" w:styleId="Zkladntextodsazen31">
    <w:name w:val="Základní text odsazený 31"/>
    <w:basedOn w:val="Normln"/>
    <w:uiPriority w:val="99"/>
    <w:rsid w:val="001C4500"/>
  </w:style>
  <w:style w:type="paragraph" w:customStyle="1" w:styleId="Zkladntext31">
    <w:name w:val="Základní text 31"/>
    <w:basedOn w:val="Normln"/>
    <w:uiPriority w:val="99"/>
    <w:rsid w:val="001C4500"/>
  </w:style>
  <w:style w:type="paragraph" w:customStyle="1" w:styleId="Import30">
    <w:name w:val="Import 30"/>
    <w:basedOn w:val="Normln"/>
    <w:uiPriority w:val="99"/>
    <w:rsid w:val="001C4500"/>
  </w:style>
  <w:style w:type="paragraph" w:customStyle="1" w:styleId="Normln1">
    <w:name w:val="Normální1"/>
    <w:basedOn w:val="Normln"/>
    <w:uiPriority w:val="99"/>
    <w:rsid w:val="001C4500"/>
  </w:style>
  <w:style w:type="paragraph" w:customStyle="1" w:styleId="Import0">
    <w:name w:val="Import 0"/>
    <w:basedOn w:val="Normln"/>
    <w:uiPriority w:val="99"/>
    <w:rsid w:val="001C4500"/>
  </w:style>
  <w:style w:type="paragraph" w:customStyle="1" w:styleId="Import3">
    <w:name w:val="Import 3"/>
    <w:basedOn w:val="Import0"/>
    <w:uiPriority w:val="99"/>
    <w:rsid w:val="001C4500"/>
  </w:style>
  <w:style w:type="paragraph" w:customStyle="1" w:styleId="Import4">
    <w:name w:val="Import 4"/>
    <w:basedOn w:val="Import0"/>
    <w:uiPriority w:val="99"/>
    <w:rsid w:val="001C4500"/>
  </w:style>
  <w:style w:type="paragraph" w:customStyle="1" w:styleId="Seznam21">
    <w:name w:val="Seznam 21"/>
    <w:basedOn w:val="Normln"/>
    <w:uiPriority w:val="99"/>
    <w:rsid w:val="001C4500"/>
    <w:pPr>
      <w:spacing w:after="120"/>
      <w:ind w:left="566" w:hanging="283"/>
    </w:pPr>
  </w:style>
  <w:style w:type="paragraph" w:customStyle="1" w:styleId="Seznam31">
    <w:name w:val="Seznam 31"/>
    <w:basedOn w:val="Normln"/>
    <w:uiPriority w:val="99"/>
    <w:rsid w:val="001C4500"/>
    <w:pPr>
      <w:spacing w:after="120"/>
      <w:ind w:left="849" w:hanging="283"/>
    </w:pPr>
  </w:style>
  <w:style w:type="paragraph" w:customStyle="1" w:styleId="Seznamsodrkami31">
    <w:name w:val="Seznam s odrážkami 31"/>
    <w:basedOn w:val="Normln"/>
    <w:uiPriority w:val="99"/>
    <w:rsid w:val="001C4500"/>
  </w:style>
  <w:style w:type="paragraph" w:customStyle="1" w:styleId="Pokraovnseznamu21">
    <w:name w:val="Pokračování seznamu 21"/>
    <w:basedOn w:val="Normln"/>
    <w:uiPriority w:val="99"/>
    <w:rsid w:val="001C4500"/>
  </w:style>
  <w:style w:type="paragraph" w:customStyle="1" w:styleId="Pokraovnseznamu31">
    <w:name w:val="Pokračování seznamu 31"/>
    <w:basedOn w:val="Normln"/>
    <w:uiPriority w:val="99"/>
    <w:rsid w:val="001C4500"/>
  </w:style>
  <w:style w:type="paragraph" w:customStyle="1" w:styleId="Normlnweb1">
    <w:name w:val="Normální (web)1"/>
    <w:basedOn w:val="Normln"/>
    <w:uiPriority w:val="99"/>
    <w:rsid w:val="001C4500"/>
  </w:style>
  <w:style w:type="paragraph" w:customStyle="1" w:styleId="msolistparagraph0">
    <w:name w:val="msolistparagraph"/>
    <w:basedOn w:val="Normln"/>
    <w:uiPriority w:val="99"/>
    <w:rsid w:val="001C4500"/>
  </w:style>
  <w:style w:type="paragraph" w:customStyle="1" w:styleId="ZkladntextIMP">
    <w:name w:val="Základní text_IMP"/>
    <w:basedOn w:val="Normln"/>
    <w:uiPriority w:val="99"/>
    <w:rsid w:val="001C4500"/>
  </w:style>
  <w:style w:type="paragraph" w:customStyle="1" w:styleId="para">
    <w:name w:val="para"/>
    <w:basedOn w:val="Normln"/>
    <w:uiPriority w:val="99"/>
    <w:rsid w:val="001C4500"/>
  </w:style>
  <w:style w:type="paragraph" w:customStyle="1" w:styleId="Normal">
    <w:name w:val="[Normal]"/>
    <w:uiPriority w:val="99"/>
    <w:rsid w:val="001C4500"/>
    <w:pPr>
      <w:widowControl w:val="0"/>
      <w:suppressAutoHyphens/>
    </w:pPr>
    <w:rPr>
      <w:kern w:val="1"/>
      <w:sz w:val="20"/>
      <w:szCs w:val="20"/>
      <w:lang w:eastAsia="ar-SA"/>
    </w:rPr>
  </w:style>
  <w:style w:type="paragraph" w:customStyle="1" w:styleId="Hust">
    <w:name w:val="Hustý"/>
    <w:basedOn w:val="Normln"/>
    <w:uiPriority w:val="99"/>
    <w:rsid w:val="001C4500"/>
  </w:style>
  <w:style w:type="paragraph" w:customStyle="1" w:styleId="Bezmezer1">
    <w:name w:val="Bez mezer1"/>
    <w:uiPriority w:val="99"/>
    <w:rsid w:val="001C4500"/>
    <w:pPr>
      <w:widowControl w:val="0"/>
      <w:suppressAutoHyphens/>
    </w:pPr>
    <w:rPr>
      <w:kern w:val="1"/>
      <w:sz w:val="20"/>
      <w:szCs w:val="20"/>
      <w:lang w:eastAsia="ar-SA"/>
    </w:rPr>
  </w:style>
  <w:style w:type="paragraph" w:customStyle="1" w:styleId="Odstavecseseznamem1">
    <w:name w:val="Odstavec se seznamem1"/>
    <w:basedOn w:val="Normln"/>
    <w:uiPriority w:val="99"/>
    <w:rsid w:val="001C4500"/>
  </w:style>
  <w:style w:type="paragraph" w:customStyle="1" w:styleId="Textbubliny1">
    <w:name w:val="Text bubliny1"/>
    <w:basedOn w:val="Normln"/>
    <w:uiPriority w:val="99"/>
    <w:rsid w:val="001C4500"/>
  </w:style>
  <w:style w:type="paragraph" w:styleId="Odstavecseseznamem">
    <w:name w:val="List Paragraph"/>
    <w:basedOn w:val="Normln"/>
    <w:uiPriority w:val="99"/>
    <w:qFormat/>
    <w:rsid w:val="003C1532"/>
    <w:pPr>
      <w:ind w:left="708"/>
    </w:pPr>
  </w:style>
  <w:style w:type="paragraph" w:styleId="Zkladntextodsazen3">
    <w:name w:val="Body Text Indent 3"/>
    <w:basedOn w:val="Normln"/>
    <w:link w:val="Zkladntextodsazen3Char"/>
    <w:uiPriority w:val="99"/>
    <w:semiHidden/>
    <w:rsid w:val="0024289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42895"/>
    <w:rPr>
      <w:kern w:val="1"/>
      <w:sz w:val="16"/>
      <w:szCs w:val="16"/>
      <w:lang w:eastAsia="ar-SA" w:bidi="ar-SA"/>
    </w:rPr>
  </w:style>
  <w:style w:type="character" w:styleId="Siln">
    <w:name w:val="Strong"/>
    <w:basedOn w:val="Standardnpsmoodstavce"/>
    <w:uiPriority w:val="99"/>
    <w:qFormat/>
    <w:rsid w:val="007C1A77"/>
    <w:rPr>
      <w:b/>
      <w:bCs/>
    </w:rPr>
  </w:style>
  <w:style w:type="character" w:customStyle="1" w:styleId="spiszn">
    <w:name w:val="spiszn"/>
    <w:basedOn w:val="Standardnpsmoodstavce"/>
    <w:uiPriority w:val="99"/>
    <w:rsid w:val="007C1A77"/>
  </w:style>
  <w:style w:type="paragraph" w:styleId="Nzev">
    <w:name w:val="Title"/>
    <w:basedOn w:val="Normln"/>
    <w:link w:val="NzevChar"/>
    <w:uiPriority w:val="99"/>
    <w:qFormat/>
    <w:rsid w:val="00C70A32"/>
    <w:pPr>
      <w:suppressAutoHyphens w:val="0"/>
      <w:jc w:val="center"/>
    </w:pPr>
    <w:rPr>
      <w:b/>
      <w:bCs/>
      <w:kern w:val="0"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C70A32"/>
    <w:rPr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semiHidden/>
    <w:rsid w:val="00712D5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12D50"/>
    <w:rPr>
      <w:kern w:val="1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3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00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37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37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33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3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33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33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33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33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0FC46-8B60-422D-BF9F-9083B0B4A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1737</Words>
  <Characters>10611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Předsedající:</vt:lpstr>
    </vt:vector>
  </TitlesOfParts>
  <Company/>
  <LinksUpToDate>false</LinksUpToDate>
  <CharactersWithSpaces>12324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Předsedající:</dc:title>
  <dc:creator>u§ivatel</dc:creator>
  <cp:lastModifiedBy>pc2</cp:lastModifiedBy>
  <cp:revision>6</cp:revision>
  <cp:lastPrinted>2013-12-04T15:54:00Z</cp:lastPrinted>
  <dcterms:created xsi:type="dcterms:W3CDTF">2013-12-04T15:00:00Z</dcterms:created>
  <dcterms:modified xsi:type="dcterms:W3CDTF">2013-12-04T15:57:00Z</dcterms:modified>
</cp:coreProperties>
</file>