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96" w:rsidRDefault="00AB1CA1" w:rsidP="00AB1CA1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01/79</w:t>
      </w:r>
      <w:r>
        <w:rPr>
          <w:sz w:val="24"/>
          <w:szCs w:val="24"/>
          <w:u w:val="single"/>
        </w:rPr>
        <w:tab/>
      </w:r>
      <w:r w:rsidR="002B1496">
        <w:rPr>
          <w:sz w:val="24"/>
          <w:szCs w:val="24"/>
          <w:u w:val="single"/>
        </w:rPr>
        <w:t>Kontrola usnesení</w:t>
      </w:r>
    </w:p>
    <w:p w:rsidR="002B1496" w:rsidRDefault="002B1496" w:rsidP="00D920A3">
      <w:pPr>
        <w:suppressAutoHyphens w:val="0"/>
        <w:ind w:left="568"/>
        <w:jc w:val="both"/>
        <w:rPr>
          <w:sz w:val="24"/>
          <w:szCs w:val="24"/>
          <w:u w:val="single"/>
        </w:rPr>
      </w:pPr>
    </w:p>
    <w:p w:rsidR="00AB1CA1" w:rsidRDefault="00AB1CA1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AB1CA1" w:rsidRDefault="00AB1CA1" w:rsidP="00CE365C">
      <w:pPr>
        <w:ind w:firstLine="709"/>
        <w:rPr>
          <w:sz w:val="24"/>
          <w:szCs w:val="24"/>
        </w:rPr>
      </w:pPr>
    </w:p>
    <w:p w:rsidR="00AB1CA1" w:rsidRDefault="00AB1CA1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bere na vědomí</w:t>
      </w:r>
    </w:p>
    <w:p w:rsidR="00AB1CA1" w:rsidRDefault="00AB1CA1" w:rsidP="00CE365C">
      <w:pPr>
        <w:ind w:firstLine="709"/>
        <w:rPr>
          <w:sz w:val="24"/>
          <w:szCs w:val="24"/>
        </w:rPr>
      </w:pPr>
    </w:p>
    <w:p w:rsidR="002B1496" w:rsidRDefault="002B1496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Trvající úkoly:</w:t>
      </w:r>
    </w:p>
    <w:p w:rsidR="002B1496" w:rsidRDefault="002B1496" w:rsidP="00CE365C">
      <w:pPr>
        <w:ind w:firstLine="709"/>
        <w:rPr>
          <w:sz w:val="24"/>
          <w:szCs w:val="24"/>
        </w:rPr>
      </w:pPr>
    </w:p>
    <w:p w:rsidR="002B1496" w:rsidRPr="004A5203" w:rsidRDefault="002B1496" w:rsidP="00DF4CF4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4A5203">
        <w:rPr>
          <w:sz w:val="24"/>
          <w:szCs w:val="24"/>
        </w:rPr>
        <w:t>07/73</w:t>
      </w:r>
      <w:r w:rsidRPr="004A5203">
        <w:rPr>
          <w:sz w:val="24"/>
          <w:szCs w:val="24"/>
        </w:rPr>
        <w:tab/>
      </w:r>
      <w:r w:rsidRPr="004A5203">
        <w:rPr>
          <w:sz w:val="24"/>
          <w:szCs w:val="24"/>
        </w:rPr>
        <w:tab/>
      </w:r>
      <w:r w:rsidRPr="004A5203">
        <w:rPr>
          <w:sz w:val="24"/>
          <w:szCs w:val="24"/>
        </w:rPr>
        <w:tab/>
      </w:r>
      <w:r w:rsidRPr="004A5203">
        <w:rPr>
          <w:sz w:val="24"/>
          <w:szCs w:val="24"/>
        </w:rPr>
        <w:tab/>
      </w:r>
      <w:r w:rsidRPr="004A5203">
        <w:rPr>
          <w:sz w:val="24"/>
          <w:szCs w:val="24"/>
        </w:rPr>
        <w:tab/>
        <w:t>Žádost o snížení nájmu</w:t>
      </w:r>
    </w:p>
    <w:p w:rsidR="002B1496" w:rsidRPr="004A5203" w:rsidRDefault="002B1496" w:rsidP="004A5203">
      <w:pPr>
        <w:pStyle w:val="Odstavecseseznamem"/>
        <w:numPr>
          <w:ilvl w:val="3"/>
          <w:numId w:val="1"/>
        </w:numPr>
        <w:ind w:left="4395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šetření v bytě č. 1/802 v souvislosti se šířením </w:t>
      </w:r>
      <w:proofErr w:type="gramStart"/>
      <w:r>
        <w:rPr>
          <w:sz w:val="24"/>
          <w:szCs w:val="24"/>
        </w:rPr>
        <w:t>plísně                   do</w:t>
      </w:r>
      <w:proofErr w:type="gramEnd"/>
      <w:r>
        <w:rPr>
          <w:sz w:val="24"/>
          <w:szCs w:val="24"/>
        </w:rPr>
        <w:t xml:space="preserve"> sousedního bytu č. 2/802</w:t>
      </w:r>
    </w:p>
    <w:p w:rsidR="002B1496" w:rsidRDefault="002B1496" w:rsidP="00E76989">
      <w:pPr>
        <w:suppressAutoHyphens w:val="0"/>
        <w:ind w:left="4253"/>
        <w:jc w:val="both"/>
        <w:rPr>
          <w:b/>
          <w:bCs/>
          <w:color w:val="FF0000"/>
          <w:sz w:val="24"/>
          <w:szCs w:val="24"/>
        </w:rPr>
      </w:pPr>
    </w:p>
    <w:p w:rsidR="002B1496" w:rsidRDefault="002B1496" w:rsidP="00E76989">
      <w:pPr>
        <w:suppressAutoHyphens w:val="0"/>
        <w:ind w:left="4253"/>
        <w:jc w:val="both"/>
        <w:rPr>
          <w:sz w:val="22"/>
          <w:szCs w:val="22"/>
        </w:rPr>
      </w:pPr>
      <w:r w:rsidRPr="00E00E20">
        <w:rPr>
          <w:sz w:val="22"/>
          <w:szCs w:val="22"/>
        </w:rPr>
        <w:t xml:space="preserve">(ZODP.: TAJ, T: </w:t>
      </w:r>
      <w:r>
        <w:rPr>
          <w:sz w:val="22"/>
          <w:szCs w:val="22"/>
        </w:rPr>
        <w:t>04/2014</w:t>
      </w:r>
      <w:r w:rsidRPr="00E00E20">
        <w:rPr>
          <w:sz w:val="22"/>
          <w:szCs w:val="22"/>
        </w:rPr>
        <w:t>)</w:t>
      </w:r>
    </w:p>
    <w:p w:rsidR="001D63D2" w:rsidRDefault="001D63D2" w:rsidP="00E76989">
      <w:pPr>
        <w:suppressAutoHyphens w:val="0"/>
        <w:ind w:left="4253"/>
        <w:jc w:val="both"/>
        <w:rPr>
          <w:sz w:val="22"/>
          <w:szCs w:val="22"/>
        </w:rPr>
      </w:pPr>
    </w:p>
    <w:p w:rsidR="001D63D2" w:rsidRDefault="001D63D2" w:rsidP="00E76989">
      <w:pPr>
        <w:suppressAutoHyphens w:val="0"/>
        <w:ind w:left="4253"/>
        <w:jc w:val="both"/>
        <w:rPr>
          <w:sz w:val="22"/>
          <w:szCs w:val="22"/>
        </w:rPr>
      </w:pPr>
    </w:p>
    <w:p w:rsidR="002B1496" w:rsidRDefault="002B1496" w:rsidP="000871A0">
      <w:pPr>
        <w:suppressAutoHyphens w:val="0"/>
        <w:ind w:left="4253" w:hanging="3548"/>
        <w:jc w:val="both"/>
        <w:rPr>
          <w:sz w:val="24"/>
          <w:szCs w:val="24"/>
        </w:rPr>
      </w:pPr>
      <w:r w:rsidRPr="00BE4A2D">
        <w:rPr>
          <w:sz w:val="24"/>
          <w:szCs w:val="24"/>
        </w:rPr>
        <w:t>14/78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Oznámení účelu podnájmu zadní haly na pozemku                               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650/3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Albrechtice u Českého Těšína (bývalé drobné provozovny)</w:t>
      </w:r>
    </w:p>
    <w:p w:rsidR="002B1496" w:rsidRPr="000871A0" w:rsidRDefault="002B1496" w:rsidP="000871A0">
      <w:pPr>
        <w:pStyle w:val="Odstavecseseznamem"/>
        <w:numPr>
          <w:ilvl w:val="3"/>
          <w:numId w:val="1"/>
        </w:numPr>
        <w:suppressAutoHyphens w:val="0"/>
        <w:ind w:left="4395" w:hanging="142"/>
        <w:jc w:val="both"/>
        <w:rPr>
          <w:sz w:val="24"/>
          <w:szCs w:val="24"/>
        </w:rPr>
      </w:pPr>
      <w:r>
        <w:rPr>
          <w:sz w:val="24"/>
          <w:szCs w:val="24"/>
        </w:rPr>
        <w:t>předložení stanoviska KHS</w:t>
      </w:r>
    </w:p>
    <w:p w:rsidR="002B1496" w:rsidRDefault="002B1496" w:rsidP="00E76989">
      <w:pPr>
        <w:suppressAutoHyphens w:val="0"/>
        <w:ind w:left="4253"/>
        <w:jc w:val="both"/>
        <w:rPr>
          <w:b/>
          <w:bCs/>
          <w:color w:val="FF0000"/>
          <w:sz w:val="24"/>
          <w:szCs w:val="24"/>
        </w:rPr>
      </w:pPr>
    </w:p>
    <w:p w:rsidR="002B1496" w:rsidRDefault="002B1496" w:rsidP="000871A0">
      <w:pPr>
        <w:suppressAutoHyphens w:val="0"/>
        <w:ind w:left="4253"/>
        <w:jc w:val="both"/>
        <w:rPr>
          <w:sz w:val="22"/>
          <w:szCs w:val="22"/>
        </w:rPr>
      </w:pPr>
      <w:r w:rsidRPr="00E00E20">
        <w:rPr>
          <w:sz w:val="22"/>
          <w:szCs w:val="22"/>
        </w:rPr>
        <w:t xml:space="preserve">(ZODP.: TAJ, T: </w:t>
      </w:r>
      <w:r>
        <w:rPr>
          <w:sz w:val="22"/>
          <w:szCs w:val="22"/>
        </w:rPr>
        <w:t>04/2014</w:t>
      </w:r>
      <w:r w:rsidRPr="00E00E20">
        <w:rPr>
          <w:sz w:val="22"/>
          <w:szCs w:val="22"/>
        </w:rPr>
        <w:t>)</w:t>
      </w:r>
    </w:p>
    <w:p w:rsidR="002B1496" w:rsidRDefault="002B1496" w:rsidP="00E76989">
      <w:pPr>
        <w:suppressAutoHyphens w:val="0"/>
        <w:ind w:left="4253"/>
        <w:jc w:val="both"/>
        <w:rPr>
          <w:b/>
          <w:bCs/>
          <w:color w:val="FF0000"/>
          <w:sz w:val="24"/>
          <w:szCs w:val="24"/>
        </w:rPr>
      </w:pPr>
    </w:p>
    <w:p w:rsidR="002B1496" w:rsidRDefault="002B1496" w:rsidP="00E76989">
      <w:pPr>
        <w:suppressAutoHyphens w:val="0"/>
        <w:ind w:left="4253"/>
        <w:jc w:val="both"/>
        <w:rPr>
          <w:b/>
          <w:bCs/>
          <w:color w:val="FF0000"/>
          <w:sz w:val="24"/>
          <w:szCs w:val="24"/>
        </w:rPr>
      </w:pPr>
    </w:p>
    <w:p w:rsidR="002B1496" w:rsidRPr="00BE4A2D" w:rsidRDefault="00AB1CA1" w:rsidP="00AB1CA1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02/79</w:t>
      </w:r>
      <w:r>
        <w:rPr>
          <w:sz w:val="24"/>
          <w:szCs w:val="24"/>
          <w:u w:val="single"/>
        </w:rPr>
        <w:tab/>
      </w:r>
      <w:r w:rsidR="002B1496" w:rsidRPr="00BE4A2D">
        <w:rPr>
          <w:sz w:val="24"/>
          <w:szCs w:val="24"/>
          <w:u w:val="single"/>
        </w:rPr>
        <w:t xml:space="preserve">Závěrečný účet Obce Albrechtice, přezkum hospodaření a plnění rozpočtu obce za rok 2013 </w:t>
      </w:r>
    </w:p>
    <w:p w:rsidR="002B1496" w:rsidRDefault="002B1496" w:rsidP="00B549ED">
      <w:pPr>
        <w:pStyle w:val="Odstavecseseznamem"/>
        <w:suppressAutoHyphens w:val="0"/>
        <w:ind w:left="644"/>
        <w:jc w:val="both"/>
        <w:rPr>
          <w:sz w:val="24"/>
          <w:szCs w:val="24"/>
          <w:u w:val="single"/>
        </w:rPr>
      </w:pPr>
    </w:p>
    <w:p w:rsidR="00AB1CA1" w:rsidRDefault="002B1496" w:rsidP="00AB1CA1">
      <w:pPr>
        <w:pStyle w:val="Odstavecseseznamem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AB1CA1" w:rsidRDefault="00AB1CA1" w:rsidP="00AB1CA1">
      <w:pPr>
        <w:pStyle w:val="Odstavecseseznamem"/>
        <w:ind w:left="644" w:firstLine="65"/>
        <w:jc w:val="both"/>
        <w:rPr>
          <w:sz w:val="24"/>
          <w:szCs w:val="24"/>
        </w:rPr>
      </w:pPr>
    </w:p>
    <w:p w:rsidR="00AB1CA1" w:rsidRDefault="002B1496" w:rsidP="00AB1CA1">
      <w:pPr>
        <w:pStyle w:val="Odstavecseseznamem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doporučila </w:t>
      </w:r>
    </w:p>
    <w:p w:rsidR="00AB1CA1" w:rsidRDefault="00AB1CA1" w:rsidP="00AB1CA1">
      <w:pPr>
        <w:pStyle w:val="Odstavecseseznamem"/>
        <w:ind w:left="644" w:firstLine="65"/>
        <w:jc w:val="both"/>
        <w:rPr>
          <w:sz w:val="24"/>
          <w:szCs w:val="24"/>
        </w:rPr>
      </w:pPr>
    </w:p>
    <w:p w:rsidR="002B1496" w:rsidRDefault="00AB1CA1" w:rsidP="00AB1CA1">
      <w:pPr>
        <w:pStyle w:val="Odstavecseseznamem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>Zastupitelstvu obce Albrechtice</w:t>
      </w:r>
    </w:p>
    <w:p w:rsidR="00AB1CA1" w:rsidRDefault="00AB1CA1" w:rsidP="00AB1CA1">
      <w:pPr>
        <w:pStyle w:val="Odstavecseseznamem"/>
        <w:ind w:left="644" w:firstLine="65"/>
        <w:jc w:val="both"/>
        <w:rPr>
          <w:sz w:val="24"/>
          <w:szCs w:val="24"/>
        </w:rPr>
      </w:pPr>
    </w:p>
    <w:p w:rsidR="00AB1CA1" w:rsidRPr="00AB1CA1" w:rsidRDefault="002B1496" w:rsidP="00AB1CA1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AB1CA1">
        <w:rPr>
          <w:sz w:val="24"/>
          <w:szCs w:val="24"/>
        </w:rPr>
        <w:t xml:space="preserve">vzít na vědomí </w:t>
      </w:r>
    </w:p>
    <w:p w:rsidR="00AB1CA1" w:rsidRDefault="00AB1CA1" w:rsidP="00AB1CA1">
      <w:pPr>
        <w:pStyle w:val="Odstavecseseznamem"/>
        <w:ind w:left="1004"/>
        <w:jc w:val="both"/>
        <w:rPr>
          <w:sz w:val="24"/>
          <w:szCs w:val="24"/>
        </w:rPr>
      </w:pPr>
    </w:p>
    <w:p w:rsidR="00AB1CA1" w:rsidRDefault="002B1496" w:rsidP="00AB1CA1">
      <w:pPr>
        <w:pStyle w:val="Odstavecseseznamem"/>
        <w:ind w:left="1004"/>
        <w:jc w:val="both"/>
        <w:rPr>
          <w:sz w:val="24"/>
          <w:szCs w:val="24"/>
        </w:rPr>
      </w:pPr>
      <w:r w:rsidRPr="00AB1CA1">
        <w:rPr>
          <w:sz w:val="24"/>
          <w:szCs w:val="24"/>
        </w:rPr>
        <w:t>zprávu o výsledcích přezkoumání hospodaření Obce Albrechtice za rok 2013 dle písemné přílohy</w:t>
      </w:r>
    </w:p>
    <w:p w:rsidR="00AB1CA1" w:rsidRDefault="00AB1CA1" w:rsidP="00AB1CA1">
      <w:pPr>
        <w:jc w:val="both"/>
        <w:rPr>
          <w:sz w:val="24"/>
          <w:szCs w:val="24"/>
        </w:rPr>
      </w:pPr>
    </w:p>
    <w:p w:rsidR="00AB1CA1" w:rsidRDefault="002B1496" w:rsidP="00AB1CA1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AB1CA1">
        <w:rPr>
          <w:sz w:val="24"/>
          <w:szCs w:val="24"/>
        </w:rPr>
        <w:t xml:space="preserve">vyjádřit </w:t>
      </w:r>
    </w:p>
    <w:p w:rsidR="00AB1CA1" w:rsidRDefault="00AB1CA1" w:rsidP="00AB1CA1">
      <w:pPr>
        <w:pStyle w:val="Odstavecseseznamem"/>
        <w:ind w:left="1004"/>
        <w:jc w:val="both"/>
        <w:rPr>
          <w:sz w:val="24"/>
          <w:szCs w:val="24"/>
        </w:rPr>
      </w:pPr>
    </w:p>
    <w:p w:rsidR="00AB1CA1" w:rsidRDefault="002B1496" w:rsidP="00AB1CA1">
      <w:pPr>
        <w:pStyle w:val="Odstavecseseznamem"/>
        <w:ind w:left="1004"/>
        <w:jc w:val="both"/>
        <w:rPr>
          <w:sz w:val="24"/>
          <w:szCs w:val="24"/>
        </w:rPr>
      </w:pPr>
      <w:r w:rsidRPr="00AB1CA1">
        <w:rPr>
          <w:sz w:val="24"/>
          <w:szCs w:val="24"/>
        </w:rPr>
        <w:t>souhlas s celoročním hospodařením obce za rok 2013, a to bez výhrad</w:t>
      </w:r>
    </w:p>
    <w:p w:rsidR="00AB1CA1" w:rsidRDefault="00AB1CA1" w:rsidP="00AB1CA1">
      <w:pPr>
        <w:jc w:val="both"/>
        <w:rPr>
          <w:sz w:val="24"/>
          <w:szCs w:val="24"/>
        </w:rPr>
      </w:pPr>
    </w:p>
    <w:p w:rsidR="00AB1CA1" w:rsidRDefault="002B1496" w:rsidP="00AB1CA1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AB1CA1">
        <w:rPr>
          <w:sz w:val="24"/>
          <w:szCs w:val="24"/>
        </w:rPr>
        <w:t xml:space="preserve">schválit </w:t>
      </w:r>
    </w:p>
    <w:p w:rsidR="00AB1CA1" w:rsidRDefault="00AB1CA1" w:rsidP="00AB1CA1">
      <w:pPr>
        <w:pStyle w:val="Odstavecseseznamem"/>
        <w:ind w:left="1004"/>
        <w:jc w:val="both"/>
        <w:rPr>
          <w:sz w:val="24"/>
          <w:szCs w:val="24"/>
        </w:rPr>
      </w:pPr>
    </w:p>
    <w:p w:rsidR="002B1496" w:rsidRPr="00AB1CA1" w:rsidRDefault="002B1496" w:rsidP="00AB1CA1">
      <w:pPr>
        <w:pStyle w:val="Odstavecseseznamem"/>
        <w:ind w:left="1004"/>
        <w:jc w:val="both"/>
        <w:rPr>
          <w:sz w:val="24"/>
          <w:szCs w:val="24"/>
        </w:rPr>
      </w:pPr>
      <w:r w:rsidRPr="00AB1CA1">
        <w:rPr>
          <w:sz w:val="24"/>
          <w:szCs w:val="24"/>
        </w:rPr>
        <w:t xml:space="preserve">Závěrečný účet Obce Albrechtice za rok 2013 </w:t>
      </w:r>
    </w:p>
    <w:p w:rsidR="002B1496" w:rsidRDefault="002B1496" w:rsidP="00094122">
      <w:pPr>
        <w:pStyle w:val="Odstavecseseznamem"/>
        <w:ind w:left="1425"/>
        <w:rPr>
          <w:sz w:val="22"/>
          <w:szCs w:val="22"/>
        </w:rPr>
      </w:pPr>
    </w:p>
    <w:p w:rsidR="002B1496" w:rsidRDefault="002B1496" w:rsidP="00C67C00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18.4.2014</w:t>
      </w:r>
      <w:proofErr w:type="gramEnd"/>
      <w:r w:rsidRPr="008025D6">
        <w:rPr>
          <w:sz w:val="22"/>
          <w:szCs w:val="22"/>
        </w:rPr>
        <w:t>)</w:t>
      </w:r>
    </w:p>
    <w:p w:rsidR="002B1496" w:rsidRDefault="002B1496" w:rsidP="00C67C00">
      <w:pPr>
        <w:pStyle w:val="Odstavecseseznamem"/>
        <w:ind w:left="2847" w:firstLine="698"/>
        <w:rPr>
          <w:sz w:val="22"/>
          <w:szCs w:val="22"/>
        </w:rPr>
      </w:pPr>
    </w:p>
    <w:p w:rsidR="00AB1CA1" w:rsidRDefault="00AB1CA1" w:rsidP="00C67C00">
      <w:pPr>
        <w:pStyle w:val="Odstavecseseznamem"/>
        <w:ind w:left="2847" w:firstLine="698"/>
        <w:rPr>
          <w:sz w:val="22"/>
          <w:szCs w:val="22"/>
        </w:rPr>
      </w:pPr>
    </w:p>
    <w:p w:rsidR="002B1496" w:rsidRPr="00AB1CA1" w:rsidRDefault="00AB1CA1" w:rsidP="00AB1CA1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03/79</w:t>
      </w:r>
      <w:r>
        <w:rPr>
          <w:sz w:val="24"/>
          <w:szCs w:val="24"/>
          <w:u w:val="single"/>
        </w:rPr>
        <w:tab/>
      </w:r>
      <w:r w:rsidR="002B1496" w:rsidRPr="00AB1CA1">
        <w:rPr>
          <w:sz w:val="24"/>
          <w:szCs w:val="24"/>
          <w:u w:val="single"/>
        </w:rPr>
        <w:t xml:space="preserve">Účetní závěrka Obce Albrechtice za rok 2013 </w:t>
      </w:r>
    </w:p>
    <w:p w:rsidR="002B1496" w:rsidRDefault="002B1496" w:rsidP="005437A2">
      <w:pPr>
        <w:suppressAutoHyphens w:val="0"/>
        <w:jc w:val="both"/>
        <w:rPr>
          <w:sz w:val="24"/>
          <w:szCs w:val="24"/>
          <w:u w:val="single"/>
        </w:rPr>
      </w:pPr>
    </w:p>
    <w:p w:rsidR="00AB1CA1" w:rsidRDefault="002B1496" w:rsidP="005B4C40">
      <w:pPr>
        <w:pStyle w:val="Odstavecseseznamem"/>
        <w:ind w:left="644"/>
        <w:jc w:val="both"/>
        <w:rPr>
          <w:sz w:val="24"/>
          <w:szCs w:val="24"/>
        </w:rPr>
      </w:pPr>
      <w:r w:rsidRPr="00391AD9">
        <w:rPr>
          <w:sz w:val="24"/>
          <w:szCs w:val="24"/>
        </w:rPr>
        <w:t>Rada obce Albrechtice</w:t>
      </w:r>
      <w:r>
        <w:rPr>
          <w:sz w:val="24"/>
          <w:szCs w:val="24"/>
        </w:rPr>
        <w:t xml:space="preserve"> </w:t>
      </w:r>
    </w:p>
    <w:p w:rsidR="00AB1CA1" w:rsidRDefault="00AB1CA1" w:rsidP="005B4C40">
      <w:pPr>
        <w:pStyle w:val="Odstavecseseznamem"/>
        <w:ind w:left="644"/>
        <w:jc w:val="both"/>
        <w:rPr>
          <w:sz w:val="24"/>
          <w:szCs w:val="24"/>
        </w:rPr>
      </w:pPr>
    </w:p>
    <w:p w:rsidR="00AB1CA1" w:rsidRDefault="002B1496" w:rsidP="005B4C40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doporučila </w:t>
      </w:r>
    </w:p>
    <w:p w:rsidR="00AB1CA1" w:rsidRDefault="00AB1CA1" w:rsidP="005B4C40">
      <w:pPr>
        <w:pStyle w:val="Odstavecseseznamem"/>
        <w:ind w:left="644"/>
        <w:jc w:val="both"/>
        <w:rPr>
          <w:sz w:val="24"/>
          <w:szCs w:val="24"/>
        </w:rPr>
      </w:pPr>
    </w:p>
    <w:p w:rsidR="002B1496" w:rsidRPr="00391AD9" w:rsidRDefault="002B1496" w:rsidP="005B4C40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Zastupitelstvu obce Albrechtice schválit předloženou účetní závěrku Obce Albrechtice sestavenou k rozvahovému dni </w:t>
      </w:r>
      <w:proofErr w:type="gramStart"/>
      <w:r>
        <w:rPr>
          <w:sz w:val="24"/>
          <w:szCs w:val="24"/>
        </w:rPr>
        <w:t>31.12.2013</w:t>
      </w:r>
      <w:proofErr w:type="gramEnd"/>
      <w:r>
        <w:rPr>
          <w:sz w:val="24"/>
          <w:szCs w:val="24"/>
        </w:rPr>
        <w:t xml:space="preserve"> dle písemné přílohy.</w:t>
      </w:r>
    </w:p>
    <w:p w:rsidR="002B1496" w:rsidRDefault="002B1496" w:rsidP="005B4C40">
      <w:pPr>
        <w:pStyle w:val="Odstavecseseznamem"/>
        <w:ind w:left="1425"/>
        <w:rPr>
          <w:sz w:val="22"/>
          <w:szCs w:val="22"/>
        </w:rPr>
      </w:pPr>
    </w:p>
    <w:p w:rsidR="002B1496" w:rsidRDefault="002B1496" w:rsidP="002D3018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18.4.2014</w:t>
      </w:r>
      <w:proofErr w:type="gramEnd"/>
      <w:r w:rsidRPr="008025D6">
        <w:rPr>
          <w:sz w:val="22"/>
          <w:szCs w:val="22"/>
        </w:rPr>
        <w:t>)</w:t>
      </w:r>
    </w:p>
    <w:p w:rsidR="002B1496" w:rsidRDefault="002B1496" w:rsidP="005B4C40">
      <w:pPr>
        <w:pStyle w:val="Odstavecseseznamem"/>
        <w:ind w:left="2847" w:firstLine="698"/>
        <w:rPr>
          <w:sz w:val="22"/>
          <w:szCs w:val="22"/>
        </w:rPr>
      </w:pPr>
    </w:p>
    <w:p w:rsidR="002B1496" w:rsidRPr="00AB1CA1" w:rsidRDefault="00AB1CA1" w:rsidP="00AB1CA1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04/79 </w:t>
      </w:r>
      <w:r w:rsidR="002B1496" w:rsidRPr="00AB1CA1">
        <w:rPr>
          <w:sz w:val="24"/>
          <w:szCs w:val="24"/>
          <w:u w:val="single"/>
        </w:rPr>
        <w:t xml:space="preserve">Plnění rozpočtu Obce Albrechtice za 1-3/2014 </w:t>
      </w:r>
    </w:p>
    <w:p w:rsidR="002B1496" w:rsidRDefault="002B1496" w:rsidP="00711834">
      <w:pPr>
        <w:pStyle w:val="Odstavecseseznamem"/>
        <w:suppressAutoHyphens w:val="0"/>
        <w:ind w:left="644"/>
        <w:jc w:val="both"/>
        <w:rPr>
          <w:sz w:val="24"/>
          <w:szCs w:val="24"/>
        </w:rPr>
      </w:pPr>
    </w:p>
    <w:p w:rsidR="00AB1CA1" w:rsidRDefault="002B1496" w:rsidP="00711834">
      <w:pPr>
        <w:pStyle w:val="Odstavecseseznamem"/>
        <w:ind w:left="644"/>
        <w:jc w:val="both"/>
        <w:rPr>
          <w:sz w:val="24"/>
          <w:szCs w:val="24"/>
        </w:rPr>
      </w:pPr>
      <w:r w:rsidRPr="00391AD9">
        <w:rPr>
          <w:sz w:val="24"/>
          <w:szCs w:val="24"/>
        </w:rPr>
        <w:t>Rada obce Albrechtice</w:t>
      </w:r>
      <w:r>
        <w:rPr>
          <w:sz w:val="24"/>
          <w:szCs w:val="24"/>
        </w:rPr>
        <w:t xml:space="preserve"> </w:t>
      </w:r>
    </w:p>
    <w:p w:rsidR="00AB1CA1" w:rsidRDefault="00AB1CA1" w:rsidP="00711834">
      <w:pPr>
        <w:pStyle w:val="Odstavecseseznamem"/>
        <w:ind w:left="644"/>
        <w:jc w:val="both"/>
        <w:rPr>
          <w:sz w:val="24"/>
          <w:szCs w:val="24"/>
        </w:rPr>
      </w:pPr>
    </w:p>
    <w:p w:rsidR="00AB1CA1" w:rsidRDefault="002B1496" w:rsidP="00711834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doporučila </w:t>
      </w:r>
    </w:p>
    <w:p w:rsidR="00AB1CA1" w:rsidRDefault="00AB1CA1" w:rsidP="00711834">
      <w:pPr>
        <w:pStyle w:val="Odstavecseseznamem"/>
        <w:ind w:left="644"/>
        <w:jc w:val="both"/>
        <w:rPr>
          <w:sz w:val="24"/>
          <w:szCs w:val="24"/>
        </w:rPr>
      </w:pPr>
    </w:p>
    <w:p w:rsidR="002B1496" w:rsidRDefault="002B1496" w:rsidP="00711834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Zastupitelstvu obce Albrechtice vzít na vědomí zprávu o plnění rozpočtu Obce Albrechtice za období 1-3/2014 dle písemné přílohy.</w:t>
      </w:r>
    </w:p>
    <w:p w:rsidR="002B1496" w:rsidRDefault="002B1496" w:rsidP="00A9333C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1496" w:rsidRDefault="002B1496" w:rsidP="00932079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18.4.2014</w:t>
      </w:r>
      <w:proofErr w:type="gramEnd"/>
      <w:r w:rsidRPr="008025D6">
        <w:rPr>
          <w:sz w:val="22"/>
          <w:szCs w:val="22"/>
        </w:rPr>
        <w:t>)</w:t>
      </w:r>
    </w:p>
    <w:p w:rsidR="002B1496" w:rsidRDefault="002B1496" w:rsidP="00711834">
      <w:pPr>
        <w:pStyle w:val="Odstavecseseznamem"/>
        <w:suppressAutoHyphens w:val="0"/>
        <w:ind w:left="644"/>
        <w:jc w:val="both"/>
        <w:rPr>
          <w:sz w:val="24"/>
          <w:szCs w:val="24"/>
        </w:rPr>
      </w:pPr>
    </w:p>
    <w:p w:rsidR="002B1496" w:rsidRPr="00AB1CA1" w:rsidRDefault="00AB1CA1" w:rsidP="00AB1CA1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05/79</w:t>
      </w:r>
      <w:r>
        <w:rPr>
          <w:sz w:val="24"/>
          <w:szCs w:val="24"/>
          <w:u w:val="single"/>
        </w:rPr>
        <w:tab/>
      </w:r>
      <w:r w:rsidR="002B1496" w:rsidRPr="00AB1CA1">
        <w:rPr>
          <w:sz w:val="24"/>
          <w:szCs w:val="24"/>
          <w:u w:val="single"/>
        </w:rPr>
        <w:t xml:space="preserve">Úprava </w:t>
      </w:r>
      <w:proofErr w:type="spellStart"/>
      <w:proofErr w:type="gramStart"/>
      <w:r w:rsidR="002B1496" w:rsidRPr="00AB1CA1">
        <w:rPr>
          <w:sz w:val="24"/>
          <w:szCs w:val="24"/>
          <w:u w:val="single"/>
        </w:rPr>
        <w:t>č.I</w:t>
      </w:r>
      <w:proofErr w:type="spellEnd"/>
      <w:r w:rsidR="002B1496" w:rsidRPr="00AB1CA1">
        <w:rPr>
          <w:sz w:val="24"/>
          <w:szCs w:val="24"/>
          <w:u w:val="single"/>
        </w:rPr>
        <w:t>. rozpočtu</w:t>
      </w:r>
      <w:proofErr w:type="gramEnd"/>
      <w:r w:rsidR="002B1496" w:rsidRPr="00AB1CA1">
        <w:rPr>
          <w:sz w:val="24"/>
          <w:szCs w:val="24"/>
          <w:u w:val="single"/>
        </w:rPr>
        <w:t xml:space="preserve"> Obce Albrechtice na rok 2014 </w:t>
      </w:r>
    </w:p>
    <w:p w:rsidR="002B1496" w:rsidRDefault="002B1496" w:rsidP="00A9333C">
      <w:pPr>
        <w:suppressAutoHyphens w:val="0"/>
        <w:jc w:val="both"/>
        <w:rPr>
          <w:sz w:val="24"/>
          <w:szCs w:val="24"/>
          <w:u w:val="single"/>
        </w:rPr>
      </w:pPr>
    </w:p>
    <w:p w:rsidR="002B1496" w:rsidRDefault="002B1496" w:rsidP="00A9333C">
      <w:pPr>
        <w:pStyle w:val="Odstavecseseznamem"/>
        <w:ind w:left="644"/>
        <w:jc w:val="both"/>
        <w:rPr>
          <w:sz w:val="24"/>
          <w:szCs w:val="24"/>
        </w:rPr>
      </w:pPr>
      <w:r w:rsidRPr="00391AD9">
        <w:rPr>
          <w:sz w:val="24"/>
          <w:szCs w:val="24"/>
        </w:rPr>
        <w:t>Rada obce Albrechtice</w:t>
      </w:r>
    </w:p>
    <w:p w:rsidR="00AB1CA1" w:rsidRDefault="00AB1CA1" w:rsidP="00A9333C">
      <w:pPr>
        <w:pStyle w:val="Odstavecseseznamem"/>
        <w:ind w:left="644"/>
        <w:jc w:val="both"/>
        <w:rPr>
          <w:sz w:val="24"/>
          <w:szCs w:val="24"/>
        </w:rPr>
      </w:pPr>
    </w:p>
    <w:p w:rsidR="00AB1CA1" w:rsidRPr="00AB1CA1" w:rsidRDefault="002B1496" w:rsidP="00AB1CA1">
      <w:pPr>
        <w:pStyle w:val="Odstavecseseznamem"/>
        <w:numPr>
          <w:ilvl w:val="0"/>
          <w:numId w:val="35"/>
        </w:numPr>
        <w:jc w:val="both"/>
        <w:rPr>
          <w:sz w:val="24"/>
          <w:szCs w:val="24"/>
        </w:rPr>
      </w:pPr>
      <w:r w:rsidRPr="00AB1CA1">
        <w:rPr>
          <w:sz w:val="24"/>
          <w:szCs w:val="24"/>
        </w:rPr>
        <w:t xml:space="preserve">doporučila </w:t>
      </w:r>
    </w:p>
    <w:p w:rsidR="00AB1CA1" w:rsidRDefault="00AB1CA1" w:rsidP="00AB1CA1">
      <w:pPr>
        <w:pStyle w:val="Odstavecseseznamem"/>
        <w:ind w:left="1004"/>
        <w:jc w:val="both"/>
        <w:rPr>
          <w:sz w:val="24"/>
          <w:szCs w:val="24"/>
        </w:rPr>
      </w:pPr>
    </w:p>
    <w:p w:rsidR="002B1496" w:rsidRDefault="002B1496" w:rsidP="00AB1CA1">
      <w:pPr>
        <w:pStyle w:val="Odstavecseseznamem"/>
        <w:ind w:left="1004"/>
        <w:jc w:val="both"/>
        <w:rPr>
          <w:sz w:val="24"/>
          <w:szCs w:val="24"/>
        </w:rPr>
      </w:pPr>
      <w:r w:rsidRPr="00AB1CA1">
        <w:rPr>
          <w:sz w:val="24"/>
          <w:szCs w:val="24"/>
        </w:rPr>
        <w:t xml:space="preserve">Zastupitelstvu obce Albrechtice schválit úpravu </w:t>
      </w:r>
      <w:proofErr w:type="spellStart"/>
      <w:proofErr w:type="gramStart"/>
      <w:r w:rsidRPr="00AB1CA1">
        <w:rPr>
          <w:sz w:val="24"/>
          <w:szCs w:val="24"/>
        </w:rPr>
        <w:t>č.I</w:t>
      </w:r>
      <w:proofErr w:type="spellEnd"/>
      <w:r w:rsidRPr="00AB1CA1">
        <w:rPr>
          <w:sz w:val="24"/>
          <w:szCs w:val="24"/>
        </w:rPr>
        <w:t xml:space="preserve"> rozpočtu</w:t>
      </w:r>
      <w:proofErr w:type="gramEnd"/>
      <w:r w:rsidRPr="00AB1CA1">
        <w:rPr>
          <w:sz w:val="24"/>
          <w:szCs w:val="24"/>
        </w:rPr>
        <w:t xml:space="preserve"> Obce Albrechtice v bodě 1 - 2 dle písemné přílohy</w:t>
      </w:r>
    </w:p>
    <w:p w:rsidR="00AB1CA1" w:rsidRPr="00AB1CA1" w:rsidRDefault="00AB1CA1" w:rsidP="00AB1CA1">
      <w:pPr>
        <w:pStyle w:val="Odstavecseseznamem"/>
        <w:ind w:left="1004"/>
        <w:jc w:val="both"/>
        <w:rPr>
          <w:sz w:val="24"/>
          <w:szCs w:val="24"/>
        </w:rPr>
      </w:pPr>
    </w:p>
    <w:p w:rsidR="00AB1CA1" w:rsidRDefault="002B1496" w:rsidP="00AB1CA1">
      <w:pPr>
        <w:pStyle w:val="Odstavecseseznamem"/>
        <w:numPr>
          <w:ilvl w:val="0"/>
          <w:numId w:val="35"/>
        </w:numPr>
        <w:jc w:val="both"/>
        <w:rPr>
          <w:sz w:val="24"/>
          <w:szCs w:val="24"/>
        </w:rPr>
      </w:pPr>
      <w:r w:rsidRPr="00AB1CA1">
        <w:rPr>
          <w:sz w:val="24"/>
          <w:szCs w:val="24"/>
        </w:rPr>
        <w:t xml:space="preserve">schválila </w:t>
      </w:r>
    </w:p>
    <w:p w:rsidR="00AB1CA1" w:rsidRDefault="00AB1CA1" w:rsidP="00AB1CA1">
      <w:pPr>
        <w:pStyle w:val="Odstavecseseznamem"/>
        <w:ind w:left="1004"/>
        <w:jc w:val="both"/>
        <w:rPr>
          <w:sz w:val="24"/>
          <w:szCs w:val="24"/>
        </w:rPr>
      </w:pPr>
    </w:p>
    <w:p w:rsidR="002B1496" w:rsidRPr="00AB1CA1" w:rsidRDefault="002B1496" w:rsidP="00AB1CA1">
      <w:pPr>
        <w:pStyle w:val="Odstavecseseznamem"/>
        <w:ind w:left="1004"/>
        <w:jc w:val="both"/>
        <w:rPr>
          <w:sz w:val="24"/>
          <w:szCs w:val="24"/>
        </w:rPr>
      </w:pPr>
      <w:r w:rsidRPr="00AB1CA1">
        <w:rPr>
          <w:sz w:val="24"/>
          <w:szCs w:val="24"/>
        </w:rPr>
        <w:t xml:space="preserve">úpravu </w:t>
      </w:r>
      <w:proofErr w:type="spellStart"/>
      <w:proofErr w:type="gramStart"/>
      <w:r w:rsidRPr="00AB1CA1">
        <w:rPr>
          <w:sz w:val="24"/>
          <w:szCs w:val="24"/>
        </w:rPr>
        <w:t>č.I</w:t>
      </w:r>
      <w:proofErr w:type="spellEnd"/>
      <w:r w:rsidRPr="00AB1CA1">
        <w:rPr>
          <w:sz w:val="24"/>
          <w:szCs w:val="24"/>
        </w:rPr>
        <w:t xml:space="preserve"> rozpočtu</w:t>
      </w:r>
      <w:proofErr w:type="gramEnd"/>
      <w:r w:rsidRPr="00AB1CA1">
        <w:rPr>
          <w:sz w:val="24"/>
          <w:szCs w:val="24"/>
        </w:rPr>
        <w:t xml:space="preserve"> Obce Albrechtice v bodě 3 - 8 dle písemné přílohy</w:t>
      </w:r>
    </w:p>
    <w:p w:rsidR="002B1496" w:rsidRDefault="002B1496" w:rsidP="00A9333C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1496" w:rsidRDefault="002B1496" w:rsidP="00A9333C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18.4.2014</w:t>
      </w:r>
      <w:proofErr w:type="gramEnd"/>
      <w:r w:rsidRPr="008025D6">
        <w:rPr>
          <w:sz w:val="22"/>
          <w:szCs w:val="22"/>
        </w:rPr>
        <w:t>)</w:t>
      </w:r>
    </w:p>
    <w:p w:rsidR="002B1496" w:rsidRDefault="002B1496" w:rsidP="00A9333C">
      <w:pPr>
        <w:pStyle w:val="Odstavecseseznamem"/>
        <w:ind w:left="2847" w:firstLine="698"/>
        <w:rPr>
          <w:sz w:val="22"/>
          <w:szCs w:val="22"/>
        </w:rPr>
      </w:pPr>
    </w:p>
    <w:p w:rsidR="002B1496" w:rsidRPr="00AB1CA1" w:rsidRDefault="00AB1CA1" w:rsidP="00AB1CA1">
      <w:pPr>
        <w:suppressAutoHyphens w:val="0"/>
        <w:jc w:val="both"/>
        <w:rPr>
          <w:sz w:val="24"/>
          <w:szCs w:val="24"/>
          <w:u w:val="single"/>
        </w:rPr>
      </w:pPr>
      <w:r w:rsidRPr="00AB1CA1">
        <w:rPr>
          <w:sz w:val="24"/>
          <w:szCs w:val="24"/>
          <w:u w:val="single"/>
        </w:rPr>
        <w:t>06/79</w:t>
      </w:r>
      <w:r w:rsidRPr="00AB1CA1">
        <w:rPr>
          <w:sz w:val="24"/>
          <w:szCs w:val="24"/>
          <w:u w:val="single"/>
        </w:rPr>
        <w:tab/>
      </w:r>
      <w:r w:rsidR="002B1496" w:rsidRPr="00AB1CA1">
        <w:rPr>
          <w:sz w:val="24"/>
          <w:szCs w:val="24"/>
          <w:u w:val="single"/>
        </w:rPr>
        <w:t>Závěrečný účet Svazku měst a obcí okresu Karviná za rok 2013</w:t>
      </w:r>
    </w:p>
    <w:p w:rsidR="002B1496" w:rsidRDefault="002B1496" w:rsidP="00A9333C">
      <w:pPr>
        <w:pStyle w:val="Odstavecseseznamem"/>
        <w:ind w:left="644"/>
        <w:jc w:val="both"/>
        <w:rPr>
          <w:sz w:val="24"/>
          <w:szCs w:val="24"/>
        </w:rPr>
      </w:pPr>
    </w:p>
    <w:p w:rsidR="00AB1CA1" w:rsidRDefault="002B1496" w:rsidP="00A9333C">
      <w:pPr>
        <w:pStyle w:val="Odstavecseseznamem"/>
        <w:ind w:left="644"/>
        <w:jc w:val="both"/>
        <w:rPr>
          <w:sz w:val="24"/>
          <w:szCs w:val="24"/>
        </w:rPr>
      </w:pPr>
      <w:r w:rsidRPr="00391AD9">
        <w:rPr>
          <w:sz w:val="24"/>
          <w:szCs w:val="24"/>
        </w:rPr>
        <w:t>Rada obce Albrechtice</w:t>
      </w:r>
      <w:r>
        <w:rPr>
          <w:sz w:val="24"/>
          <w:szCs w:val="24"/>
        </w:rPr>
        <w:t xml:space="preserve"> </w:t>
      </w:r>
    </w:p>
    <w:p w:rsidR="00AB1CA1" w:rsidRDefault="00AB1CA1" w:rsidP="00A9333C">
      <w:pPr>
        <w:pStyle w:val="Odstavecseseznamem"/>
        <w:ind w:left="644"/>
        <w:jc w:val="both"/>
        <w:rPr>
          <w:sz w:val="24"/>
          <w:szCs w:val="24"/>
        </w:rPr>
      </w:pPr>
    </w:p>
    <w:p w:rsidR="00AB1CA1" w:rsidRDefault="002B1496" w:rsidP="00A9333C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doporučila </w:t>
      </w:r>
    </w:p>
    <w:p w:rsidR="00AB1CA1" w:rsidRDefault="00AB1CA1" w:rsidP="00A9333C">
      <w:pPr>
        <w:pStyle w:val="Odstavecseseznamem"/>
        <w:ind w:left="644"/>
        <w:jc w:val="both"/>
        <w:rPr>
          <w:sz w:val="24"/>
          <w:szCs w:val="24"/>
        </w:rPr>
      </w:pPr>
    </w:p>
    <w:p w:rsidR="002B1496" w:rsidRDefault="002B1496" w:rsidP="00A9333C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Zastupitelstvu obce Albrechtice vzít na vědomí Závěrečný účet Svazku měst a obcí okresu Karviná za rok 2013 dle písemné přílohy.</w:t>
      </w:r>
    </w:p>
    <w:p w:rsidR="002B1496" w:rsidRDefault="002B1496" w:rsidP="00A9333C">
      <w:pPr>
        <w:pStyle w:val="Odstavecseseznamem"/>
        <w:ind w:left="644"/>
        <w:jc w:val="both"/>
        <w:rPr>
          <w:sz w:val="24"/>
          <w:szCs w:val="24"/>
        </w:rPr>
      </w:pPr>
    </w:p>
    <w:p w:rsidR="002B1496" w:rsidRDefault="002B1496" w:rsidP="00A9333C">
      <w:pPr>
        <w:pStyle w:val="Odstavecseseznamem"/>
        <w:ind w:left="3350" w:firstLine="195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18.4.2014</w:t>
      </w:r>
      <w:proofErr w:type="gramEnd"/>
      <w:r w:rsidRPr="008025D6">
        <w:rPr>
          <w:sz w:val="22"/>
          <w:szCs w:val="22"/>
        </w:rPr>
        <w:t>)</w:t>
      </w:r>
    </w:p>
    <w:p w:rsidR="002B1496" w:rsidRPr="00AB1CA1" w:rsidRDefault="00AB1CA1" w:rsidP="00AB1CA1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07/79</w:t>
      </w:r>
      <w:r>
        <w:rPr>
          <w:sz w:val="24"/>
          <w:szCs w:val="24"/>
          <w:u w:val="single"/>
        </w:rPr>
        <w:tab/>
      </w:r>
      <w:r w:rsidR="002B1496" w:rsidRPr="00AB1CA1">
        <w:rPr>
          <w:sz w:val="24"/>
          <w:szCs w:val="24"/>
          <w:u w:val="single"/>
        </w:rPr>
        <w:t>Informace o dlužných částkách na nájmu v obecních bytech a nebytových prostorách</w:t>
      </w:r>
    </w:p>
    <w:p w:rsidR="002B1496" w:rsidRDefault="002B1496" w:rsidP="00434129">
      <w:pPr>
        <w:suppressAutoHyphens w:val="0"/>
        <w:jc w:val="both"/>
        <w:rPr>
          <w:sz w:val="24"/>
          <w:szCs w:val="24"/>
          <w:u w:val="single"/>
        </w:rPr>
      </w:pPr>
    </w:p>
    <w:p w:rsidR="002B1496" w:rsidRDefault="002B1496" w:rsidP="00434129">
      <w:pPr>
        <w:pStyle w:val="Odstavecseseznamem"/>
        <w:ind w:left="644"/>
        <w:jc w:val="both"/>
        <w:rPr>
          <w:sz w:val="24"/>
          <w:szCs w:val="24"/>
        </w:rPr>
      </w:pPr>
      <w:r w:rsidRPr="00391AD9">
        <w:rPr>
          <w:sz w:val="24"/>
          <w:szCs w:val="24"/>
        </w:rPr>
        <w:t>Rada obce Albrechtice</w:t>
      </w:r>
    </w:p>
    <w:p w:rsidR="00AB1CA1" w:rsidRDefault="00AB1CA1" w:rsidP="00434129">
      <w:pPr>
        <w:pStyle w:val="Odstavecseseznamem"/>
        <w:ind w:left="644"/>
        <w:jc w:val="both"/>
        <w:rPr>
          <w:sz w:val="24"/>
          <w:szCs w:val="24"/>
        </w:rPr>
      </w:pPr>
    </w:p>
    <w:p w:rsidR="00AB1CA1" w:rsidRPr="00AB1CA1" w:rsidRDefault="002B1496" w:rsidP="00AB1CA1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AB1CA1">
        <w:rPr>
          <w:sz w:val="24"/>
          <w:szCs w:val="24"/>
        </w:rPr>
        <w:t xml:space="preserve">vzala na vědomí </w:t>
      </w:r>
    </w:p>
    <w:p w:rsidR="00AB1CA1" w:rsidRDefault="00AB1CA1" w:rsidP="00AB1CA1">
      <w:pPr>
        <w:pStyle w:val="Odstavecseseznamem"/>
        <w:ind w:left="1004"/>
        <w:jc w:val="both"/>
        <w:rPr>
          <w:sz w:val="24"/>
          <w:szCs w:val="24"/>
        </w:rPr>
      </w:pPr>
    </w:p>
    <w:p w:rsidR="002B1496" w:rsidRDefault="002B1496" w:rsidP="00AB1CA1">
      <w:pPr>
        <w:pStyle w:val="Odstavecseseznamem"/>
        <w:ind w:left="1004"/>
        <w:jc w:val="both"/>
        <w:rPr>
          <w:sz w:val="24"/>
          <w:szCs w:val="24"/>
        </w:rPr>
      </w:pPr>
      <w:r w:rsidRPr="00AB1CA1">
        <w:rPr>
          <w:sz w:val="24"/>
          <w:szCs w:val="24"/>
        </w:rPr>
        <w:t xml:space="preserve">informaci o dlužných částkách na nájmu v obecních bytech a nebytových </w:t>
      </w:r>
      <w:proofErr w:type="gramStart"/>
      <w:r w:rsidRPr="00AB1CA1">
        <w:rPr>
          <w:sz w:val="24"/>
          <w:szCs w:val="24"/>
        </w:rPr>
        <w:t>prostorách</w:t>
      </w:r>
      <w:r w:rsidR="00AB1CA1">
        <w:rPr>
          <w:sz w:val="24"/>
          <w:szCs w:val="24"/>
        </w:rPr>
        <w:t xml:space="preserve">          </w:t>
      </w:r>
      <w:r w:rsidRPr="00AB1CA1">
        <w:rPr>
          <w:sz w:val="24"/>
          <w:szCs w:val="24"/>
        </w:rPr>
        <w:t xml:space="preserve"> dle</w:t>
      </w:r>
      <w:proofErr w:type="gramEnd"/>
      <w:r w:rsidRPr="00AB1CA1">
        <w:rPr>
          <w:sz w:val="24"/>
          <w:szCs w:val="24"/>
        </w:rPr>
        <w:t xml:space="preserve"> písemné přílohy</w:t>
      </w:r>
    </w:p>
    <w:p w:rsidR="00AB1CA1" w:rsidRPr="00AB1CA1" w:rsidRDefault="00AB1CA1" w:rsidP="00AB1CA1">
      <w:pPr>
        <w:pStyle w:val="Odstavecseseznamem"/>
        <w:ind w:left="1004"/>
        <w:jc w:val="both"/>
        <w:rPr>
          <w:sz w:val="24"/>
          <w:szCs w:val="24"/>
        </w:rPr>
      </w:pPr>
    </w:p>
    <w:p w:rsidR="00AB1CA1" w:rsidRDefault="002B1496" w:rsidP="00AB1CA1">
      <w:pPr>
        <w:pStyle w:val="Odstavecseseznamem"/>
        <w:numPr>
          <w:ilvl w:val="0"/>
          <w:numId w:val="36"/>
        </w:numPr>
        <w:jc w:val="both"/>
        <w:rPr>
          <w:iCs/>
          <w:sz w:val="24"/>
          <w:szCs w:val="24"/>
        </w:rPr>
      </w:pPr>
      <w:r w:rsidRPr="00AB1CA1">
        <w:rPr>
          <w:iCs/>
          <w:sz w:val="24"/>
          <w:szCs w:val="24"/>
        </w:rPr>
        <w:t xml:space="preserve">uložila </w:t>
      </w:r>
    </w:p>
    <w:p w:rsidR="00AB1CA1" w:rsidRDefault="00AB1CA1" w:rsidP="00AB1CA1">
      <w:pPr>
        <w:pStyle w:val="Odstavecseseznamem"/>
        <w:ind w:left="1004"/>
        <w:jc w:val="both"/>
        <w:rPr>
          <w:iCs/>
          <w:sz w:val="24"/>
          <w:szCs w:val="24"/>
        </w:rPr>
      </w:pPr>
    </w:p>
    <w:p w:rsidR="001D63D2" w:rsidRDefault="002B1496" w:rsidP="00AB1CA1">
      <w:pPr>
        <w:pStyle w:val="Odstavecseseznamem"/>
        <w:ind w:left="1004"/>
        <w:jc w:val="both"/>
        <w:rPr>
          <w:iCs/>
          <w:color w:val="FF0000"/>
          <w:sz w:val="24"/>
          <w:szCs w:val="24"/>
        </w:rPr>
      </w:pPr>
      <w:r w:rsidRPr="00AB1CA1">
        <w:rPr>
          <w:iCs/>
          <w:sz w:val="24"/>
          <w:szCs w:val="24"/>
        </w:rPr>
        <w:t xml:space="preserve">ukončit nájem k bytu </w:t>
      </w:r>
      <w:proofErr w:type="gramStart"/>
      <w:r w:rsidRPr="00AB1CA1">
        <w:rPr>
          <w:iCs/>
          <w:sz w:val="24"/>
          <w:szCs w:val="24"/>
        </w:rPr>
        <w:t>č</w:t>
      </w:r>
      <w:r w:rsidR="00940B8A">
        <w:rPr>
          <w:iCs/>
          <w:sz w:val="24"/>
          <w:szCs w:val="24"/>
        </w:rPr>
        <w:t>.</w:t>
      </w:r>
      <w:r w:rsidR="001D63D2" w:rsidRPr="00AB1CA1">
        <w:rPr>
          <w:iCs/>
          <w:sz w:val="24"/>
          <w:szCs w:val="24"/>
        </w:rPr>
        <w:t>11</w:t>
      </w:r>
      <w:proofErr w:type="gramEnd"/>
      <w:r w:rsidR="001D63D2" w:rsidRPr="00AB1CA1">
        <w:rPr>
          <w:iCs/>
          <w:sz w:val="24"/>
          <w:szCs w:val="24"/>
        </w:rPr>
        <w:t xml:space="preserve"> </w:t>
      </w:r>
      <w:r w:rsidRPr="00AB1CA1">
        <w:rPr>
          <w:iCs/>
          <w:sz w:val="24"/>
          <w:szCs w:val="24"/>
        </w:rPr>
        <w:t xml:space="preserve">v bytovém domě č.p.803 na ul. Hornická v Albrechticích s nájemcem </w:t>
      </w:r>
      <w:r w:rsidR="001D63D2" w:rsidRPr="00AB1CA1">
        <w:rPr>
          <w:iCs/>
          <w:sz w:val="24"/>
          <w:szCs w:val="24"/>
        </w:rPr>
        <w:t xml:space="preserve">Romanem </w:t>
      </w:r>
      <w:proofErr w:type="spellStart"/>
      <w:r w:rsidRPr="00AB1CA1">
        <w:rPr>
          <w:iCs/>
          <w:sz w:val="24"/>
          <w:szCs w:val="24"/>
        </w:rPr>
        <w:t>Mrowiecem</w:t>
      </w:r>
      <w:proofErr w:type="spellEnd"/>
      <w:r w:rsidRPr="00AB1CA1">
        <w:rPr>
          <w:iCs/>
          <w:sz w:val="24"/>
          <w:szCs w:val="24"/>
        </w:rPr>
        <w:t xml:space="preserve"> k 30.4.2014 z důvodu nesplnění podmínek stanovených v nájemní smlouvě </w:t>
      </w:r>
      <w:r w:rsidRPr="00AB1CA1">
        <w:rPr>
          <w:iCs/>
          <w:color w:val="FF0000"/>
          <w:sz w:val="24"/>
          <w:szCs w:val="24"/>
        </w:rPr>
        <w:t xml:space="preserve"> </w:t>
      </w:r>
    </w:p>
    <w:p w:rsidR="00AB1CA1" w:rsidRPr="00AB1CA1" w:rsidRDefault="00AB1CA1" w:rsidP="00AB1CA1">
      <w:pPr>
        <w:pStyle w:val="Odstavecseseznamem"/>
        <w:ind w:left="1004"/>
        <w:jc w:val="both"/>
        <w:rPr>
          <w:iCs/>
          <w:sz w:val="24"/>
          <w:szCs w:val="24"/>
        </w:rPr>
      </w:pPr>
    </w:p>
    <w:p w:rsidR="00AB1CA1" w:rsidRDefault="002B1496" w:rsidP="00AB1CA1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vyzvat </w:t>
      </w:r>
    </w:p>
    <w:p w:rsidR="00AB1CA1" w:rsidRDefault="00AB1CA1" w:rsidP="00AB1CA1">
      <w:pPr>
        <w:pStyle w:val="Odstavecseseznamem"/>
        <w:ind w:left="1004"/>
        <w:jc w:val="both"/>
        <w:rPr>
          <w:sz w:val="24"/>
          <w:szCs w:val="24"/>
        </w:rPr>
      </w:pPr>
    </w:p>
    <w:p w:rsidR="002B1496" w:rsidRDefault="002B1496" w:rsidP="00AB1CA1">
      <w:pPr>
        <w:pStyle w:val="Odstavecseseznamem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nájemce Dělnického domu k </w:t>
      </w:r>
      <w:r w:rsidR="001D63D2">
        <w:rPr>
          <w:sz w:val="24"/>
          <w:szCs w:val="24"/>
        </w:rPr>
        <w:t>ú</w:t>
      </w:r>
      <w:r>
        <w:rPr>
          <w:sz w:val="24"/>
          <w:szCs w:val="24"/>
        </w:rPr>
        <w:t xml:space="preserve">hradě dlužné částky do </w:t>
      </w:r>
      <w:proofErr w:type="gramStart"/>
      <w:r>
        <w:rPr>
          <w:sz w:val="24"/>
          <w:szCs w:val="24"/>
        </w:rPr>
        <w:t>30.4.2014</w:t>
      </w:r>
      <w:proofErr w:type="gramEnd"/>
    </w:p>
    <w:p w:rsidR="00AB1CA1" w:rsidRDefault="00AB1CA1" w:rsidP="00AB1CA1">
      <w:pPr>
        <w:pStyle w:val="Odstavecseseznamem"/>
        <w:ind w:left="1004"/>
        <w:jc w:val="both"/>
        <w:rPr>
          <w:sz w:val="24"/>
          <w:szCs w:val="24"/>
        </w:rPr>
      </w:pPr>
    </w:p>
    <w:p w:rsidR="00AB1CA1" w:rsidRDefault="002B1496" w:rsidP="00AB1CA1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DA3A55">
        <w:rPr>
          <w:sz w:val="24"/>
          <w:szCs w:val="24"/>
        </w:rPr>
        <w:t xml:space="preserve">uložila </w:t>
      </w:r>
    </w:p>
    <w:p w:rsidR="00AB1CA1" w:rsidRDefault="00AB1CA1" w:rsidP="00AB1CA1">
      <w:pPr>
        <w:pStyle w:val="Odstavecseseznamem"/>
        <w:ind w:left="1004"/>
        <w:jc w:val="both"/>
        <w:rPr>
          <w:sz w:val="24"/>
          <w:szCs w:val="24"/>
        </w:rPr>
      </w:pPr>
    </w:p>
    <w:p w:rsidR="002B1496" w:rsidRPr="00DA3A55" w:rsidRDefault="002B1496" w:rsidP="00AB1CA1">
      <w:pPr>
        <w:pStyle w:val="Odstavecseseznamem"/>
        <w:ind w:left="1004"/>
        <w:jc w:val="both"/>
        <w:rPr>
          <w:sz w:val="24"/>
          <w:szCs w:val="24"/>
        </w:rPr>
      </w:pPr>
      <w:r w:rsidRPr="00DA3A55">
        <w:rPr>
          <w:sz w:val="24"/>
          <w:szCs w:val="24"/>
        </w:rPr>
        <w:t>připravit podklady pro vyhlášení záměru pronájmu Dělnického domu</w:t>
      </w:r>
      <w:r>
        <w:rPr>
          <w:sz w:val="24"/>
          <w:szCs w:val="24"/>
        </w:rPr>
        <w:t xml:space="preserve"> na příští schůzi rady obce</w:t>
      </w:r>
    </w:p>
    <w:p w:rsidR="002B1496" w:rsidRDefault="002B1496" w:rsidP="00434129">
      <w:pPr>
        <w:pStyle w:val="Odstavecseseznamem"/>
        <w:ind w:left="644"/>
        <w:jc w:val="both"/>
        <w:rPr>
          <w:sz w:val="24"/>
          <w:szCs w:val="24"/>
        </w:rPr>
      </w:pPr>
    </w:p>
    <w:p w:rsidR="002B1496" w:rsidRDefault="002B1496" w:rsidP="00617F50">
      <w:pPr>
        <w:pStyle w:val="Odstavecseseznamem"/>
        <w:ind w:left="3350" w:firstLine="195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30.4.2014</w:t>
      </w:r>
      <w:proofErr w:type="gramEnd"/>
      <w:r w:rsidRPr="008025D6">
        <w:rPr>
          <w:sz w:val="22"/>
          <w:szCs w:val="22"/>
        </w:rPr>
        <w:t>)</w:t>
      </w:r>
    </w:p>
    <w:p w:rsidR="002B1496" w:rsidRDefault="002B1496" w:rsidP="00434129">
      <w:pPr>
        <w:suppressAutoHyphens w:val="0"/>
        <w:jc w:val="both"/>
        <w:rPr>
          <w:sz w:val="24"/>
          <w:szCs w:val="24"/>
          <w:u w:val="single"/>
        </w:rPr>
      </w:pPr>
    </w:p>
    <w:p w:rsidR="002B1496" w:rsidRPr="00AB1CA1" w:rsidRDefault="00AB1CA1" w:rsidP="00AB1CA1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08/79   </w:t>
      </w:r>
      <w:r w:rsidR="002B1496" w:rsidRPr="00AB1CA1">
        <w:rPr>
          <w:sz w:val="24"/>
          <w:szCs w:val="24"/>
          <w:u w:val="single"/>
        </w:rPr>
        <w:t>Přidělení bytu v Domě s pečovatelskou službou v Albrechticích</w:t>
      </w:r>
    </w:p>
    <w:p w:rsidR="002B1496" w:rsidRPr="001E6122" w:rsidRDefault="002B1496" w:rsidP="00434129">
      <w:pPr>
        <w:suppressAutoHyphens w:val="0"/>
        <w:jc w:val="right"/>
        <w:rPr>
          <w:sz w:val="24"/>
          <w:szCs w:val="24"/>
          <w:u w:val="single"/>
        </w:rPr>
      </w:pPr>
    </w:p>
    <w:p w:rsidR="002B1496" w:rsidRDefault="00AB1CA1" w:rsidP="00434129">
      <w:pPr>
        <w:ind w:firstLine="709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AB1CA1" w:rsidRDefault="00AB1CA1" w:rsidP="00434129">
      <w:pPr>
        <w:ind w:firstLine="709"/>
        <w:rPr>
          <w:sz w:val="24"/>
          <w:szCs w:val="24"/>
        </w:rPr>
      </w:pPr>
    </w:p>
    <w:p w:rsidR="00AB1CA1" w:rsidRPr="00AB1CA1" w:rsidRDefault="002B1496" w:rsidP="00AB1CA1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AB1CA1">
        <w:rPr>
          <w:sz w:val="24"/>
          <w:szCs w:val="24"/>
        </w:rPr>
        <w:t xml:space="preserve">vzala na vědomí </w:t>
      </w:r>
    </w:p>
    <w:p w:rsidR="00AB1CA1" w:rsidRDefault="00AB1CA1" w:rsidP="00AB1CA1">
      <w:pPr>
        <w:pStyle w:val="Odstavecseseznamem"/>
        <w:ind w:left="1069"/>
        <w:jc w:val="both"/>
        <w:rPr>
          <w:sz w:val="24"/>
          <w:szCs w:val="24"/>
        </w:rPr>
      </w:pPr>
    </w:p>
    <w:p w:rsidR="002B1496" w:rsidRDefault="002B1496" w:rsidP="00AB1CA1">
      <w:pPr>
        <w:pStyle w:val="Odstavecseseznamem"/>
        <w:ind w:left="1069"/>
        <w:jc w:val="both"/>
        <w:rPr>
          <w:sz w:val="24"/>
          <w:szCs w:val="24"/>
        </w:rPr>
      </w:pPr>
      <w:r w:rsidRPr="00AB1CA1">
        <w:rPr>
          <w:sz w:val="24"/>
          <w:szCs w:val="24"/>
        </w:rPr>
        <w:t>informaci o uvolnění bytu č. 6 v Domě s pečovatelskou službou na ul. Středová 548, Albrechtice, k </w:t>
      </w:r>
      <w:proofErr w:type="gramStart"/>
      <w:r w:rsidRPr="00AB1CA1">
        <w:rPr>
          <w:sz w:val="24"/>
          <w:szCs w:val="24"/>
        </w:rPr>
        <w:t>30.4.2014</w:t>
      </w:r>
      <w:proofErr w:type="gramEnd"/>
    </w:p>
    <w:p w:rsidR="000C0566" w:rsidRPr="00AB1CA1" w:rsidRDefault="000C0566" w:rsidP="00AB1CA1">
      <w:pPr>
        <w:pStyle w:val="Odstavecseseznamem"/>
        <w:ind w:left="1069"/>
        <w:jc w:val="both"/>
        <w:rPr>
          <w:sz w:val="24"/>
          <w:szCs w:val="24"/>
        </w:rPr>
      </w:pPr>
    </w:p>
    <w:p w:rsidR="000C0566" w:rsidRDefault="002B1496" w:rsidP="000C0566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uzavřela </w:t>
      </w:r>
    </w:p>
    <w:p w:rsidR="000C0566" w:rsidRDefault="000C0566" w:rsidP="000C0566">
      <w:pPr>
        <w:pStyle w:val="Odstavecseseznamem"/>
        <w:ind w:left="1069"/>
        <w:jc w:val="both"/>
        <w:rPr>
          <w:sz w:val="24"/>
          <w:szCs w:val="24"/>
        </w:rPr>
      </w:pPr>
    </w:p>
    <w:p w:rsidR="002B1496" w:rsidRDefault="002B1496" w:rsidP="000C0566">
      <w:pPr>
        <w:pStyle w:val="Odstavecseseznamem"/>
        <w:ind w:left="1069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dohodu o ukončení nájmu s nájemcem Emilem </w:t>
      </w:r>
      <w:proofErr w:type="spellStart"/>
      <w:r w:rsidRPr="000C0566">
        <w:rPr>
          <w:sz w:val="24"/>
          <w:szCs w:val="24"/>
        </w:rPr>
        <w:t>Gajdaczem</w:t>
      </w:r>
      <w:proofErr w:type="spellEnd"/>
      <w:r w:rsidRPr="000C0566">
        <w:rPr>
          <w:sz w:val="24"/>
          <w:szCs w:val="24"/>
        </w:rPr>
        <w:t xml:space="preserve"> ke dni </w:t>
      </w:r>
      <w:proofErr w:type="gramStart"/>
      <w:r w:rsidRPr="000C0566">
        <w:rPr>
          <w:sz w:val="24"/>
          <w:szCs w:val="24"/>
        </w:rPr>
        <w:t>30.4.2014</w:t>
      </w:r>
      <w:proofErr w:type="gramEnd"/>
    </w:p>
    <w:p w:rsidR="000C0566" w:rsidRPr="000C0566" w:rsidRDefault="000C0566" w:rsidP="000C0566">
      <w:pPr>
        <w:pStyle w:val="Odstavecseseznamem"/>
        <w:ind w:left="1069"/>
        <w:jc w:val="both"/>
        <w:rPr>
          <w:sz w:val="24"/>
          <w:szCs w:val="24"/>
        </w:rPr>
      </w:pPr>
    </w:p>
    <w:p w:rsidR="000C0566" w:rsidRDefault="002B1496" w:rsidP="000C0566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434129">
        <w:rPr>
          <w:sz w:val="24"/>
          <w:szCs w:val="24"/>
        </w:rPr>
        <w:t xml:space="preserve">uzavřela </w:t>
      </w:r>
    </w:p>
    <w:p w:rsidR="000C0566" w:rsidRDefault="000C0566" w:rsidP="000C0566">
      <w:pPr>
        <w:pStyle w:val="Odstavecseseznamem"/>
        <w:ind w:left="1069"/>
        <w:jc w:val="both"/>
        <w:rPr>
          <w:sz w:val="24"/>
          <w:szCs w:val="24"/>
        </w:rPr>
      </w:pPr>
    </w:p>
    <w:p w:rsidR="002B1496" w:rsidRDefault="002B1496" w:rsidP="000C0566">
      <w:pPr>
        <w:pStyle w:val="Odstavecseseznamem"/>
        <w:ind w:left="1069"/>
        <w:jc w:val="both"/>
        <w:rPr>
          <w:sz w:val="24"/>
          <w:szCs w:val="24"/>
        </w:rPr>
      </w:pPr>
      <w:r w:rsidRPr="00434129">
        <w:rPr>
          <w:sz w:val="24"/>
          <w:szCs w:val="24"/>
        </w:rPr>
        <w:t xml:space="preserve">(v souladu s doporučením sociální a zdravotní komise) nájemní smlouvu k bytu č. </w:t>
      </w:r>
      <w:r>
        <w:rPr>
          <w:sz w:val="24"/>
          <w:szCs w:val="24"/>
        </w:rPr>
        <w:t>6</w:t>
      </w:r>
      <w:r w:rsidRPr="00434129">
        <w:rPr>
          <w:sz w:val="24"/>
          <w:szCs w:val="24"/>
        </w:rPr>
        <w:t xml:space="preserve"> s uchazečem o byt: </w:t>
      </w:r>
    </w:p>
    <w:p w:rsidR="002B1496" w:rsidRDefault="002B1496" w:rsidP="000C0566">
      <w:pPr>
        <w:pStyle w:val="Odstavecseseznamem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Janina </w:t>
      </w:r>
      <w:proofErr w:type="spellStart"/>
      <w:r>
        <w:rPr>
          <w:sz w:val="24"/>
          <w:szCs w:val="24"/>
        </w:rPr>
        <w:t>Chmielová</w:t>
      </w:r>
      <w:proofErr w:type="spellEnd"/>
      <w:r>
        <w:rPr>
          <w:sz w:val="24"/>
          <w:szCs w:val="24"/>
        </w:rPr>
        <w:t xml:space="preserve"> </w:t>
      </w:r>
      <w:r w:rsidRPr="00434129">
        <w:rPr>
          <w:sz w:val="24"/>
          <w:szCs w:val="24"/>
        </w:rPr>
        <w:t xml:space="preserve">bytem </w:t>
      </w:r>
      <w:r>
        <w:rPr>
          <w:sz w:val="24"/>
          <w:szCs w:val="24"/>
        </w:rPr>
        <w:t xml:space="preserve">Hornická 493, </w:t>
      </w:r>
      <w:r w:rsidRPr="00434129">
        <w:rPr>
          <w:sz w:val="24"/>
          <w:szCs w:val="24"/>
        </w:rPr>
        <w:t>Albrechtice</w:t>
      </w:r>
      <w:r>
        <w:rPr>
          <w:sz w:val="24"/>
          <w:szCs w:val="24"/>
        </w:rPr>
        <w:t xml:space="preserve"> 735 43, </w:t>
      </w:r>
      <w:r w:rsidRPr="00434129">
        <w:rPr>
          <w:sz w:val="24"/>
          <w:szCs w:val="24"/>
        </w:rPr>
        <w:t xml:space="preserve">s účinností </w:t>
      </w:r>
      <w:r>
        <w:rPr>
          <w:sz w:val="24"/>
          <w:szCs w:val="24"/>
        </w:rPr>
        <w:t xml:space="preserve">                       </w:t>
      </w:r>
      <w:r w:rsidRPr="00434129">
        <w:rPr>
          <w:sz w:val="24"/>
          <w:szCs w:val="24"/>
        </w:rPr>
        <w:t xml:space="preserve">od </w:t>
      </w:r>
      <w:proofErr w:type="gramStart"/>
      <w:r w:rsidRPr="00434129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434129">
        <w:rPr>
          <w:sz w:val="24"/>
          <w:szCs w:val="24"/>
        </w:rPr>
        <w:t>.2014</w:t>
      </w:r>
      <w:proofErr w:type="gramEnd"/>
      <w:r w:rsidRPr="00434129">
        <w:rPr>
          <w:sz w:val="24"/>
          <w:szCs w:val="24"/>
        </w:rPr>
        <w:t>, ve znění dle písemné přílohy</w:t>
      </w:r>
    </w:p>
    <w:p w:rsidR="000C0566" w:rsidRDefault="000C0566" w:rsidP="00434129">
      <w:pPr>
        <w:pStyle w:val="Odstavecseseznamem"/>
        <w:ind w:left="1429" w:firstLine="698"/>
        <w:jc w:val="both"/>
        <w:rPr>
          <w:sz w:val="24"/>
          <w:szCs w:val="24"/>
        </w:rPr>
      </w:pPr>
    </w:p>
    <w:p w:rsidR="000C0566" w:rsidRDefault="000C0566" w:rsidP="00434129">
      <w:pPr>
        <w:pStyle w:val="Odstavecseseznamem"/>
        <w:ind w:left="1429" w:firstLine="698"/>
        <w:jc w:val="both"/>
        <w:rPr>
          <w:sz w:val="24"/>
          <w:szCs w:val="24"/>
        </w:rPr>
      </w:pPr>
    </w:p>
    <w:p w:rsidR="000C0566" w:rsidRDefault="002B1496" w:rsidP="000C0566">
      <w:pPr>
        <w:pStyle w:val="Odstavecseseznamem"/>
        <w:numPr>
          <w:ilvl w:val="0"/>
          <w:numId w:val="37"/>
        </w:numPr>
        <w:jc w:val="both"/>
        <w:rPr>
          <w:sz w:val="24"/>
          <w:szCs w:val="24"/>
        </w:rPr>
      </w:pPr>
      <w:r w:rsidRPr="00216242">
        <w:rPr>
          <w:sz w:val="24"/>
          <w:szCs w:val="24"/>
        </w:rPr>
        <w:lastRenderedPageBreak/>
        <w:t xml:space="preserve"> pověřila </w:t>
      </w:r>
    </w:p>
    <w:p w:rsidR="000C0566" w:rsidRDefault="000C0566" w:rsidP="000C0566">
      <w:pPr>
        <w:pStyle w:val="Odstavecseseznamem"/>
        <w:ind w:left="1069"/>
        <w:jc w:val="both"/>
        <w:rPr>
          <w:sz w:val="24"/>
          <w:szCs w:val="24"/>
        </w:rPr>
      </w:pPr>
    </w:p>
    <w:p w:rsidR="002B1496" w:rsidRDefault="002B1496" w:rsidP="000C0566">
      <w:pPr>
        <w:pStyle w:val="Odstavecseseznamem"/>
        <w:ind w:left="1069"/>
        <w:jc w:val="both"/>
        <w:rPr>
          <w:sz w:val="24"/>
          <w:szCs w:val="24"/>
        </w:rPr>
      </w:pPr>
      <w:r w:rsidRPr="00216242">
        <w:rPr>
          <w:sz w:val="24"/>
          <w:szCs w:val="24"/>
        </w:rPr>
        <w:t xml:space="preserve">starostu obce podpisem </w:t>
      </w:r>
      <w:r w:rsidR="00940B8A">
        <w:rPr>
          <w:sz w:val="24"/>
          <w:szCs w:val="24"/>
        </w:rPr>
        <w:t xml:space="preserve">dohody a </w:t>
      </w:r>
      <w:r w:rsidR="0074701C">
        <w:rPr>
          <w:sz w:val="24"/>
          <w:szCs w:val="24"/>
        </w:rPr>
        <w:t xml:space="preserve">nájemní </w:t>
      </w:r>
      <w:r w:rsidRPr="00216242">
        <w:rPr>
          <w:sz w:val="24"/>
          <w:szCs w:val="24"/>
        </w:rPr>
        <w:t xml:space="preserve">smlouvy  </w:t>
      </w:r>
    </w:p>
    <w:p w:rsidR="002B1496" w:rsidRDefault="002B1496" w:rsidP="00216242">
      <w:pPr>
        <w:pStyle w:val="Odstavecseseznamem"/>
        <w:ind w:left="1429"/>
        <w:jc w:val="both"/>
        <w:rPr>
          <w:sz w:val="24"/>
          <w:szCs w:val="24"/>
        </w:rPr>
      </w:pPr>
    </w:p>
    <w:p w:rsidR="002B1496" w:rsidRDefault="002B1496" w:rsidP="00216242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18.4.2014</w:t>
      </w:r>
      <w:proofErr w:type="gramEnd"/>
      <w:r w:rsidRPr="008025D6">
        <w:rPr>
          <w:sz w:val="22"/>
          <w:szCs w:val="22"/>
        </w:rPr>
        <w:t>)</w:t>
      </w:r>
    </w:p>
    <w:p w:rsidR="002B1496" w:rsidRDefault="002B1496" w:rsidP="00216242">
      <w:pPr>
        <w:pStyle w:val="Odstavecseseznamem"/>
        <w:ind w:left="1429"/>
        <w:jc w:val="both"/>
        <w:rPr>
          <w:sz w:val="24"/>
          <w:szCs w:val="24"/>
        </w:rPr>
      </w:pPr>
    </w:p>
    <w:p w:rsidR="002B1496" w:rsidRPr="000C0566" w:rsidRDefault="000C0566" w:rsidP="000C0566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09/79</w:t>
      </w:r>
      <w:r>
        <w:rPr>
          <w:sz w:val="24"/>
          <w:szCs w:val="24"/>
          <w:u w:val="single"/>
        </w:rPr>
        <w:tab/>
      </w:r>
      <w:r w:rsidR="002B1496" w:rsidRPr="000C0566">
        <w:rPr>
          <w:sz w:val="24"/>
          <w:szCs w:val="24"/>
          <w:u w:val="single"/>
        </w:rPr>
        <w:t>Žádost o poskytnutí neinvestiční účelové dotace</w:t>
      </w:r>
    </w:p>
    <w:p w:rsidR="002B1496" w:rsidRDefault="002B1496" w:rsidP="00216242">
      <w:pPr>
        <w:suppressAutoHyphens w:val="0"/>
        <w:jc w:val="both"/>
        <w:rPr>
          <w:sz w:val="24"/>
          <w:szCs w:val="24"/>
          <w:u w:val="single"/>
        </w:rPr>
      </w:pPr>
    </w:p>
    <w:p w:rsidR="002B1496" w:rsidRDefault="000C0566" w:rsidP="00216242">
      <w:pPr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1496" w:rsidRPr="00216242">
        <w:rPr>
          <w:sz w:val="24"/>
          <w:szCs w:val="24"/>
        </w:rPr>
        <w:t>Rada obce</w:t>
      </w:r>
      <w:r>
        <w:rPr>
          <w:sz w:val="24"/>
          <w:szCs w:val="24"/>
        </w:rPr>
        <w:t xml:space="preserve"> Albrechtice</w:t>
      </w:r>
    </w:p>
    <w:p w:rsidR="000C0566" w:rsidRDefault="000C0566" w:rsidP="00216242">
      <w:pPr>
        <w:suppressAutoHyphens w:val="0"/>
        <w:ind w:left="644"/>
        <w:jc w:val="both"/>
        <w:rPr>
          <w:sz w:val="24"/>
          <w:szCs w:val="24"/>
        </w:rPr>
      </w:pPr>
    </w:p>
    <w:p w:rsidR="000C0566" w:rsidRPr="000C0566" w:rsidRDefault="002B1496" w:rsidP="000C0566">
      <w:pPr>
        <w:pStyle w:val="Odstavecseseznamem"/>
        <w:numPr>
          <w:ilvl w:val="0"/>
          <w:numId w:val="38"/>
        </w:numPr>
        <w:suppressAutoHyphens w:val="0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vzala na vědomí </w:t>
      </w:r>
    </w:p>
    <w:p w:rsidR="000C0566" w:rsidRDefault="000C056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2B1496" w:rsidRDefault="002B149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žádost Fondu pro opuštěné a handicapované děti a mládež se sídlem Za Sušárnou </w:t>
      </w:r>
      <w:proofErr w:type="gramStart"/>
      <w:r w:rsidRPr="000C0566">
        <w:rPr>
          <w:sz w:val="24"/>
          <w:szCs w:val="24"/>
        </w:rPr>
        <w:t xml:space="preserve">391, </w:t>
      </w:r>
      <w:r w:rsidR="000C0566">
        <w:rPr>
          <w:sz w:val="24"/>
          <w:szCs w:val="24"/>
        </w:rPr>
        <w:t xml:space="preserve">           </w:t>
      </w:r>
      <w:r w:rsidRPr="000C0566">
        <w:rPr>
          <w:sz w:val="24"/>
          <w:szCs w:val="24"/>
        </w:rPr>
        <w:t>742 72</w:t>
      </w:r>
      <w:proofErr w:type="gramEnd"/>
      <w:r w:rsidRPr="000C0566">
        <w:rPr>
          <w:sz w:val="24"/>
          <w:szCs w:val="24"/>
        </w:rPr>
        <w:t xml:space="preserve"> </w:t>
      </w:r>
      <w:proofErr w:type="spellStart"/>
      <w:r w:rsidRPr="000C0566">
        <w:rPr>
          <w:sz w:val="24"/>
          <w:szCs w:val="24"/>
        </w:rPr>
        <w:t>Mořkov</w:t>
      </w:r>
      <w:proofErr w:type="spellEnd"/>
      <w:r w:rsidR="001D63D2" w:rsidRPr="000C0566">
        <w:rPr>
          <w:sz w:val="24"/>
          <w:szCs w:val="24"/>
        </w:rPr>
        <w:t xml:space="preserve"> o finanční příspěvek dle písemné přílohy</w:t>
      </w:r>
    </w:p>
    <w:p w:rsidR="000C0566" w:rsidRPr="000C0566" w:rsidRDefault="000C056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0C0566" w:rsidRDefault="002B1496" w:rsidP="000C0566">
      <w:pPr>
        <w:pStyle w:val="Odstavecseseznamem"/>
        <w:numPr>
          <w:ilvl w:val="0"/>
          <w:numId w:val="38"/>
        </w:numPr>
        <w:suppressAutoHyphens w:val="0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neposkytla </w:t>
      </w:r>
    </w:p>
    <w:p w:rsidR="000C0566" w:rsidRDefault="000C056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2B1496" w:rsidRPr="000C0566" w:rsidRDefault="002B149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žadateli finanční příspěvek </w:t>
      </w:r>
    </w:p>
    <w:p w:rsidR="002B1496" w:rsidRDefault="002B1496" w:rsidP="00216242">
      <w:pPr>
        <w:pStyle w:val="Odstavecseseznamem"/>
        <w:ind w:left="1211" w:firstLine="349"/>
        <w:rPr>
          <w:sz w:val="22"/>
          <w:szCs w:val="22"/>
        </w:rPr>
      </w:pPr>
    </w:p>
    <w:p w:rsidR="002B1496" w:rsidRDefault="002B1496" w:rsidP="00216242">
      <w:pPr>
        <w:pStyle w:val="Odstavecseseznamem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18.4.2014</w:t>
      </w:r>
      <w:proofErr w:type="gramEnd"/>
      <w:r w:rsidRPr="008025D6">
        <w:rPr>
          <w:sz w:val="22"/>
          <w:szCs w:val="22"/>
        </w:rPr>
        <w:t>)</w:t>
      </w:r>
    </w:p>
    <w:p w:rsidR="002B1496" w:rsidRPr="00216242" w:rsidRDefault="002B1496" w:rsidP="00216242">
      <w:pPr>
        <w:pStyle w:val="Odstavecseseznamem"/>
        <w:suppressAutoHyphens w:val="0"/>
        <w:ind w:left="1429"/>
        <w:jc w:val="both"/>
        <w:rPr>
          <w:sz w:val="24"/>
          <w:szCs w:val="24"/>
        </w:rPr>
      </w:pPr>
    </w:p>
    <w:p w:rsidR="002B1496" w:rsidRPr="000C0566" w:rsidRDefault="000C0566" w:rsidP="000C0566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10/79</w:t>
      </w:r>
      <w:r>
        <w:rPr>
          <w:sz w:val="24"/>
          <w:szCs w:val="24"/>
          <w:u w:val="single"/>
        </w:rPr>
        <w:tab/>
      </w:r>
      <w:r w:rsidR="002B1496" w:rsidRPr="000C0566">
        <w:rPr>
          <w:sz w:val="24"/>
          <w:szCs w:val="24"/>
          <w:u w:val="single"/>
        </w:rPr>
        <w:t>Přijetí dotace ze státního rozpočtu</w:t>
      </w:r>
    </w:p>
    <w:p w:rsidR="002B1496" w:rsidRDefault="002B1496" w:rsidP="00F8492C">
      <w:pPr>
        <w:suppressAutoHyphens w:val="0"/>
        <w:jc w:val="both"/>
        <w:rPr>
          <w:sz w:val="24"/>
          <w:szCs w:val="24"/>
          <w:u w:val="single"/>
        </w:rPr>
      </w:pPr>
    </w:p>
    <w:p w:rsidR="002B1496" w:rsidRDefault="000C0566" w:rsidP="00F8492C">
      <w:pPr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0C0566" w:rsidRDefault="000C0566" w:rsidP="00F8492C">
      <w:pPr>
        <w:suppressAutoHyphens w:val="0"/>
        <w:ind w:left="644"/>
        <w:jc w:val="both"/>
        <w:rPr>
          <w:sz w:val="24"/>
          <w:szCs w:val="24"/>
        </w:rPr>
      </w:pPr>
    </w:p>
    <w:p w:rsidR="000C0566" w:rsidRPr="000C0566" w:rsidRDefault="002B1496" w:rsidP="000C0566">
      <w:pPr>
        <w:pStyle w:val="Odstavecseseznamem"/>
        <w:numPr>
          <w:ilvl w:val="0"/>
          <w:numId w:val="39"/>
        </w:numPr>
        <w:suppressAutoHyphens w:val="0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vzala na vědomí </w:t>
      </w:r>
    </w:p>
    <w:p w:rsidR="000C0566" w:rsidRDefault="000C056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2B1496" w:rsidRDefault="002B149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informaci Státního fondu životního prostředí ČR o </w:t>
      </w:r>
      <w:proofErr w:type="gramStart"/>
      <w:r w:rsidRPr="000C0566">
        <w:rPr>
          <w:sz w:val="24"/>
          <w:szCs w:val="24"/>
        </w:rPr>
        <w:t>poskytnutí  dotace</w:t>
      </w:r>
      <w:proofErr w:type="gramEnd"/>
      <w:r w:rsidRPr="000C0566">
        <w:rPr>
          <w:sz w:val="24"/>
          <w:szCs w:val="24"/>
        </w:rPr>
        <w:t xml:space="preserve"> Obci Albrechtice v rámci Operačního programu Životní prostředí na akci „Pořízení komunálního vozu pro obec Albrechtice, okr. Karviná“ dle písemné přílohy</w:t>
      </w:r>
    </w:p>
    <w:p w:rsidR="000C0566" w:rsidRPr="000C0566" w:rsidRDefault="000C056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0C0566" w:rsidRPr="000C0566" w:rsidRDefault="002B1496" w:rsidP="000C0566">
      <w:pPr>
        <w:pStyle w:val="Odstavecseseznamem"/>
        <w:numPr>
          <w:ilvl w:val="0"/>
          <w:numId w:val="39"/>
        </w:numPr>
        <w:suppressAutoHyphens w:val="0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schválila </w:t>
      </w:r>
    </w:p>
    <w:p w:rsidR="000C0566" w:rsidRDefault="000C056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2B1496" w:rsidRDefault="002B149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0C0566">
        <w:rPr>
          <w:sz w:val="24"/>
          <w:szCs w:val="24"/>
        </w:rPr>
        <w:t>„potvrzení o přijetí dotace“ k poskytnutí podpory ze Státního fondu životního prostředí ČR v rámci uvedeného programu ve znění dle písemné přílohy</w:t>
      </w:r>
    </w:p>
    <w:p w:rsidR="000C0566" w:rsidRPr="000C0566" w:rsidRDefault="000C056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0C0566" w:rsidRDefault="002B1496" w:rsidP="000C0566">
      <w:pPr>
        <w:pStyle w:val="Odstavecseseznamem"/>
        <w:numPr>
          <w:ilvl w:val="0"/>
          <w:numId w:val="39"/>
        </w:numPr>
        <w:suppressAutoHyphens w:val="0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pověřila </w:t>
      </w:r>
    </w:p>
    <w:p w:rsidR="000C0566" w:rsidRDefault="000C056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2B1496" w:rsidRPr="000C0566" w:rsidRDefault="002B149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0C0566">
        <w:rPr>
          <w:sz w:val="24"/>
          <w:szCs w:val="24"/>
        </w:rPr>
        <w:t>starostu obce podpisem potvrzení o přijetí dotace</w:t>
      </w:r>
    </w:p>
    <w:p w:rsidR="002B1496" w:rsidRDefault="002B1496" w:rsidP="00F8492C">
      <w:pPr>
        <w:pStyle w:val="Odstavecseseznamem"/>
        <w:ind w:left="1211" w:firstLine="349"/>
        <w:rPr>
          <w:sz w:val="22"/>
          <w:szCs w:val="22"/>
        </w:rPr>
      </w:pPr>
    </w:p>
    <w:p w:rsidR="002B1496" w:rsidRDefault="002B1496" w:rsidP="00F8492C">
      <w:pPr>
        <w:pStyle w:val="Odstavecseseznamem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18.4.2014</w:t>
      </w:r>
      <w:proofErr w:type="gramEnd"/>
      <w:r w:rsidRPr="008025D6">
        <w:rPr>
          <w:sz w:val="22"/>
          <w:szCs w:val="22"/>
        </w:rPr>
        <w:t>)</w:t>
      </w:r>
    </w:p>
    <w:p w:rsidR="002B1496" w:rsidRDefault="002B1496" w:rsidP="00F8492C">
      <w:pPr>
        <w:pStyle w:val="Odstavecseseznamem"/>
        <w:ind w:left="644"/>
        <w:rPr>
          <w:sz w:val="22"/>
          <w:szCs w:val="22"/>
        </w:rPr>
      </w:pPr>
    </w:p>
    <w:p w:rsidR="000C0566" w:rsidRDefault="000C0566" w:rsidP="00F8492C">
      <w:pPr>
        <w:pStyle w:val="Odstavecseseznamem"/>
        <w:ind w:left="644"/>
        <w:rPr>
          <w:sz w:val="22"/>
          <w:szCs w:val="22"/>
        </w:rPr>
      </w:pPr>
    </w:p>
    <w:p w:rsidR="000C0566" w:rsidRDefault="000C0566" w:rsidP="00F8492C">
      <w:pPr>
        <w:pStyle w:val="Odstavecseseznamem"/>
        <w:ind w:left="644"/>
        <w:rPr>
          <w:sz w:val="22"/>
          <w:szCs w:val="22"/>
        </w:rPr>
      </w:pPr>
    </w:p>
    <w:p w:rsidR="002B1496" w:rsidRDefault="002B1496" w:rsidP="00F8492C">
      <w:pPr>
        <w:suppressAutoHyphens w:val="0"/>
        <w:jc w:val="both"/>
        <w:rPr>
          <w:sz w:val="24"/>
          <w:szCs w:val="24"/>
          <w:u w:val="single"/>
        </w:rPr>
      </w:pPr>
    </w:p>
    <w:p w:rsidR="000C0566" w:rsidRDefault="000C0566" w:rsidP="00F8492C">
      <w:pPr>
        <w:suppressAutoHyphens w:val="0"/>
        <w:jc w:val="both"/>
        <w:rPr>
          <w:sz w:val="24"/>
          <w:szCs w:val="24"/>
          <w:u w:val="single"/>
        </w:rPr>
      </w:pPr>
    </w:p>
    <w:p w:rsidR="002B1496" w:rsidRDefault="002B1496" w:rsidP="00F8492C">
      <w:pPr>
        <w:suppressAutoHyphens w:val="0"/>
        <w:jc w:val="both"/>
        <w:rPr>
          <w:sz w:val="24"/>
          <w:szCs w:val="24"/>
          <w:u w:val="single"/>
        </w:rPr>
      </w:pPr>
    </w:p>
    <w:p w:rsidR="000C0566" w:rsidRDefault="000C0566" w:rsidP="000C0566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11/79 </w:t>
      </w:r>
      <w:r w:rsidR="002B1496" w:rsidRPr="000C0566">
        <w:rPr>
          <w:sz w:val="24"/>
          <w:szCs w:val="24"/>
          <w:u w:val="single"/>
        </w:rPr>
        <w:t xml:space="preserve">Příkazní smlouva o poskytování služeb technického dozoru investora a autorského dozoru               </w:t>
      </w:r>
    </w:p>
    <w:p w:rsidR="002B1496" w:rsidRPr="000C0566" w:rsidRDefault="000C0566" w:rsidP="000C0566">
      <w:pPr>
        <w:suppressAutoHyphens w:val="0"/>
        <w:jc w:val="both"/>
        <w:rPr>
          <w:sz w:val="24"/>
          <w:szCs w:val="24"/>
          <w:u w:val="single"/>
        </w:rPr>
      </w:pPr>
      <w:r w:rsidRPr="000C0566">
        <w:rPr>
          <w:sz w:val="24"/>
          <w:szCs w:val="24"/>
        </w:rPr>
        <w:t xml:space="preserve">          </w:t>
      </w:r>
      <w:r w:rsidR="002B1496" w:rsidRPr="000C0566">
        <w:rPr>
          <w:sz w:val="24"/>
          <w:szCs w:val="24"/>
          <w:u w:val="single"/>
        </w:rPr>
        <w:t>pro akci „Zahrada v přírodním stylu pro MŠ Albrechtice“</w:t>
      </w:r>
    </w:p>
    <w:p w:rsidR="002B1496" w:rsidRDefault="002B1496" w:rsidP="00326236">
      <w:pPr>
        <w:suppressAutoHyphens w:val="0"/>
        <w:jc w:val="both"/>
        <w:rPr>
          <w:sz w:val="24"/>
          <w:szCs w:val="24"/>
          <w:u w:val="single"/>
        </w:rPr>
      </w:pPr>
    </w:p>
    <w:p w:rsidR="002B1496" w:rsidRDefault="000C0566" w:rsidP="00326236">
      <w:pPr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0C0566" w:rsidRDefault="000C0566" w:rsidP="00326236">
      <w:pPr>
        <w:suppressAutoHyphens w:val="0"/>
        <w:ind w:left="644"/>
        <w:jc w:val="both"/>
        <w:rPr>
          <w:sz w:val="24"/>
          <w:szCs w:val="24"/>
        </w:rPr>
      </w:pPr>
    </w:p>
    <w:p w:rsidR="000C0566" w:rsidRPr="000C0566" w:rsidRDefault="002B1496" w:rsidP="000C0566">
      <w:pPr>
        <w:pStyle w:val="Odstavecseseznamem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uzavřela </w:t>
      </w:r>
    </w:p>
    <w:p w:rsidR="000C0566" w:rsidRDefault="000C056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2B1496" w:rsidRDefault="002B149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Příkazní smlouvu o poskytování služeb technického dozoru investora a autorského dozoru pro akci „Zahrada v přírodním stylu pro MŠ </w:t>
      </w:r>
      <w:proofErr w:type="gramStart"/>
      <w:r w:rsidRPr="000C0566">
        <w:rPr>
          <w:sz w:val="24"/>
          <w:szCs w:val="24"/>
        </w:rPr>
        <w:t>Albrechtice“  mezi</w:t>
      </w:r>
      <w:proofErr w:type="gramEnd"/>
      <w:r w:rsidRPr="000C0566">
        <w:rPr>
          <w:sz w:val="24"/>
          <w:szCs w:val="24"/>
        </w:rPr>
        <w:t xml:space="preserve"> Ing. Terezou </w:t>
      </w:r>
      <w:proofErr w:type="spellStart"/>
      <w:r w:rsidRPr="000C0566">
        <w:rPr>
          <w:sz w:val="24"/>
          <w:szCs w:val="24"/>
        </w:rPr>
        <w:t>Friedlovou</w:t>
      </w:r>
      <w:proofErr w:type="spellEnd"/>
      <w:r w:rsidRPr="000C0566">
        <w:rPr>
          <w:sz w:val="24"/>
          <w:szCs w:val="24"/>
        </w:rPr>
        <w:t xml:space="preserve"> se sídlem Za Hřbitovem 327, 783 55 Velký Újezd, IČ: 749 47 443, a Obcí Albrechtice ve znění dle písemné přílohy</w:t>
      </w:r>
    </w:p>
    <w:p w:rsidR="000C0566" w:rsidRPr="000C0566" w:rsidRDefault="000C056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0C0566" w:rsidRDefault="002B1496" w:rsidP="000C0566">
      <w:pPr>
        <w:pStyle w:val="Odstavecseseznamem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pověřila </w:t>
      </w:r>
    </w:p>
    <w:p w:rsidR="000C0566" w:rsidRDefault="000C056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2B1496" w:rsidRPr="000C0566" w:rsidRDefault="002B149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0C0566">
        <w:rPr>
          <w:sz w:val="24"/>
          <w:szCs w:val="24"/>
        </w:rPr>
        <w:t>starostu obce podpisem smlouvy</w:t>
      </w:r>
    </w:p>
    <w:p w:rsidR="002B1496" w:rsidRDefault="002B1496" w:rsidP="00326236">
      <w:pPr>
        <w:pStyle w:val="Odstavecseseznamem"/>
        <w:ind w:left="1211" w:firstLine="349"/>
        <w:rPr>
          <w:sz w:val="22"/>
          <w:szCs w:val="22"/>
        </w:rPr>
      </w:pPr>
    </w:p>
    <w:p w:rsidR="002B1496" w:rsidRDefault="002B1496" w:rsidP="00326236">
      <w:pPr>
        <w:pStyle w:val="Odstavecseseznamem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18.4.2014</w:t>
      </w:r>
      <w:proofErr w:type="gramEnd"/>
      <w:r w:rsidRPr="008025D6">
        <w:rPr>
          <w:sz w:val="22"/>
          <w:szCs w:val="22"/>
        </w:rPr>
        <w:t>)</w:t>
      </w:r>
    </w:p>
    <w:p w:rsidR="002B1496" w:rsidRDefault="002B1496" w:rsidP="00326236">
      <w:pPr>
        <w:pStyle w:val="Odstavecseseznamem"/>
        <w:ind w:left="644"/>
        <w:rPr>
          <w:sz w:val="22"/>
          <w:szCs w:val="22"/>
        </w:rPr>
      </w:pPr>
    </w:p>
    <w:p w:rsidR="002B1496" w:rsidRPr="000C0566" w:rsidRDefault="000C0566" w:rsidP="000C0566">
      <w:pPr>
        <w:suppressAutoHyphens w:val="0"/>
        <w:jc w:val="both"/>
        <w:rPr>
          <w:sz w:val="24"/>
          <w:szCs w:val="24"/>
          <w:u w:val="single"/>
        </w:rPr>
      </w:pPr>
      <w:r w:rsidRPr="000C0566">
        <w:rPr>
          <w:sz w:val="24"/>
          <w:szCs w:val="24"/>
          <w:u w:val="single"/>
        </w:rPr>
        <w:t>12/79</w:t>
      </w:r>
      <w:r w:rsidRPr="000C0566">
        <w:rPr>
          <w:sz w:val="24"/>
          <w:szCs w:val="24"/>
          <w:u w:val="single"/>
        </w:rPr>
        <w:tab/>
      </w:r>
      <w:r w:rsidR="002B1496" w:rsidRPr="000C0566">
        <w:rPr>
          <w:sz w:val="24"/>
          <w:szCs w:val="24"/>
          <w:u w:val="single"/>
        </w:rPr>
        <w:t>Vyjádření Obce Albrechtice k Návrhu zadání Územního plánu Chotěbuz</w:t>
      </w:r>
    </w:p>
    <w:p w:rsidR="002B1496" w:rsidRDefault="002B1496" w:rsidP="00883B47">
      <w:pPr>
        <w:suppressAutoHyphens w:val="0"/>
        <w:ind w:left="284"/>
        <w:jc w:val="both"/>
        <w:rPr>
          <w:sz w:val="24"/>
          <w:szCs w:val="24"/>
        </w:rPr>
      </w:pPr>
    </w:p>
    <w:p w:rsidR="002B1496" w:rsidRDefault="000C0566" w:rsidP="00883B47">
      <w:pPr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0C0566" w:rsidRDefault="000C0566" w:rsidP="00883B47">
      <w:pPr>
        <w:suppressAutoHyphens w:val="0"/>
        <w:ind w:left="644"/>
        <w:jc w:val="both"/>
        <w:rPr>
          <w:sz w:val="24"/>
          <w:szCs w:val="24"/>
        </w:rPr>
      </w:pPr>
    </w:p>
    <w:p w:rsidR="000C0566" w:rsidRPr="000C0566" w:rsidRDefault="002B1496" w:rsidP="000C0566">
      <w:pPr>
        <w:pStyle w:val="Odstavecseseznamem"/>
        <w:numPr>
          <w:ilvl w:val="0"/>
          <w:numId w:val="41"/>
        </w:numPr>
        <w:suppressAutoHyphens w:val="0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schválila </w:t>
      </w:r>
    </w:p>
    <w:p w:rsidR="000C0566" w:rsidRDefault="000C056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2B1496" w:rsidRDefault="002B149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0C0566">
        <w:rPr>
          <w:sz w:val="24"/>
          <w:szCs w:val="24"/>
        </w:rPr>
        <w:t>vyjádření Obce Albrechtice k Návrhu zadání Územního plánu Chotěbuz v rozsahu přílohy</w:t>
      </w:r>
    </w:p>
    <w:p w:rsidR="000C0566" w:rsidRPr="000C0566" w:rsidRDefault="000C056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0C0566" w:rsidRPr="000C0566" w:rsidRDefault="002B1496" w:rsidP="000C0566">
      <w:pPr>
        <w:pStyle w:val="Odstavecseseznamem"/>
        <w:numPr>
          <w:ilvl w:val="0"/>
          <w:numId w:val="41"/>
        </w:numPr>
        <w:suppressAutoHyphens w:val="0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pověřila </w:t>
      </w:r>
    </w:p>
    <w:p w:rsidR="000C0566" w:rsidRDefault="000C056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2B1496" w:rsidRDefault="002B149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starostu </w:t>
      </w:r>
      <w:proofErr w:type="gramStart"/>
      <w:r w:rsidRPr="000C0566">
        <w:rPr>
          <w:sz w:val="24"/>
          <w:szCs w:val="24"/>
        </w:rPr>
        <w:t>obce  podpisem</w:t>
      </w:r>
      <w:proofErr w:type="gramEnd"/>
      <w:r w:rsidRPr="000C0566">
        <w:rPr>
          <w:sz w:val="24"/>
          <w:szCs w:val="24"/>
        </w:rPr>
        <w:t xml:space="preserve"> vyjádření Obce Albrechtice k Návrhu zadání Územního plánu Chotěbuz</w:t>
      </w:r>
    </w:p>
    <w:p w:rsidR="000C0566" w:rsidRPr="000C0566" w:rsidRDefault="000C056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0C0566" w:rsidRDefault="002B1496" w:rsidP="000C0566">
      <w:pPr>
        <w:pStyle w:val="Odstavecseseznamem"/>
        <w:numPr>
          <w:ilvl w:val="0"/>
          <w:numId w:val="41"/>
        </w:numPr>
        <w:suppressAutoHyphens w:val="0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uložila </w:t>
      </w:r>
    </w:p>
    <w:p w:rsidR="000C0566" w:rsidRDefault="000C056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2B1496" w:rsidRPr="000C0566" w:rsidRDefault="002B1496" w:rsidP="000C0566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odboru územního rozvoje Magistrátu města Havířova zajistit vypravení vyjádření Obce Albrechtice pořizovateli Územního plánu Chotěbuz, tj. Městskému úřadu Český Těšín odboru územního rozvoje v termínu do </w:t>
      </w:r>
      <w:proofErr w:type="gramStart"/>
      <w:r w:rsidRPr="000C0566">
        <w:rPr>
          <w:sz w:val="24"/>
          <w:szCs w:val="24"/>
        </w:rPr>
        <w:t>25.4.2014</w:t>
      </w:r>
      <w:proofErr w:type="gramEnd"/>
    </w:p>
    <w:p w:rsidR="002B1496" w:rsidRDefault="002B1496" w:rsidP="00883B47">
      <w:pPr>
        <w:suppressAutoHyphens w:val="0"/>
        <w:ind w:left="644"/>
        <w:jc w:val="both"/>
        <w:rPr>
          <w:sz w:val="24"/>
          <w:szCs w:val="24"/>
        </w:rPr>
      </w:pPr>
    </w:p>
    <w:p w:rsidR="002B1496" w:rsidRDefault="002B1496" w:rsidP="00883B47">
      <w:pPr>
        <w:pStyle w:val="Odstavecseseznamem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18.4.2014</w:t>
      </w:r>
      <w:proofErr w:type="gramEnd"/>
      <w:r w:rsidRPr="008025D6">
        <w:rPr>
          <w:sz w:val="22"/>
          <w:szCs w:val="22"/>
        </w:rPr>
        <w:t>)</w:t>
      </w:r>
    </w:p>
    <w:p w:rsidR="002B1496" w:rsidRDefault="002B1496" w:rsidP="00883B47">
      <w:pPr>
        <w:pStyle w:val="Odstavecseseznamem"/>
        <w:ind w:left="644"/>
        <w:rPr>
          <w:sz w:val="22"/>
          <w:szCs w:val="22"/>
        </w:rPr>
      </w:pPr>
    </w:p>
    <w:p w:rsidR="002B1496" w:rsidRDefault="002B1496" w:rsidP="00883B47">
      <w:pPr>
        <w:suppressAutoHyphens w:val="0"/>
        <w:ind w:left="644"/>
        <w:jc w:val="both"/>
        <w:rPr>
          <w:sz w:val="24"/>
          <w:szCs w:val="24"/>
        </w:rPr>
      </w:pPr>
    </w:p>
    <w:p w:rsidR="000C0566" w:rsidRDefault="000C0566" w:rsidP="00883B47">
      <w:pPr>
        <w:suppressAutoHyphens w:val="0"/>
        <w:ind w:left="644"/>
        <w:jc w:val="both"/>
        <w:rPr>
          <w:sz w:val="24"/>
          <w:szCs w:val="24"/>
        </w:rPr>
      </w:pPr>
    </w:p>
    <w:p w:rsidR="000C0566" w:rsidRDefault="000C0566" w:rsidP="00883B47">
      <w:pPr>
        <w:suppressAutoHyphens w:val="0"/>
        <w:ind w:left="644"/>
        <w:jc w:val="both"/>
        <w:rPr>
          <w:sz w:val="24"/>
          <w:szCs w:val="24"/>
        </w:rPr>
      </w:pPr>
    </w:p>
    <w:p w:rsidR="000C0566" w:rsidRDefault="000C0566" w:rsidP="00883B47">
      <w:pPr>
        <w:suppressAutoHyphens w:val="0"/>
        <w:ind w:left="644"/>
        <w:jc w:val="both"/>
        <w:rPr>
          <w:sz w:val="24"/>
          <w:szCs w:val="24"/>
        </w:rPr>
      </w:pPr>
    </w:p>
    <w:p w:rsidR="000C0566" w:rsidRDefault="000C0566" w:rsidP="00883B47">
      <w:pPr>
        <w:suppressAutoHyphens w:val="0"/>
        <w:ind w:left="644"/>
        <w:jc w:val="both"/>
        <w:rPr>
          <w:sz w:val="24"/>
          <w:szCs w:val="24"/>
        </w:rPr>
      </w:pPr>
    </w:p>
    <w:p w:rsidR="000C0566" w:rsidRDefault="000C0566" w:rsidP="00883B47">
      <w:pPr>
        <w:suppressAutoHyphens w:val="0"/>
        <w:ind w:left="644"/>
        <w:jc w:val="both"/>
        <w:rPr>
          <w:sz w:val="24"/>
          <w:szCs w:val="24"/>
        </w:rPr>
      </w:pPr>
    </w:p>
    <w:p w:rsidR="000C0566" w:rsidRDefault="000C0566" w:rsidP="00883B47">
      <w:pPr>
        <w:suppressAutoHyphens w:val="0"/>
        <w:ind w:left="644"/>
        <w:jc w:val="both"/>
        <w:rPr>
          <w:sz w:val="24"/>
          <w:szCs w:val="24"/>
        </w:rPr>
      </w:pPr>
    </w:p>
    <w:p w:rsidR="000C0566" w:rsidRPr="00883B47" w:rsidRDefault="000C0566" w:rsidP="00883B47">
      <w:pPr>
        <w:suppressAutoHyphens w:val="0"/>
        <w:ind w:left="644"/>
        <w:jc w:val="both"/>
        <w:rPr>
          <w:sz w:val="24"/>
          <w:szCs w:val="24"/>
        </w:rPr>
      </w:pPr>
    </w:p>
    <w:p w:rsidR="002B1496" w:rsidRPr="000C0566" w:rsidRDefault="000C0566" w:rsidP="000C0566">
      <w:pPr>
        <w:suppressAutoHyphens w:val="0"/>
        <w:ind w:left="644" w:hanging="64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13/79</w:t>
      </w:r>
      <w:r>
        <w:rPr>
          <w:sz w:val="24"/>
          <w:szCs w:val="24"/>
          <w:u w:val="single"/>
        </w:rPr>
        <w:tab/>
      </w:r>
      <w:r w:rsidR="002B1496" w:rsidRPr="000C0566">
        <w:rPr>
          <w:sz w:val="24"/>
          <w:szCs w:val="24"/>
          <w:u w:val="single"/>
        </w:rPr>
        <w:t xml:space="preserve">Zlepšený hospodářský výsledek příspěvkových organizací za rok 2013 a jeho </w:t>
      </w:r>
      <w:proofErr w:type="gramStart"/>
      <w:r w:rsidR="002B1496" w:rsidRPr="000C0566">
        <w:rPr>
          <w:sz w:val="24"/>
          <w:szCs w:val="24"/>
          <w:u w:val="single"/>
        </w:rPr>
        <w:t>rozdělení                       do</w:t>
      </w:r>
      <w:proofErr w:type="gramEnd"/>
      <w:r w:rsidR="002B1496" w:rsidRPr="000C0566">
        <w:rPr>
          <w:sz w:val="24"/>
          <w:szCs w:val="24"/>
          <w:u w:val="single"/>
        </w:rPr>
        <w:t xml:space="preserve"> fondů – podání vysvětlení</w:t>
      </w:r>
    </w:p>
    <w:p w:rsidR="002B1496" w:rsidRPr="00883B47" w:rsidRDefault="002B1496" w:rsidP="00883B47">
      <w:pPr>
        <w:pStyle w:val="Odstavecseseznamem"/>
        <w:suppressAutoHyphens w:val="0"/>
        <w:ind w:left="644"/>
        <w:jc w:val="right"/>
        <w:rPr>
          <w:sz w:val="24"/>
          <w:szCs w:val="24"/>
        </w:rPr>
      </w:pPr>
      <w:r>
        <w:rPr>
          <w:sz w:val="24"/>
          <w:szCs w:val="24"/>
        </w:rPr>
        <w:t>(RO  05/78)</w:t>
      </w:r>
    </w:p>
    <w:p w:rsidR="000C0566" w:rsidRDefault="002B1496" w:rsidP="00932079">
      <w:pPr>
        <w:pStyle w:val="Odstavecseseznamem"/>
        <w:ind w:left="644"/>
        <w:jc w:val="both"/>
        <w:rPr>
          <w:sz w:val="24"/>
          <w:szCs w:val="24"/>
        </w:rPr>
      </w:pPr>
      <w:r w:rsidRPr="00391AD9">
        <w:rPr>
          <w:sz w:val="24"/>
          <w:szCs w:val="24"/>
        </w:rPr>
        <w:t>Rada obce Albrechtice</w:t>
      </w:r>
    </w:p>
    <w:p w:rsidR="002B1496" w:rsidRDefault="00816610" w:rsidP="00932079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0566" w:rsidRPr="000C0566" w:rsidRDefault="002B1496" w:rsidP="000C0566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vzala na vědomí </w:t>
      </w:r>
    </w:p>
    <w:p w:rsidR="000C0566" w:rsidRDefault="000C0566" w:rsidP="000C0566">
      <w:pPr>
        <w:pStyle w:val="Odstavecseseznamem"/>
        <w:ind w:left="1004"/>
        <w:jc w:val="both"/>
        <w:rPr>
          <w:sz w:val="24"/>
          <w:szCs w:val="24"/>
        </w:rPr>
      </w:pPr>
    </w:p>
    <w:p w:rsidR="002B1496" w:rsidRDefault="002B1496" w:rsidP="000C0566">
      <w:pPr>
        <w:pStyle w:val="Odstavecseseznamem"/>
        <w:ind w:left="1004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zdůvodnění k použití fondu odměn zástupce ředitele školy Mgr. Zdenka </w:t>
      </w:r>
      <w:proofErr w:type="spellStart"/>
      <w:r w:rsidRPr="000C0566">
        <w:rPr>
          <w:sz w:val="24"/>
          <w:szCs w:val="24"/>
        </w:rPr>
        <w:t>Febera</w:t>
      </w:r>
      <w:proofErr w:type="spellEnd"/>
      <w:r w:rsidRPr="000C0566">
        <w:rPr>
          <w:sz w:val="24"/>
          <w:szCs w:val="24"/>
        </w:rPr>
        <w:t xml:space="preserve"> </w:t>
      </w:r>
      <w:r w:rsidR="000C0566">
        <w:rPr>
          <w:sz w:val="24"/>
          <w:szCs w:val="24"/>
        </w:rPr>
        <w:t xml:space="preserve">               </w:t>
      </w:r>
      <w:r w:rsidRPr="000C0566">
        <w:rPr>
          <w:sz w:val="24"/>
          <w:szCs w:val="24"/>
        </w:rPr>
        <w:t xml:space="preserve">ze dne </w:t>
      </w:r>
      <w:proofErr w:type="gramStart"/>
      <w:r w:rsidRPr="000C0566">
        <w:rPr>
          <w:sz w:val="24"/>
          <w:szCs w:val="24"/>
        </w:rPr>
        <w:t>27.3.2014</w:t>
      </w:r>
      <w:proofErr w:type="gramEnd"/>
      <w:r w:rsidRPr="000C0566">
        <w:rPr>
          <w:sz w:val="24"/>
          <w:szCs w:val="24"/>
        </w:rPr>
        <w:t xml:space="preserve"> dle písemné přílohy</w:t>
      </w:r>
    </w:p>
    <w:p w:rsidR="000C0566" w:rsidRPr="000C0566" w:rsidRDefault="000C0566" w:rsidP="000C0566">
      <w:pPr>
        <w:pStyle w:val="Odstavecseseznamem"/>
        <w:ind w:left="1004"/>
        <w:jc w:val="both"/>
        <w:rPr>
          <w:sz w:val="24"/>
          <w:szCs w:val="24"/>
        </w:rPr>
      </w:pPr>
    </w:p>
    <w:p w:rsidR="000C0566" w:rsidRDefault="00816610" w:rsidP="000C0566">
      <w:pPr>
        <w:pStyle w:val="Odstavecseseznamem"/>
        <w:numPr>
          <w:ilvl w:val="0"/>
          <w:numId w:val="42"/>
        </w:numPr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schválila </w:t>
      </w:r>
    </w:p>
    <w:p w:rsidR="000C0566" w:rsidRDefault="000C0566" w:rsidP="000C0566">
      <w:pPr>
        <w:pStyle w:val="Odstavecseseznamem"/>
        <w:ind w:left="1004"/>
        <w:jc w:val="both"/>
        <w:rPr>
          <w:sz w:val="24"/>
          <w:szCs w:val="24"/>
        </w:rPr>
      </w:pPr>
    </w:p>
    <w:p w:rsidR="002B1496" w:rsidRPr="000C0566" w:rsidRDefault="002B1496" w:rsidP="000C0566">
      <w:pPr>
        <w:pStyle w:val="Odstavecseseznamem"/>
        <w:ind w:left="1004"/>
        <w:jc w:val="both"/>
        <w:rPr>
          <w:sz w:val="24"/>
          <w:szCs w:val="24"/>
        </w:rPr>
      </w:pPr>
      <w:r w:rsidRPr="000C0566">
        <w:rPr>
          <w:sz w:val="24"/>
          <w:szCs w:val="24"/>
        </w:rPr>
        <w:t>výsledek hospodaření za rok 2013 ve výši 76.133,87Kč v Základní škole</w:t>
      </w:r>
      <w:r w:rsidR="00816610" w:rsidRPr="000C0566">
        <w:rPr>
          <w:sz w:val="24"/>
          <w:szCs w:val="24"/>
        </w:rPr>
        <w:t xml:space="preserve"> </w:t>
      </w:r>
      <w:r w:rsidRPr="000C0566">
        <w:rPr>
          <w:sz w:val="24"/>
          <w:szCs w:val="24"/>
        </w:rPr>
        <w:t>a Mateřské škole Albrechtice, Školní 20, Albrechtice a jeho rozdělení:</w:t>
      </w:r>
    </w:p>
    <w:p w:rsidR="002B1496" w:rsidRDefault="002B1496" w:rsidP="00ED062C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fondu odměn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 výši 60.000,-Kč</w:t>
      </w:r>
    </w:p>
    <w:p w:rsidR="002B1496" w:rsidRPr="00ED062C" w:rsidRDefault="002B1496" w:rsidP="00ED062C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fondu rezervního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 výši 16.133,87Kč</w:t>
      </w:r>
    </w:p>
    <w:p w:rsidR="002B1496" w:rsidRPr="00ED062C" w:rsidRDefault="002B1496" w:rsidP="00ED062C">
      <w:pPr>
        <w:pStyle w:val="Odstavecseseznamem"/>
        <w:ind w:left="1425"/>
        <w:jc w:val="both"/>
        <w:rPr>
          <w:sz w:val="22"/>
          <w:szCs w:val="22"/>
        </w:rPr>
      </w:pPr>
    </w:p>
    <w:p w:rsidR="002B1496" w:rsidRDefault="002B1496" w:rsidP="00932079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18.4.2014</w:t>
      </w:r>
      <w:proofErr w:type="gramEnd"/>
      <w:r w:rsidRPr="008025D6">
        <w:rPr>
          <w:sz w:val="22"/>
          <w:szCs w:val="22"/>
        </w:rPr>
        <w:t>)</w:t>
      </w:r>
    </w:p>
    <w:p w:rsidR="002B1496" w:rsidRDefault="002B1496" w:rsidP="00932079">
      <w:pPr>
        <w:pStyle w:val="Odstavecseseznamem"/>
        <w:ind w:left="2847" w:firstLine="698"/>
        <w:rPr>
          <w:sz w:val="22"/>
          <w:szCs w:val="22"/>
        </w:rPr>
      </w:pPr>
    </w:p>
    <w:p w:rsidR="002B1496" w:rsidRPr="000C0566" w:rsidRDefault="000C0566" w:rsidP="000C0566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14/79  </w:t>
      </w:r>
      <w:r w:rsidR="002B1496" w:rsidRPr="000C0566">
        <w:rPr>
          <w:sz w:val="24"/>
          <w:szCs w:val="24"/>
          <w:u w:val="single"/>
        </w:rPr>
        <w:t>Zápis z jednání komis</w:t>
      </w:r>
      <w:r w:rsidR="00816610" w:rsidRPr="000C0566">
        <w:rPr>
          <w:sz w:val="24"/>
          <w:szCs w:val="24"/>
          <w:u w:val="single"/>
        </w:rPr>
        <w:t xml:space="preserve">e ŽP </w:t>
      </w:r>
      <w:r w:rsidR="002B1496" w:rsidRPr="000C0566">
        <w:rPr>
          <w:sz w:val="24"/>
          <w:szCs w:val="24"/>
          <w:u w:val="single"/>
        </w:rPr>
        <w:t xml:space="preserve">– </w:t>
      </w:r>
      <w:proofErr w:type="spellStart"/>
      <w:r w:rsidR="002B1496" w:rsidRPr="000C0566">
        <w:rPr>
          <w:sz w:val="24"/>
          <w:szCs w:val="24"/>
          <w:u w:val="single"/>
        </w:rPr>
        <w:t>zpětvzetí</w:t>
      </w:r>
      <w:proofErr w:type="spellEnd"/>
      <w:r w:rsidR="002B1496" w:rsidRPr="000C0566">
        <w:rPr>
          <w:sz w:val="24"/>
          <w:szCs w:val="24"/>
          <w:u w:val="single"/>
        </w:rPr>
        <w:t xml:space="preserve"> žádosti o povolení kácení dřevin</w:t>
      </w:r>
    </w:p>
    <w:p w:rsidR="002B1496" w:rsidRDefault="002B1496" w:rsidP="00ED062C">
      <w:pPr>
        <w:pStyle w:val="Odstavecseseznamem"/>
        <w:suppressAutoHyphens w:val="0"/>
        <w:ind w:left="644"/>
        <w:jc w:val="right"/>
        <w:rPr>
          <w:sz w:val="24"/>
          <w:szCs w:val="24"/>
        </w:rPr>
      </w:pPr>
      <w:r>
        <w:rPr>
          <w:sz w:val="24"/>
          <w:szCs w:val="24"/>
        </w:rPr>
        <w:t>(RO  15/66, 11/78)</w:t>
      </w:r>
    </w:p>
    <w:p w:rsidR="000C0566" w:rsidRDefault="000C0566" w:rsidP="00ED062C">
      <w:pPr>
        <w:pStyle w:val="Odstavecseseznamem"/>
        <w:ind w:left="644"/>
        <w:jc w:val="both"/>
        <w:rPr>
          <w:sz w:val="24"/>
          <w:szCs w:val="24"/>
        </w:rPr>
      </w:pPr>
    </w:p>
    <w:p w:rsidR="000C0566" w:rsidRDefault="002B1496" w:rsidP="00ED062C">
      <w:pPr>
        <w:pStyle w:val="Odstavecseseznamem"/>
        <w:ind w:left="644"/>
        <w:jc w:val="both"/>
        <w:rPr>
          <w:sz w:val="24"/>
          <w:szCs w:val="24"/>
        </w:rPr>
      </w:pPr>
      <w:r w:rsidRPr="00391AD9">
        <w:rPr>
          <w:sz w:val="24"/>
          <w:szCs w:val="24"/>
        </w:rPr>
        <w:t>Rada obce Albrechtice</w:t>
      </w:r>
      <w:r>
        <w:rPr>
          <w:sz w:val="24"/>
          <w:szCs w:val="24"/>
        </w:rPr>
        <w:t xml:space="preserve"> </w:t>
      </w:r>
    </w:p>
    <w:p w:rsidR="000C0566" w:rsidRDefault="000C0566" w:rsidP="00ED062C">
      <w:pPr>
        <w:pStyle w:val="Odstavecseseznamem"/>
        <w:ind w:left="644"/>
        <w:jc w:val="both"/>
        <w:rPr>
          <w:sz w:val="24"/>
          <w:szCs w:val="24"/>
        </w:rPr>
      </w:pPr>
    </w:p>
    <w:p w:rsidR="000C0566" w:rsidRDefault="002B1496" w:rsidP="00ED062C">
      <w:pPr>
        <w:pStyle w:val="Odstavecseseznamem"/>
        <w:ind w:left="644"/>
        <w:jc w:val="both"/>
        <w:rPr>
          <w:sz w:val="24"/>
          <w:szCs w:val="24"/>
        </w:rPr>
      </w:pPr>
      <w:r w:rsidRPr="00ED062C">
        <w:rPr>
          <w:sz w:val="24"/>
          <w:szCs w:val="24"/>
        </w:rPr>
        <w:t xml:space="preserve">vzala na vědomí </w:t>
      </w:r>
    </w:p>
    <w:p w:rsidR="000C0566" w:rsidRDefault="000C0566" w:rsidP="00ED062C">
      <w:pPr>
        <w:pStyle w:val="Odstavecseseznamem"/>
        <w:ind w:left="644"/>
        <w:jc w:val="both"/>
        <w:rPr>
          <w:sz w:val="24"/>
          <w:szCs w:val="24"/>
        </w:rPr>
      </w:pPr>
    </w:p>
    <w:p w:rsidR="002B1496" w:rsidRDefault="002B1496" w:rsidP="00ED062C">
      <w:pPr>
        <w:pStyle w:val="Odstavecseseznamem"/>
        <w:ind w:left="644"/>
        <w:jc w:val="both"/>
        <w:rPr>
          <w:sz w:val="24"/>
          <w:szCs w:val="24"/>
        </w:rPr>
      </w:pPr>
      <w:proofErr w:type="spellStart"/>
      <w:r w:rsidRPr="00ED062C">
        <w:rPr>
          <w:sz w:val="24"/>
          <w:szCs w:val="24"/>
        </w:rPr>
        <w:t>zpětvzetí</w:t>
      </w:r>
      <w:proofErr w:type="spellEnd"/>
      <w:r w:rsidRPr="00ED062C">
        <w:rPr>
          <w:sz w:val="24"/>
          <w:szCs w:val="24"/>
        </w:rPr>
        <w:t xml:space="preserve"> žádosti Ing. Marka </w:t>
      </w:r>
      <w:proofErr w:type="spellStart"/>
      <w:r w:rsidRPr="00ED062C">
        <w:rPr>
          <w:sz w:val="24"/>
          <w:szCs w:val="24"/>
        </w:rPr>
        <w:t>Chodury</w:t>
      </w:r>
      <w:proofErr w:type="spellEnd"/>
      <w:r w:rsidRPr="00ED062C">
        <w:rPr>
          <w:sz w:val="24"/>
          <w:szCs w:val="24"/>
        </w:rPr>
        <w:t xml:space="preserve"> ve věci „Žádost o povolení kácení dřevin – 1ks bříza bělokorá na pozemku </w:t>
      </w:r>
      <w:proofErr w:type="spellStart"/>
      <w:proofErr w:type="gramStart"/>
      <w:r w:rsidRPr="00ED062C">
        <w:rPr>
          <w:sz w:val="24"/>
          <w:szCs w:val="24"/>
        </w:rPr>
        <w:t>p.č</w:t>
      </w:r>
      <w:proofErr w:type="spellEnd"/>
      <w:r w:rsidRPr="00ED062C">
        <w:rPr>
          <w:sz w:val="24"/>
          <w:szCs w:val="24"/>
        </w:rPr>
        <w:t>.</w:t>
      </w:r>
      <w:proofErr w:type="gramEnd"/>
      <w:r w:rsidRPr="00ED062C">
        <w:rPr>
          <w:sz w:val="24"/>
          <w:szCs w:val="24"/>
        </w:rPr>
        <w:t xml:space="preserve"> 79 v k.</w:t>
      </w:r>
      <w:proofErr w:type="spellStart"/>
      <w:r w:rsidRPr="00ED062C">
        <w:rPr>
          <w:sz w:val="24"/>
          <w:szCs w:val="24"/>
        </w:rPr>
        <w:t>ú</w:t>
      </w:r>
      <w:proofErr w:type="spellEnd"/>
      <w:r w:rsidRPr="00ED062C">
        <w:rPr>
          <w:sz w:val="24"/>
          <w:szCs w:val="24"/>
        </w:rPr>
        <w:t xml:space="preserve">. </w:t>
      </w:r>
      <w:proofErr w:type="gramStart"/>
      <w:r w:rsidRPr="00ED062C">
        <w:rPr>
          <w:sz w:val="24"/>
          <w:szCs w:val="24"/>
        </w:rPr>
        <w:t xml:space="preserve">Albrechtice </w:t>
      </w:r>
      <w:r w:rsidR="00304BE4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ED062C">
        <w:rPr>
          <w:sz w:val="24"/>
          <w:szCs w:val="24"/>
        </w:rPr>
        <w:t xml:space="preserve"> Českého</w:t>
      </w:r>
      <w:proofErr w:type="gramEnd"/>
      <w:r w:rsidRPr="00ED062C">
        <w:rPr>
          <w:sz w:val="24"/>
          <w:szCs w:val="24"/>
        </w:rPr>
        <w:t xml:space="preserve"> Těšína</w:t>
      </w:r>
      <w:r>
        <w:rPr>
          <w:sz w:val="24"/>
          <w:szCs w:val="24"/>
        </w:rPr>
        <w:t>“.</w:t>
      </w:r>
    </w:p>
    <w:p w:rsidR="002B1496" w:rsidRDefault="002B1496" w:rsidP="008B3ABF">
      <w:pPr>
        <w:pStyle w:val="Odstavecseseznamem"/>
        <w:suppressAutoHyphens w:val="0"/>
        <w:ind w:left="644"/>
        <w:jc w:val="both"/>
        <w:rPr>
          <w:sz w:val="24"/>
          <w:szCs w:val="24"/>
        </w:rPr>
      </w:pPr>
    </w:p>
    <w:p w:rsidR="002B1496" w:rsidRPr="000C0566" w:rsidRDefault="000C0566" w:rsidP="000C0566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15/79 </w:t>
      </w:r>
      <w:r w:rsidR="002B1496" w:rsidRPr="000C0566">
        <w:rPr>
          <w:sz w:val="24"/>
          <w:szCs w:val="24"/>
          <w:u w:val="single"/>
        </w:rPr>
        <w:t xml:space="preserve">Stanovisko vlastníka </w:t>
      </w:r>
    </w:p>
    <w:p w:rsidR="002B1496" w:rsidRDefault="002B1496" w:rsidP="00E81392">
      <w:pPr>
        <w:pStyle w:val="Odstavecseseznamem"/>
        <w:suppressAutoHyphens w:val="0"/>
        <w:ind w:left="644"/>
        <w:jc w:val="both"/>
        <w:rPr>
          <w:sz w:val="24"/>
          <w:szCs w:val="24"/>
        </w:rPr>
      </w:pPr>
    </w:p>
    <w:p w:rsidR="000C0566" w:rsidRDefault="002B1496" w:rsidP="007A6AF5">
      <w:pPr>
        <w:pStyle w:val="Odstavecseseznamem"/>
        <w:suppressAutoHyphens w:val="0"/>
        <w:ind w:left="644"/>
        <w:jc w:val="both"/>
        <w:rPr>
          <w:sz w:val="24"/>
          <w:szCs w:val="24"/>
        </w:rPr>
      </w:pPr>
      <w:r w:rsidRPr="00FD6A0B">
        <w:rPr>
          <w:sz w:val="24"/>
          <w:szCs w:val="24"/>
        </w:rPr>
        <w:t>Rada obce Albrechtice</w:t>
      </w:r>
      <w:r w:rsidR="000C0566">
        <w:rPr>
          <w:sz w:val="24"/>
          <w:szCs w:val="24"/>
        </w:rPr>
        <w:t xml:space="preserve"> </w:t>
      </w:r>
    </w:p>
    <w:p w:rsidR="000C0566" w:rsidRDefault="000C0566" w:rsidP="007A6AF5">
      <w:pPr>
        <w:pStyle w:val="Odstavecseseznamem"/>
        <w:suppressAutoHyphens w:val="0"/>
        <w:ind w:left="644"/>
        <w:jc w:val="both"/>
        <w:rPr>
          <w:sz w:val="24"/>
          <w:szCs w:val="24"/>
        </w:rPr>
      </w:pPr>
    </w:p>
    <w:p w:rsidR="002B1496" w:rsidRDefault="000C0566" w:rsidP="007A6AF5">
      <w:pPr>
        <w:pStyle w:val="Odstavecseseznamem"/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souhlasila</w:t>
      </w:r>
    </w:p>
    <w:p w:rsidR="000C0566" w:rsidRDefault="000C0566" w:rsidP="007A6AF5">
      <w:pPr>
        <w:pStyle w:val="Odstavecseseznamem"/>
        <w:suppressAutoHyphens w:val="0"/>
        <w:ind w:left="644"/>
        <w:jc w:val="both"/>
        <w:rPr>
          <w:sz w:val="24"/>
          <w:szCs w:val="24"/>
        </w:rPr>
      </w:pPr>
    </w:p>
    <w:p w:rsidR="002B1496" w:rsidRDefault="002B1496" w:rsidP="005C2C29">
      <w:pPr>
        <w:pStyle w:val="Odstavecseseznamem"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 w:rsidRPr="007A6AF5">
        <w:rPr>
          <w:sz w:val="24"/>
          <w:szCs w:val="24"/>
        </w:rPr>
        <w:t xml:space="preserve">jako vlastník sousedního pozemku </w:t>
      </w:r>
      <w:proofErr w:type="spellStart"/>
      <w:proofErr w:type="gramStart"/>
      <w:r w:rsidRPr="007A6AF5">
        <w:rPr>
          <w:sz w:val="24"/>
          <w:szCs w:val="24"/>
        </w:rPr>
        <w:t>p.č</w:t>
      </w:r>
      <w:proofErr w:type="spellEnd"/>
      <w:r w:rsidRPr="007A6AF5">
        <w:rPr>
          <w:sz w:val="24"/>
          <w:szCs w:val="24"/>
        </w:rPr>
        <w:t>.</w:t>
      </w:r>
      <w:proofErr w:type="gramEnd"/>
      <w:r w:rsidRPr="007A6AF5">
        <w:rPr>
          <w:sz w:val="24"/>
          <w:szCs w:val="24"/>
        </w:rPr>
        <w:t xml:space="preserve"> 241</w:t>
      </w:r>
      <w:r>
        <w:rPr>
          <w:sz w:val="24"/>
          <w:szCs w:val="24"/>
        </w:rPr>
        <w:t xml:space="preserve">0/2 </w:t>
      </w:r>
      <w:r w:rsidRPr="007A6AF5">
        <w:rPr>
          <w:sz w:val="24"/>
          <w:szCs w:val="24"/>
        </w:rPr>
        <w:t>v k.</w:t>
      </w:r>
      <w:proofErr w:type="spellStart"/>
      <w:r w:rsidRPr="007A6AF5">
        <w:rPr>
          <w:sz w:val="24"/>
          <w:szCs w:val="24"/>
        </w:rPr>
        <w:t>ú</w:t>
      </w:r>
      <w:proofErr w:type="spellEnd"/>
      <w:r w:rsidRPr="007A6AF5">
        <w:rPr>
          <w:sz w:val="24"/>
          <w:szCs w:val="24"/>
        </w:rPr>
        <w:t>. Albrechtice u Českého Těšína,</w:t>
      </w:r>
      <w:r>
        <w:rPr>
          <w:sz w:val="24"/>
          <w:szCs w:val="24"/>
        </w:rPr>
        <w:t xml:space="preserve">                     </w:t>
      </w:r>
      <w:r w:rsidRPr="007A6AF5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změnou stavby RD č.p.66 na pozemku </w:t>
      </w:r>
      <w:proofErr w:type="spellStart"/>
      <w:proofErr w:type="gramStart"/>
      <w:r w:rsidRPr="007A6AF5">
        <w:rPr>
          <w:sz w:val="24"/>
          <w:szCs w:val="24"/>
        </w:rPr>
        <w:t>p.č</w:t>
      </w:r>
      <w:proofErr w:type="spellEnd"/>
      <w:r w:rsidRPr="007A6AF5">
        <w:rPr>
          <w:sz w:val="24"/>
          <w:szCs w:val="24"/>
        </w:rPr>
        <w:t>.</w:t>
      </w:r>
      <w:proofErr w:type="gramEnd"/>
      <w:r w:rsidRPr="007A6AF5">
        <w:rPr>
          <w:sz w:val="24"/>
          <w:szCs w:val="24"/>
        </w:rPr>
        <w:t xml:space="preserve"> </w:t>
      </w:r>
      <w:r>
        <w:rPr>
          <w:sz w:val="24"/>
          <w:szCs w:val="24"/>
        </w:rPr>
        <w:t>287/1</w:t>
      </w:r>
      <w:r w:rsidRPr="007A6AF5">
        <w:rPr>
          <w:sz w:val="24"/>
          <w:szCs w:val="24"/>
        </w:rPr>
        <w:t xml:space="preserve"> v k.</w:t>
      </w:r>
      <w:proofErr w:type="spellStart"/>
      <w:r w:rsidRPr="007A6AF5">
        <w:rPr>
          <w:sz w:val="24"/>
          <w:szCs w:val="24"/>
        </w:rPr>
        <w:t>ú</w:t>
      </w:r>
      <w:proofErr w:type="spellEnd"/>
      <w:r w:rsidRPr="007A6AF5">
        <w:rPr>
          <w:sz w:val="24"/>
          <w:szCs w:val="24"/>
        </w:rPr>
        <w:t xml:space="preserve">. Albrechtice u Českého Těšína dle žádosti stavebníka </w:t>
      </w:r>
      <w:r>
        <w:rPr>
          <w:sz w:val="24"/>
          <w:szCs w:val="24"/>
        </w:rPr>
        <w:t xml:space="preserve">Ladislava a Ireny </w:t>
      </w:r>
      <w:proofErr w:type="spellStart"/>
      <w:r>
        <w:rPr>
          <w:sz w:val="24"/>
          <w:szCs w:val="24"/>
        </w:rPr>
        <w:t>Dobšových</w:t>
      </w:r>
      <w:proofErr w:type="spellEnd"/>
      <w:r>
        <w:rPr>
          <w:sz w:val="24"/>
          <w:szCs w:val="24"/>
        </w:rPr>
        <w:t xml:space="preserve">, oba bytem Obecní 66, 735 43 Albrechtice  </w:t>
      </w:r>
    </w:p>
    <w:p w:rsidR="002B1496" w:rsidRDefault="002B1496" w:rsidP="00A13BF4">
      <w:pPr>
        <w:pStyle w:val="Odstavecseseznamem"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 w:rsidRPr="007A6AF5">
        <w:rPr>
          <w:sz w:val="24"/>
          <w:szCs w:val="24"/>
        </w:rPr>
        <w:t xml:space="preserve">jako vlastník sousedního pozemku </w:t>
      </w:r>
      <w:proofErr w:type="spellStart"/>
      <w:proofErr w:type="gramStart"/>
      <w:r w:rsidRPr="007A6AF5">
        <w:rPr>
          <w:sz w:val="24"/>
          <w:szCs w:val="24"/>
        </w:rPr>
        <w:t>p.č</w:t>
      </w:r>
      <w:proofErr w:type="spellEnd"/>
      <w:r w:rsidRPr="007A6AF5">
        <w:rPr>
          <w:sz w:val="24"/>
          <w:szCs w:val="24"/>
        </w:rPr>
        <w:t>.</w:t>
      </w:r>
      <w:proofErr w:type="gramEnd"/>
      <w:r w:rsidRPr="007A6AF5">
        <w:rPr>
          <w:sz w:val="24"/>
          <w:szCs w:val="24"/>
        </w:rPr>
        <w:t xml:space="preserve"> 2414 v k.</w:t>
      </w:r>
      <w:proofErr w:type="spellStart"/>
      <w:r w:rsidRPr="007A6AF5">
        <w:rPr>
          <w:sz w:val="24"/>
          <w:szCs w:val="24"/>
        </w:rPr>
        <w:t>ú</w:t>
      </w:r>
      <w:proofErr w:type="spellEnd"/>
      <w:r w:rsidRPr="007A6AF5">
        <w:rPr>
          <w:sz w:val="24"/>
          <w:szCs w:val="24"/>
        </w:rPr>
        <w:t>. Albrechtice u Českého Těšína,</w:t>
      </w:r>
      <w:r>
        <w:rPr>
          <w:sz w:val="24"/>
          <w:szCs w:val="24"/>
        </w:rPr>
        <w:t xml:space="preserve">                    </w:t>
      </w:r>
      <w:r w:rsidRPr="007A6AF5">
        <w:rPr>
          <w:sz w:val="24"/>
          <w:szCs w:val="24"/>
        </w:rPr>
        <w:t xml:space="preserve">se stavbou domovní čistírny odpadních vod na pozemku </w:t>
      </w:r>
      <w:proofErr w:type="spellStart"/>
      <w:proofErr w:type="gramStart"/>
      <w:r w:rsidRPr="007A6AF5">
        <w:rPr>
          <w:sz w:val="24"/>
          <w:szCs w:val="24"/>
        </w:rPr>
        <w:t>p.č</w:t>
      </w:r>
      <w:proofErr w:type="spellEnd"/>
      <w:r w:rsidRPr="007A6AF5">
        <w:rPr>
          <w:sz w:val="24"/>
          <w:szCs w:val="24"/>
        </w:rPr>
        <w:t>.</w:t>
      </w:r>
      <w:proofErr w:type="gramEnd"/>
      <w:r w:rsidRPr="007A6AF5">
        <w:rPr>
          <w:sz w:val="24"/>
          <w:szCs w:val="24"/>
        </w:rPr>
        <w:t xml:space="preserve"> 528/1 v k.</w:t>
      </w:r>
      <w:proofErr w:type="spellStart"/>
      <w:r w:rsidRPr="007A6AF5">
        <w:rPr>
          <w:sz w:val="24"/>
          <w:szCs w:val="24"/>
        </w:rPr>
        <w:t>ú</w:t>
      </w:r>
      <w:proofErr w:type="spellEnd"/>
      <w:r w:rsidRPr="007A6AF5">
        <w:rPr>
          <w:sz w:val="24"/>
          <w:szCs w:val="24"/>
        </w:rPr>
        <w:t xml:space="preserve">. Albrechtice u Českého Těšína dle žádosti stavebníka Davida </w:t>
      </w:r>
      <w:proofErr w:type="spellStart"/>
      <w:r w:rsidRPr="007A6AF5">
        <w:rPr>
          <w:sz w:val="24"/>
          <w:szCs w:val="24"/>
        </w:rPr>
        <w:t>Tomašáka</w:t>
      </w:r>
      <w:proofErr w:type="spellEnd"/>
      <w:r w:rsidRPr="007A6AF5">
        <w:rPr>
          <w:sz w:val="24"/>
          <w:szCs w:val="24"/>
        </w:rPr>
        <w:t xml:space="preserve"> bytem Kosmonautů 515/23, 734 01 </w:t>
      </w:r>
      <w:proofErr w:type="spellStart"/>
      <w:r w:rsidRPr="007A6AF5">
        <w:rPr>
          <w:sz w:val="24"/>
          <w:szCs w:val="24"/>
        </w:rPr>
        <w:t>Karviná</w:t>
      </w:r>
      <w:proofErr w:type="spellEnd"/>
      <w:r w:rsidRPr="007A6AF5">
        <w:rPr>
          <w:sz w:val="24"/>
          <w:szCs w:val="24"/>
        </w:rPr>
        <w:t>-Ráj</w:t>
      </w:r>
      <w:r>
        <w:rPr>
          <w:sz w:val="24"/>
          <w:szCs w:val="24"/>
        </w:rPr>
        <w:t xml:space="preserve">, za podmínky že Obec Albrechtice požaduje připojení domovní kanalizační přípojky z novostavby RD na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528/1                            v 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. Albrechtice u Českého Těšína na hlavní řad veřejné splaškové </w:t>
      </w:r>
      <w:proofErr w:type="gramStart"/>
      <w:r>
        <w:rPr>
          <w:sz w:val="24"/>
          <w:szCs w:val="24"/>
        </w:rPr>
        <w:t>kanalizace                           po</w:t>
      </w:r>
      <w:proofErr w:type="gramEnd"/>
      <w:r>
        <w:rPr>
          <w:sz w:val="24"/>
          <w:szCs w:val="24"/>
        </w:rPr>
        <w:t xml:space="preserve"> jejím dokončení a povolení jejího užívání </w:t>
      </w:r>
    </w:p>
    <w:p w:rsidR="002B1496" w:rsidRDefault="002B1496" w:rsidP="002B39D1">
      <w:pPr>
        <w:pStyle w:val="Odstavecseseznamem"/>
        <w:ind w:left="3552"/>
        <w:rPr>
          <w:sz w:val="22"/>
          <w:szCs w:val="22"/>
        </w:rPr>
      </w:pPr>
      <w:r w:rsidRPr="000B303D">
        <w:rPr>
          <w:sz w:val="22"/>
          <w:szCs w:val="22"/>
        </w:rPr>
        <w:t xml:space="preserve">(ZODP.: </w:t>
      </w:r>
      <w:proofErr w:type="gramStart"/>
      <w:r w:rsidRPr="000B303D">
        <w:rPr>
          <w:sz w:val="22"/>
          <w:szCs w:val="22"/>
        </w:rPr>
        <w:t>TAJ,  T.</w:t>
      </w:r>
      <w:proofErr w:type="gramEnd"/>
      <w:r w:rsidRPr="000B303D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18.4.</w:t>
      </w:r>
      <w:r w:rsidRPr="000B303D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proofErr w:type="gramEnd"/>
      <w:r w:rsidRPr="000B303D">
        <w:rPr>
          <w:sz w:val="22"/>
          <w:szCs w:val="22"/>
        </w:rPr>
        <w:t>)</w:t>
      </w:r>
    </w:p>
    <w:p w:rsidR="002B1496" w:rsidRPr="000C0566" w:rsidRDefault="000C0566" w:rsidP="000C0566">
      <w:pPr>
        <w:suppressAutoHyphens w:val="0"/>
        <w:jc w:val="both"/>
        <w:rPr>
          <w:sz w:val="24"/>
          <w:szCs w:val="24"/>
          <w:u w:val="single"/>
        </w:rPr>
      </w:pPr>
      <w:r w:rsidRPr="000C0566">
        <w:rPr>
          <w:sz w:val="24"/>
          <w:szCs w:val="24"/>
          <w:u w:val="single"/>
        </w:rPr>
        <w:lastRenderedPageBreak/>
        <w:t>16/79</w:t>
      </w:r>
      <w:r w:rsidRPr="000C0566">
        <w:rPr>
          <w:sz w:val="24"/>
          <w:szCs w:val="24"/>
          <w:u w:val="single"/>
        </w:rPr>
        <w:tab/>
      </w:r>
      <w:r w:rsidR="002B1496" w:rsidRPr="000C0566">
        <w:rPr>
          <w:sz w:val="24"/>
          <w:szCs w:val="24"/>
          <w:u w:val="single"/>
        </w:rPr>
        <w:t>Příprava programu řádného zasedání Zastupitelstva obce Albrechtice</w:t>
      </w:r>
    </w:p>
    <w:p w:rsidR="002B1496" w:rsidRDefault="002B1496" w:rsidP="00175EE8">
      <w:pPr>
        <w:pStyle w:val="Odstavecseseznamem"/>
        <w:suppressAutoHyphens w:val="0"/>
        <w:ind w:left="644"/>
        <w:jc w:val="both"/>
        <w:rPr>
          <w:sz w:val="24"/>
          <w:szCs w:val="24"/>
        </w:rPr>
      </w:pPr>
    </w:p>
    <w:p w:rsidR="000C0566" w:rsidRDefault="002B1496" w:rsidP="00175EE8">
      <w:pPr>
        <w:pStyle w:val="Odstavecseseznamem"/>
        <w:suppressAutoHyphens w:val="0"/>
        <w:ind w:left="644"/>
        <w:jc w:val="both"/>
        <w:rPr>
          <w:sz w:val="24"/>
          <w:szCs w:val="24"/>
        </w:rPr>
      </w:pPr>
      <w:r w:rsidRPr="00FD6A0B">
        <w:rPr>
          <w:sz w:val="24"/>
          <w:szCs w:val="24"/>
        </w:rPr>
        <w:t>Rada obce Albrechtice</w:t>
      </w:r>
      <w:r>
        <w:rPr>
          <w:sz w:val="24"/>
          <w:szCs w:val="24"/>
        </w:rPr>
        <w:t xml:space="preserve"> </w:t>
      </w:r>
    </w:p>
    <w:p w:rsidR="000C0566" w:rsidRDefault="000C0566" w:rsidP="00175EE8">
      <w:pPr>
        <w:pStyle w:val="Odstavecseseznamem"/>
        <w:suppressAutoHyphens w:val="0"/>
        <w:ind w:left="644"/>
        <w:jc w:val="both"/>
        <w:rPr>
          <w:sz w:val="24"/>
          <w:szCs w:val="24"/>
        </w:rPr>
      </w:pPr>
    </w:p>
    <w:p w:rsidR="000C0566" w:rsidRDefault="002B1496" w:rsidP="00175EE8">
      <w:pPr>
        <w:pStyle w:val="Odstavecseseznamem"/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schválila </w:t>
      </w:r>
    </w:p>
    <w:p w:rsidR="000C0566" w:rsidRDefault="000C0566" w:rsidP="00175EE8">
      <w:pPr>
        <w:pStyle w:val="Odstavecseseznamem"/>
        <w:suppressAutoHyphens w:val="0"/>
        <w:ind w:left="644"/>
        <w:jc w:val="both"/>
        <w:rPr>
          <w:sz w:val="24"/>
          <w:szCs w:val="24"/>
        </w:rPr>
      </w:pPr>
    </w:p>
    <w:p w:rsidR="002B1496" w:rsidRDefault="002B1496" w:rsidP="00175EE8">
      <w:pPr>
        <w:pStyle w:val="Odstavecseseznamem"/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20. zasedání Zastupitelstva obce Albrechtice </w:t>
      </w:r>
      <w:r w:rsidR="000C0566">
        <w:rPr>
          <w:sz w:val="24"/>
          <w:szCs w:val="24"/>
        </w:rPr>
        <w:t>v</w:t>
      </w:r>
      <w:r>
        <w:rPr>
          <w:sz w:val="24"/>
          <w:szCs w:val="24"/>
        </w:rPr>
        <w:t>e znění dle písemné přílohy.</w:t>
      </w:r>
    </w:p>
    <w:p w:rsidR="002B1496" w:rsidRDefault="002B1496" w:rsidP="00175EE8">
      <w:pPr>
        <w:pStyle w:val="Odstavecseseznamem"/>
        <w:ind w:left="1425"/>
        <w:rPr>
          <w:sz w:val="22"/>
          <w:szCs w:val="22"/>
        </w:rPr>
      </w:pPr>
    </w:p>
    <w:p w:rsidR="002B1496" w:rsidRDefault="002B1496" w:rsidP="002F21EB">
      <w:pPr>
        <w:pStyle w:val="Odstavecseseznamem"/>
        <w:tabs>
          <w:tab w:val="left" w:pos="6630"/>
        </w:tabs>
        <w:ind w:left="3552"/>
        <w:rPr>
          <w:sz w:val="22"/>
          <w:szCs w:val="22"/>
        </w:rPr>
      </w:pPr>
      <w:r w:rsidRPr="000B303D">
        <w:rPr>
          <w:sz w:val="22"/>
          <w:szCs w:val="22"/>
        </w:rPr>
        <w:t xml:space="preserve">(ZODP.: </w:t>
      </w:r>
      <w:proofErr w:type="gramStart"/>
      <w:r w:rsidRPr="000B303D">
        <w:rPr>
          <w:sz w:val="22"/>
          <w:szCs w:val="22"/>
        </w:rPr>
        <w:t>TAJ,  T.</w:t>
      </w:r>
      <w:proofErr w:type="gramEnd"/>
      <w:r w:rsidRPr="000B303D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18.4.</w:t>
      </w:r>
      <w:r w:rsidRPr="000B303D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proofErr w:type="gramEnd"/>
      <w:r w:rsidRPr="000B303D">
        <w:rPr>
          <w:sz w:val="22"/>
          <w:szCs w:val="22"/>
        </w:rPr>
        <w:t>)</w:t>
      </w:r>
    </w:p>
    <w:p w:rsidR="002B1496" w:rsidRDefault="002B1496" w:rsidP="00175EE8">
      <w:pPr>
        <w:suppressAutoHyphens w:val="0"/>
        <w:jc w:val="both"/>
        <w:rPr>
          <w:sz w:val="24"/>
          <w:szCs w:val="24"/>
          <w:u w:val="single"/>
        </w:rPr>
      </w:pPr>
    </w:p>
    <w:p w:rsidR="002B1496" w:rsidRPr="000C0566" w:rsidRDefault="000C0566" w:rsidP="000C0566">
      <w:pPr>
        <w:suppressAutoHyphens w:val="0"/>
        <w:ind w:left="644" w:hanging="64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17/79</w:t>
      </w:r>
      <w:r>
        <w:rPr>
          <w:sz w:val="24"/>
          <w:szCs w:val="24"/>
          <w:u w:val="single"/>
        </w:rPr>
        <w:tab/>
      </w:r>
      <w:r w:rsidR="002B1496" w:rsidRPr="000C0566">
        <w:rPr>
          <w:sz w:val="24"/>
          <w:szCs w:val="24"/>
          <w:u w:val="single"/>
        </w:rPr>
        <w:t xml:space="preserve">Smlouva o dílo 395/2014 na zhotovení projektové dokumentace pro objekt 714 „Snížení energetické náročnosti budovy Zdravotního střediska Albrechtice“ </w:t>
      </w:r>
    </w:p>
    <w:p w:rsidR="002B1496" w:rsidRDefault="002B1496" w:rsidP="005B4C40">
      <w:pPr>
        <w:pStyle w:val="Odstavecseseznamem"/>
        <w:ind w:left="644"/>
        <w:jc w:val="both"/>
        <w:rPr>
          <w:sz w:val="24"/>
          <w:szCs w:val="24"/>
        </w:rPr>
      </w:pPr>
    </w:p>
    <w:p w:rsidR="002B1496" w:rsidRDefault="000C0566" w:rsidP="005B4C40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0C0566" w:rsidRPr="00E52907" w:rsidRDefault="000C0566" w:rsidP="005B4C40">
      <w:pPr>
        <w:pStyle w:val="Odstavecseseznamem"/>
        <w:ind w:left="644"/>
        <w:jc w:val="both"/>
        <w:rPr>
          <w:sz w:val="24"/>
          <w:szCs w:val="24"/>
        </w:rPr>
      </w:pPr>
    </w:p>
    <w:p w:rsidR="000C0566" w:rsidRPr="000C0566" w:rsidRDefault="002B1496" w:rsidP="000C0566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uzavřela </w:t>
      </w:r>
    </w:p>
    <w:p w:rsidR="000C0566" w:rsidRDefault="000C0566" w:rsidP="000C0566">
      <w:pPr>
        <w:pStyle w:val="Odstavecseseznamem"/>
        <w:ind w:left="1004"/>
        <w:jc w:val="both"/>
        <w:rPr>
          <w:sz w:val="24"/>
          <w:szCs w:val="24"/>
        </w:rPr>
      </w:pPr>
    </w:p>
    <w:p w:rsidR="002B1496" w:rsidRDefault="002B1496" w:rsidP="000C0566">
      <w:pPr>
        <w:pStyle w:val="Odstavecseseznamem"/>
        <w:ind w:left="1004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Smlouvu o dílo 395/2014 na zhotovení projektové dokumentace včetně investiční inženýrské činnosti pro objekt </w:t>
      </w:r>
      <w:proofErr w:type="spellStart"/>
      <w:proofErr w:type="gramStart"/>
      <w:r w:rsidRPr="000C0566">
        <w:rPr>
          <w:sz w:val="24"/>
          <w:szCs w:val="24"/>
        </w:rPr>
        <w:t>č.p</w:t>
      </w:r>
      <w:proofErr w:type="spellEnd"/>
      <w:r w:rsidRPr="000C0566">
        <w:rPr>
          <w:sz w:val="24"/>
          <w:szCs w:val="24"/>
        </w:rPr>
        <w:t>.</w:t>
      </w:r>
      <w:proofErr w:type="gramEnd"/>
      <w:r w:rsidRPr="000C0566">
        <w:rPr>
          <w:sz w:val="24"/>
          <w:szCs w:val="24"/>
        </w:rPr>
        <w:t xml:space="preserve"> 714 mezi Ing. Pavlínou Heřmanovou se sídlem</w:t>
      </w:r>
      <w:r w:rsidR="000C0566">
        <w:rPr>
          <w:sz w:val="24"/>
          <w:szCs w:val="24"/>
        </w:rPr>
        <w:t xml:space="preserve">           </w:t>
      </w:r>
      <w:r w:rsidRPr="000C0566">
        <w:rPr>
          <w:sz w:val="24"/>
          <w:szCs w:val="24"/>
        </w:rPr>
        <w:t xml:space="preserve"> Horská 2960/26, 616 00 Brno, IČ: 747 87 080, a Obcí Albrechtice ve znění dle písemné přílohy </w:t>
      </w:r>
    </w:p>
    <w:p w:rsidR="000C0566" w:rsidRPr="000C0566" w:rsidRDefault="000C0566" w:rsidP="000C0566">
      <w:pPr>
        <w:pStyle w:val="Odstavecseseznamem"/>
        <w:ind w:left="1004"/>
        <w:jc w:val="both"/>
        <w:rPr>
          <w:sz w:val="24"/>
          <w:szCs w:val="24"/>
        </w:rPr>
      </w:pPr>
    </w:p>
    <w:p w:rsidR="000C0566" w:rsidRDefault="002B1496" w:rsidP="000C0566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zmocnila </w:t>
      </w:r>
    </w:p>
    <w:p w:rsidR="000C0566" w:rsidRDefault="000C0566" w:rsidP="000C0566">
      <w:pPr>
        <w:pStyle w:val="Odstavecseseznamem"/>
        <w:ind w:left="1004"/>
        <w:jc w:val="both"/>
        <w:rPr>
          <w:sz w:val="24"/>
          <w:szCs w:val="24"/>
        </w:rPr>
      </w:pPr>
    </w:p>
    <w:p w:rsidR="002B1496" w:rsidRDefault="002B1496" w:rsidP="000C0566">
      <w:pPr>
        <w:pStyle w:val="Odstavecseseznamem"/>
        <w:ind w:left="1004"/>
        <w:jc w:val="both"/>
        <w:rPr>
          <w:sz w:val="24"/>
          <w:szCs w:val="24"/>
        </w:rPr>
      </w:pPr>
      <w:r w:rsidRPr="000C0566">
        <w:rPr>
          <w:sz w:val="24"/>
          <w:szCs w:val="24"/>
        </w:rPr>
        <w:t xml:space="preserve">Ing. Pavlínu Heřmanovou se sídlem Horská 2960/26, 616 00 Brno, IČ: 747 87 080, k zastupování Obce </w:t>
      </w:r>
      <w:proofErr w:type="gramStart"/>
      <w:r w:rsidRPr="000C0566">
        <w:rPr>
          <w:sz w:val="24"/>
          <w:szCs w:val="24"/>
        </w:rPr>
        <w:t>Albrechtice  ve</w:t>
      </w:r>
      <w:proofErr w:type="gramEnd"/>
      <w:r w:rsidRPr="000C0566">
        <w:rPr>
          <w:sz w:val="24"/>
          <w:szCs w:val="24"/>
        </w:rPr>
        <w:t xml:space="preserve"> věci  stavebního řízení v rámci akce „Snížení energetické náročnosti budovy Zdravotního střediska Albrechtice“  v rozsahu uvedeném v písemné příloze </w:t>
      </w:r>
    </w:p>
    <w:p w:rsidR="000C0566" w:rsidRPr="000C0566" w:rsidRDefault="000C0566" w:rsidP="000C0566">
      <w:pPr>
        <w:pStyle w:val="Odstavecseseznamem"/>
        <w:ind w:left="1004"/>
        <w:jc w:val="both"/>
        <w:rPr>
          <w:sz w:val="24"/>
          <w:szCs w:val="24"/>
        </w:rPr>
      </w:pPr>
    </w:p>
    <w:p w:rsidR="000C0566" w:rsidRDefault="002B1496" w:rsidP="000C0566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2F21EB">
        <w:rPr>
          <w:sz w:val="24"/>
          <w:szCs w:val="24"/>
        </w:rPr>
        <w:t xml:space="preserve">pověřila </w:t>
      </w:r>
    </w:p>
    <w:p w:rsidR="000C0566" w:rsidRDefault="000C0566" w:rsidP="000C0566">
      <w:pPr>
        <w:pStyle w:val="Odstavecseseznamem"/>
        <w:ind w:left="1004"/>
        <w:jc w:val="both"/>
        <w:rPr>
          <w:sz w:val="24"/>
          <w:szCs w:val="24"/>
        </w:rPr>
      </w:pPr>
    </w:p>
    <w:p w:rsidR="002B1496" w:rsidRPr="002F21EB" w:rsidRDefault="002B1496" w:rsidP="000C0566">
      <w:pPr>
        <w:pStyle w:val="Odstavecseseznamem"/>
        <w:ind w:left="1004"/>
        <w:jc w:val="both"/>
        <w:rPr>
          <w:sz w:val="24"/>
          <w:szCs w:val="24"/>
        </w:rPr>
      </w:pPr>
      <w:r w:rsidRPr="002F21EB">
        <w:rPr>
          <w:sz w:val="24"/>
          <w:szCs w:val="24"/>
        </w:rPr>
        <w:t>st</w:t>
      </w:r>
      <w:r>
        <w:rPr>
          <w:sz w:val="24"/>
          <w:szCs w:val="24"/>
        </w:rPr>
        <w:t>arostu obce podpisem smlouvy a plné moci</w:t>
      </w:r>
      <w:r w:rsidRPr="002F21EB">
        <w:rPr>
          <w:sz w:val="24"/>
          <w:szCs w:val="24"/>
        </w:rPr>
        <w:t xml:space="preserve">                         </w:t>
      </w:r>
    </w:p>
    <w:p w:rsidR="002B1496" w:rsidRDefault="002B1496" w:rsidP="00277CF5">
      <w:pPr>
        <w:pStyle w:val="Odstavecseseznamem"/>
        <w:ind w:left="1425"/>
        <w:rPr>
          <w:sz w:val="22"/>
          <w:szCs w:val="22"/>
        </w:rPr>
      </w:pPr>
    </w:p>
    <w:p w:rsidR="002B1496" w:rsidRDefault="002B1496" w:rsidP="005147FB">
      <w:pPr>
        <w:ind w:left="2836" w:firstLine="709"/>
        <w:rPr>
          <w:sz w:val="22"/>
          <w:szCs w:val="22"/>
        </w:rPr>
      </w:pPr>
      <w:r w:rsidRPr="005147FB">
        <w:rPr>
          <w:sz w:val="22"/>
          <w:szCs w:val="22"/>
        </w:rPr>
        <w:t xml:space="preserve">(ZODP.: </w:t>
      </w:r>
      <w:proofErr w:type="gramStart"/>
      <w:r w:rsidRPr="005147FB">
        <w:rPr>
          <w:sz w:val="22"/>
          <w:szCs w:val="22"/>
        </w:rPr>
        <w:t>TAJ,  T.</w:t>
      </w:r>
      <w:proofErr w:type="gramEnd"/>
      <w:r w:rsidRPr="005147FB">
        <w:rPr>
          <w:sz w:val="22"/>
          <w:szCs w:val="22"/>
        </w:rPr>
        <w:t xml:space="preserve">:  </w:t>
      </w:r>
      <w:proofErr w:type="gramStart"/>
      <w:r w:rsidRPr="005147FB">
        <w:rPr>
          <w:sz w:val="22"/>
          <w:szCs w:val="22"/>
        </w:rPr>
        <w:t>18.4.2014</w:t>
      </w:r>
      <w:proofErr w:type="gramEnd"/>
      <w:r w:rsidRPr="005147FB">
        <w:rPr>
          <w:sz w:val="22"/>
          <w:szCs w:val="22"/>
        </w:rPr>
        <w:t>)</w:t>
      </w:r>
    </w:p>
    <w:p w:rsidR="002B1496" w:rsidRDefault="002B1496" w:rsidP="005147FB">
      <w:pPr>
        <w:ind w:left="2836" w:firstLine="709"/>
        <w:rPr>
          <w:sz w:val="22"/>
          <w:szCs w:val="22"/>
        </w:rPr>
      </w:pPr>
    </w:p>
    <w:p w:rsidR="000C0566" w:rsidRDefault="000C0566" w:rsidP="000C0566">
      <w:pPr>
        <w:suppressAutoHyphens w:val="0"/>
        <w:jc w:val="both"/>
        <w:rPr>
          <w:sz w:val="22"/>
          <w:szCs w:val="22"/>
        </w:rPr>
      </w:pPr>
    </w:p>
    <w:p w:rsidR="003A38F8" w:rsidRDefault="003A38F8" w:rsidP="000C0566">
      <w:pPr>
        <w:suppressAutoHyphens w:val="0"/>
        <w:jc w:val="both"/>
        <w:rPr>
          <w:sz w:val="22"/>
          <w:szCs w:val="22"/>
        </w:rPr>
      </w:pPr>
    </w:p>
    <w:p w:rsidR="003A38F8" w:rsidRDefault="003A38F8" w:rsidP="000C0566">
      <w:pPr>
        <w:suppressAutoHyphens w:val="0"/>
        <w:jc w:val="both"/>
        <w:rPr>
          <w:sz w:val="22"/>
          <w:szCs w:val="22"/>
        </w:rPr>
      </w:pPr>
    </w:p>
    <w:p w:rsidR="003A38F8" w:rsidRDefault="003A38F8" w:rsidP="000C0566">
      <w:pPr>
        <w:suppressAutoHyphens w:val="0"/>
        <w:jc w:val="both"/>
        <w:rPr>
          <w:sz w:val="22"/>
          <w:szCs w:val="22"/>
        </w:rPr>
      </w:pPr>
    </w:p>
    <w:p w:rsidR="003A38F8" w:rsidRDefault="003A38F8" w:rsidP="000C0566">
      <w:pPr>
        <w:suppressAutoHyphens w:val="0"/>
        <w:jc w:val="both"/>
        <w:rPr>
          <w:sz w:val="22"/>
          <w:szCs w:val="22"/>
        </w:rPr>
      </w:pPr>
    </w:p>
    <w:p w:rsidR="003A38F8" w:rsidRDefault="003A38F8" w:rsidP="000C0566">
      <w:pPr>
        <w:suppressAutoHyphens w:val="0"/>
        <w:jc w:val="both"/>
        <w:rPr>
          <w:sz w:val="22"/>
          <w:szCs w:val="22"/>
        </w:rPr>
      </w:pPr>
    </w:p>
    <w:p w:rsidR="003A38F8" w:rsidRDefault="003A38F8" w:rsidP="000C0566">
      <w:pPr>
        <w:suppressAutoHyphens w:val="0"/>
        <w:jc w:val="both"/>
        <w:rPr>
          <w:sz w:val="22"/>
          <w:szCs w:val="22"/>
        </w:rPr>
      </w:pPr>
    </w:p>
    <w:p w:rsidR="003A38F8" w:rsidRDefault="003A38F8" w:rsidP="000C0566">
      <w:pPr>
        <w:suppressAutoHyphens w:val="0"/>
        <w:jc w:val="both"/>
        <w:rPr>
          <w:sz w:val="22"/>
          <w:szCs w:val="22"/>
        </w:rPr>
      </w:pPr>
    </w:p>
    <w:p w:rsidR="003A38F8" w:rsidRDefault="003A38F8" w:rsidP="000C0566">
      <w:pPr>
        <w:suppressAutoHyphens w:val="0"/>
        <w:jc w:val="both"/>
        <w:rPr>
          <w:sz w:val="22"/>
          <w:szCs w:val="22"/>
        </w:rPr>
      </w:pPr>
    </w:p>
    <w:p w:rsidR="003A38F8" w:rsidRDefault="003A38F8" w:rsidP="000C0566">
      <w:pPr>
        <w:suppressAutoHyphens w:val="0"/>
        <w:jc w:val="both"/>
        <w:rPr>
          <w:sz w:val="22"/>
          <w:szCs w:val="22"/>
        </w:rPr>
      </w:pPr>
    </w:p>
    <w:p w:rsidR="003A38F8" w:rsidRDefault="003A38F8" w:rsidP="000C0566">
      <w:pPr>
        <w:suppressAutoHyphens w:val="0"/>
        <w:jc w:val="both"/>
        <w:rPr>
          <w:sz w:val="22"/>
          <w:szCs w:val="22"/>
        </w:rPr>
      </w:pPr>
    </w:p>
    <w:p w:rsidR="003A38F8" w:rsidRDefault="003A38F8" w:rsidP="000C0566">
      <w:pPr>
        <w:suppressAutoHyphens w:val="0"/>
        <w:jc w:val="both"/>
        <w:rPr>
          <w:sz w:val="22"/>
          <w:szCs w:val="22"/>
        </w:rPr>
      </w:pPr>
    </w:p>
    <w:p w:rsidR="002B1496" w:rsidRPr="000C0566" w:rsidRDefault="000C0566" w:rsidP="000C0566">
      <w:pPr>
        <w:suppressAutoHyphens w:val="0"/>
        <w:ind w:left="644" w:hanging="644"/>
        <w:jc w:val="both"/>
        <w:rPr>
          <w:sz w:val="22"/>
          <w:szCs w:val="22"/>
          <w:u w:val="single"/>
        </w:rPr>
      </w:pPr>
      <w:r w:rsidRPr="000C0566">
        <w:rPr>
          <w:sz w:val="24"/>
          <w:szCs w:val="24"/>
          <w:u w:val="single"/>
        </w:rPr>
        <w:lastRenderedPageBreak/>
        <w:t>18/79</w:t>
      </w:r>
      <w:r w:rsidRPr="000C0566">
        <w:rPr>
          <w:sz w:val="24"/>
          <w:szCs w:val="24"/>
          <w:u w:val="single"/>
        </w:rPr>
        <w:tab/>
      </w:r>
      <w:r w:rsidR="002B1496" w:rsidRPr="000C0566">
        <w:rPr>
          <w:sz w:val="24"/>
          <w:szCs w:val="24"/>
          <w:u w:val="single"/>
        </w:rPr>
        <w:t xml:space="preserve">Příkazní smlouva o poskytování služeb poradenských, analytických a </w:t>
      </w:r>
      <w:proofErr w:type="gramStart"/>
      <w:r w:rsidR="002B1496" w:rsidRPr="000C0566">
        <w:rPr>
          <w:sz w:val="24"/>
          <w:szCs w:val="24"/>
          <w:u w:val="single"/>
        </w:rPr>
        <w:t xml:space="preserve">konzultačních </w:t>
      </w:r>
      <w:r w:rsidR="00560938" w:rsidRPr="000C0566">
        <w:rPr>
          <w:sz w:val="24"/>
          <w:szCs w:val="24"/>
          <w:u w:val="single"/>
        </w:rPr>
        <w:t xml:space="preserve">                 </w:t>
      </w:r>
      <w:r w:rsidR="002B1496" w:rsidRPr="000C0566">
        <w:rPr>
          <w:sz w:val="24"/>
          <w:szCs w:val="24"/>
          <w:u w:val="single"/>
        </w:rPr>
        <w:t>pro</w:t>
      </w:r>
      <w:proofErr w:type="gramEnd"/>
      <w:r w:rsidR="002B1496" w:rsidRPr="000C0566">
        <w:rPr>
          <w:sz w:val="24"/>
          <w:szCs w:val="24"/>
          <w:u w:val="single"/>
        </w:rPr>
        <w:t xml:space="preserve"> zajištění „Organizace výběrového řízení“ a „Zajištění realizačního managementu“ v rámci projektu Snížení energetické náročnosti budovy Zdravotního střediska Albrechtice</w:t>
      </w:r>
    </w:p>
    <w:p w:rsidR="002B1496" w:rsidRPr="005147FB" w:rsidRDefault="002B1496" w:rsidP="005147FB">
      <w:pPr>
        <w:suppressAutoHyphens w:val="0"/>
        <w:jc w:val="both"/>
        <w:rPr>
          <w:sz w:val="22"/>
          <w:szCs w:val="22"/>
        </w:rPr>
      </w:pPr>
    </w:p>
    <w:p w:rsidR="002B1496" w:rsidRDefault="000C0566" w:rsidP="005147FB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0C0566" w:rsidRPr="00E52907" w:rsidRDefault="000C0566" w:rsidP="005147FB">
      <w:pPr>
        <w:pStyle w:val="Odstavecseseznamem"/>
        <w:ind w:left="644"/>
        <w:jc w:val="both"/>
        <w:rPr>
          <w:sz w:val="24"/>
          <w:szCs w:val="24"/>
        </w:rPr>
      </w:pPr>
    </w:p>
    <w:p w:rsidR="003A38F8" w:rsidRPr="003A38F8" w:rsidRDefault="002B1496" w:rsidP="003A38F8">
      <w:pPr>
        <w:pStyle w:val="Odstavecseseznamem"/>
        <w:numPr>
          <w:ilvl w:val="0"/>
          <w:numId w:val="44"/>
        </w:numPr>
        <w:jc w:val="both"/>
        <w:rPr>
          <w:sz w:val="24"/>
          <w:szCs w:val="24"/>
        </w:rPr>
      </w:pPr>
      <w:r w:rsidRPr="003A38F8">
        <w:rPr>
          <w:sz w:val="24"/>
          <w:szCs w:val="24"/>
        </w:rPr>
        <w:t xml:space="preserve">uzavřela </w:t>
      </w:r>
    </w:p>
    <w:p w:rsidR="003A38F8" w:rsidRDefault="003A38F8" w:rsidP="003A38F8">
      <w:pPr>
        <w:pStyle w:val="Odstavecseseznamem"/>
        <w:ind w:left="1004"/>
        <w:jc w:val="both"/>
        <w:rPr>
          <w:sz w:val="24"/>
          <w:szCs w:val="24"/>
        </w:rPr>
      </w:pPr>
    </w:p>
    <w:p w:rsidR="002B1496" w:rsidRDefault="002B1496" w:rsidP="003A38F8">
      <w:pPr>
        <w:pStyle w:val="Odstavecseseznamem"/>
        <w:ind w:left="1004"/>
        <w:jc w:val="both"/>
        <w:rPr>
          <w:sz w:val="24"/>
          <w:szCs w:val="24"/>
        </w:rPr>
      </w:pPr>
      <w:r w:rsidRPr="003A38F8">
        <w:rPr>
          <w:sz w:val="24"/>
          <w:szCs w:val="24"/>
        </w:rPr>
        <w:t xml:space="preserve">Příkazní smlouvu č.2014/023 k poskytování poradenské, analytické a konzultační služby organizace výběrového řízení a zajištění realizačního managementu k projektu Snížení energetické náročnosti budovy Zdravotního střediska Albrechtice mezi Kateřinou Holubovou se sídlem </w:t>
      </w:r>
      <w:proofErr w:type="spellStart"/>
      <w:r w:rsidRPr="003A38F8">
        <w:rPr>
          <w:sz w:val="24"/>
          <w:szCs w:val="24"/>
        </w:rPr>
        <w:t>Houbalova</w:t>
      </w:r>
      <w:proofErr w:type="spellEnd"/>
      <w:r w:rsidRPr="003A38F8">
        <w:rPr>
          <w:sz w:val="24"/>
          <w:szCs w:val="24"/>
        </w:rPr>
        <w:t xml:space="preserve"> 2086/1, 628 00 Brno,  IČ: 620 92 341, a Obcí Albrechtice ve znění dle písemné přílohy </w:t>
      </w:r>
    </w:p>
    <w:p w:rsidR="003A38F8" w:rsidRPr="003A38F8" w:rsidRDefault="003A38F8" w:rsidP="003A38F8">
      <w:pPr>
        <w:pStyle w:val="Odstavecseseznamem"/>
        <w:ind w:left="1004"/>
        <w:jc w:val="both"/>
        <w:rPr>
          <w:sz w:val="24"/>
          <w:szCs w:val="24"/>
        </w:rPr>
      </w:pPr>
    </w:p>
    <w:p w:rsidR="003A38F8" w:rsidRDefault="002B1496" w:rsidP="003A38F8">
      <w:pPr>
        <w:pStyle w:val="Odstavecseseznamem"/>
        <w:numPr>
          <w:ilvl w:val="0"/>
          <w:numId w:val="44"/>
        </w:numPr>
        <w:jc w:val="both"/>
        <w:rPr>
          <w:sz w:val="24"/>
          <w:szCs w:val="24"/>
        </w:rPr>
      </w:pPr>
      <w:r w:rsidRPr="003A38F8">
        <w:rPr>
          <w:sz w:val="24"/>
          <w:szCs w:val="24"/>
        </w:rPr>
        <w:t xml:space="preserve">pověřila </w:t>
      </w:r>
    </w:p>
    <w:p w:rsidR="003A38F8" w:rsidRDefault="003A38F8" w:rsidP="003A38F8">
      <w:pPr>
        <w:pStyle w:val="Odstavecseseznamem"/>
        <w:ind w:left="1004"/>
        <w:jc w:val="both"/>
        <w:rPr>
          <w:sz w:val="24"/>
          <w:szCs w:val="24"/>
        </w:rPr>
      </w:pPr>
    </w:p>
    <w:p w:rsidR="002B1496" w:rsidRPr="003A38F8" w:rsidRDefault="002B1496" w:rsidP="003A38F8">
      <w:pPr>
        <w:pStyle w:val="Odstavecseseznamem"/>
        <w:ind w:left="1004"/>
        <w:jc w:val="both"/>
        <w:rPr>
          <w:sz w:val="24"/>
          <w:szCs w:val="24"/>
        </w:rPr>
      </w:pPr>
      <w:r w:rsidRPr="003A38F8">
        <w:rPr>
          <w:sz w:val="24"/>
          <w:szCs w:val="24"/>
        </w:rPr>
        <w:t xml:space="preserve">starostu obce podpisem smlouvy                          </w:t>
      </w:r>
    </w:p>
    <w:p w:rsidR="002B1496" w:rsidRDefault="002B1496" w:rsidP="005147FB">
      <w:pPr>
        <w:pStyle w:val="Odstavecseseznamem"/>
        <w:ind w:left="1425"/>
        <w:rPr>
          <w:sz w:val="22"/>
          <w:szCs w:val="22"/>
        </w:rPr>
      </w:pPr>
    </w:p>
    <w:p w:rsidR="002B1496" w:rsidRDefault="002B1496" w:rsidP="005147FB">
      <w:pPr>
        <w:ind w:left="2836" w:firstLine="709"/>
        <w:rPr>
          <w:sz w:val="22"/>
          <w:szCs w:val="22"/>
        </w:rPr>
      </w:pPr>
      <w:r w:rsidRPr="005147FB">
        <w:rPr>
          <w:sz w:val="22"/>
          <w:szCs w:val="22"/>
        </w:rPr>
        <w:t xml:space="preserve">(ZODP.: </w:t>
      </w:r>
      <w:proofErr w:type="gramStart"/>
      <w:r w:rsidRPr="005147FB">
        <w:rPr>
          <w:sz w:val="22"/>
          <w:szCs w:val="22"/>
        </w:rPr>
        <w:t>TAJ,  T.</w:t>
      </w:r>
      <w:proofErr w:type="gramEnd"/>
      <w:r w:rsidRPr="005147FB">
        <w:rPr>
          <w:sz w:val="22"/>
          <w:szCs w:val="22"/>
        </w:rPr>
        <w:t xml:space="preserve">:  </w:t>
      </w:r>
      <w:proofErr w:type="gramStart"/>
      <w:r w:rsidRPr="005147FB">
        <w:rPr>
          <w:sz w:val="22"/>
          <w:szCs w:val="22"/>
        </w:rPr>
        <w:t>18.4.2014</w:t>
      </w:r>
      <w:proofErr w:type="gramEnd"/>
      <w:r w:rsidRPr="005147FB">
        <w:rPr>
          <w:sz w:val="22"/>
          <w:szCs w:val="22"/>
        </w:rPr>
        <w:t>)</w:t>
      </w:r>
    </w:p>
    <w:p w:rsidR="002B1496" w:rsidRDefault="002B1496" w:rsidP="00FC79E5">
      <w:pPr>
        <w:pStyle w:val="Odstavecseseznamem"/>
        <w:ind w:left="2847" w:firstLine="698"/>
        <w:rPr>
          <w:sz w:val="22"/>
          <w:szCs w:val="22"/>
        </w:rPr>
      </w:pPr>
    </w:p>
    <w:p w:rsidR="002B1496" w:rsidRPr="003A38F8" w:rsidRDefault="003A38F8" w:rsidP="003A38F8">
      <w:pPr>
        <w:suppressAutoHyphens w:val="0"/>
        <w:jc w:val="both"/>
        <w:rPr>
          <w:sz w:val="24"/>
          <w:szCs w:val="24"/>
          <w:u w:val="single"/>
        </w:rPr>
      </w:pPr>
      <w:r w:rsidRPr="003A38F8">
        <w:rPr>
          <w:sz w:val="24"/>
          <w:szCs w:val="24"/>
          <w:u w:val="single"/>
        </w:rPr>
        <w:t>19/79</w:t>
      </w:r>
      <w:r w:rsidRPr="003A38F8">
        <w:rPr>
          <w:sz w:val="24"/>
          <w:szCs w:val="24"/>
          <w:u w:val="single"/>
        </w:rPr>
        <w:tab/>
      </w:r>
      <w:r w:rsidR="002B1496" w:rsidRPr="003A38F8">
        <w:rPr>
          <w:sz w:val="24"/>
          <w:szCs w:val="24"/>
          <w:u w:val="single"/>
        </w:rPr>
        <w:t>Zápis z jednání výborů</w:t>
      </w:r>
    </w:p>
    <w:p w:rsidR="002B1496" w:rsidRPr="005147FB" w:rsidRDefault="002B1496" w:rsidP="0038022E">
      <w:pPr>
        <w:suppressAutoHyphens w:val="0"/>
        <w:jc w:val="both"/>
        <w:rPr>
          <w:sz w:val="22"/>
          <w:szCs w:val="22"/>
        </w:rPr>
      </w:pPr>
    </w:p>
    <w:p w:rsidR="003A38F8" w:rsidRDefault="002B1496" w:rsidP="0038022E">
      <w:pPr>
        <w:pStyle w:val="Odstavecseseznamem"/>
        <w:ind w:left="644"/>
        <w:jc w:val="both"/>
        <w:rPr>
          <w:sz w:val="24"/>
          <w:szCs w:val="24"/>
        </w:rPr>
      </w:pPr>
      <w:r w:rsidRPr="00E52907">
        <w:rPr>
          <w:sz w:val="24"/>
          <w:szCs w:val="24"/>
        </w:rPr>
        <w:t>Rada obce Albrechtice</w:t>
      </w:r>
      <w:r>
        <w:rPr>
          <w:sz w:val="24"/>
          <w:szCs w:val="24"/>
        </w:rPr>
        <w:t xml:space="preserve"> doporučila Zastupitelstvu obce Albrechtice </w:t>
      </w:r>
    </w:p>
    <w:p w:rsidR="003A38F8" w:rsidRDefault="003A38F8" w:rsidP="0038022E">
      <w:pPr>
        <w:pStyle w:val="Odstavecseseznamem"/>
        <w:ind w:left="644"/>
        <w:jc w:val="both"/>
        <w:rPr>
          <w:sz w:val="24"/>
          <w:szCs w:val="24"/>
        </w:rPr>
      </w:pPr>
    </w:p>
    <w:p w:rsidR="002B1496" w:rsidRDefault="002B1496" w:rsidP="003A38F8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vzít na vědomí</w:t>
      </w:r>
    </w:p>
    <w:p w:rsidR="003A38F8" w:rsidRDefault="003A38F8" w:rsidP="003A38F8">
      <w:pPr>
        <w:jc w:val="both"/>
        <w:rPr>
          <w:sz w:val="24"/>
          <w:szCs w:val="24"/>
        </w:rPr>
      </w:pPr>
    </w:p>
    <w:p w:rsidR="003A38F8" w:rsidRDefault="003A38F8" w:rsidP="003A38F8">
      <w:pPr>
        <w:ind w:left="29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B1496" w:rsidRPr="003A38F8">
        <w:rPr>
          <w:sz w:val="24"/>
          <w:szCs w:val="24"/>
        </w:rPr>
        <w:t xml:space="preserve">zápis z jednání finančního výboru ze dne </w:t>
      </w:r>
      <w:proofErr w:type="gramStart"/>
      <w:r w:rsidR="002B1496" w:rsidRPr="003A38F8">
        <w:rPr>
          <w:sz w:val="24"/>
          <w:szCs w:val="24"/>
        </w:rPr>
        <w:t>9.4.2014</w:t>
      </w:r>
      <w:proofErr w:type="gramEnd"/>
      <w:r w:rsidR="002B1496" w:rsidRPr="003A38F8">
        <w:rPr>
          <w:sz w:val="24"/>
          <w:szCs w:val="24"/>
        </w:rPr>
        <w:t xml:space="preserve"> dle písemné přílohy</w:t>
      </w:r>
    </w:p>
    <w:p w:rsidR="002B1496" w:rsidRDefault="003A38F8" w:rsidP="003A38F8">
      <w:pPr>
        <w:ind w:left="29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B1496" w:rsidRPr="003A38F8">
        <w:rPr>
          <w:sz w:val="24"/>
          <w:szCs w:val="24"/>
        </w:rPr>
        <w:t>zápis z jednání kontrolního výboru ze dne 7.4.20014 dle písemné přílohy</w:t>
      </w:r>
    </w:p>
    <w:p w:rsidR="003A38F8" w:rsidRDefault="003A38F8" w:rsidP="003A38F8">
      <w:pPr>
        <w:jc w:val="both"/>
        <w:rPr>
          <w:sz w:val="24"/>
          <w:szCs w:val="24"/>
        </w:rPr>
      </w:pPr>
    </w:p>
    <w:p w:rsidR="003A38F8" w:rsidRDefault="002B1496" w:rsidP="003A38F8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3A38F8">
        <w:rPr>
          <w:sz w:val="24"/>
          <w:szCs w:val="24"/>
        </w:rPr>
        <w:t xml:space="preserve">uložila </w:t>
      </w:r>
    </w:p>
    <w:p w:rsidR="003A38F8" w:rsidRDefault="003A38F8" w:rsidP="003A38F8">
      <w:pPr>
        <w:pStyle w:val="Odstavecseseznamem"/>
        <w:ind w:left="1004"/>
        <w:jc w:val="both"/>
        <w:rPr>
          <w:sz w:val="24"/>
          <w:szCs w:val="24"/>
        </w:rPr>
      </w:pPr>
    </w:p>
    <w:p w:rsidR="002B1496" w:rsidRPr="003A38F8" w:rsidRDefault="00560938" w:rsidP="003A38F8">
      <w:pPr>
        <w:pStyle w:val="Odstavecseseznamem"/>
        <w:ind w:left="1004"/>
        <w:jc w:val="both"/>
        <w:rPr>
          <w:sz w:val="24"/>
          <w:szCs w:val="24"/>
        </w:rPr>
      </w:pPr>
      <w:r w:rsidRPr="003A38F8">
        <w:rPr>
          <w:sz w:val="24"/>
          <w:szCs w:val="24"/>
        </w:rPr>
        <w:t xml:space="preserve">ověřit podmínky, za kterých bude možné instalovat před </w:t>
      </w:r>
      <w:proofErr w:type="gramStart"/>
      <w:r w:rsidRPr="003A38F8">
        <w:rPr>
          <w:sz w:val="24"/>
          <w:szCs w:val="24"/>
        </w:rPr>
        <w:t>křižovatkou  ul.</w:t>
      </w:r>
      <w:proofErr w:type="gramEnd"/>
      <w:r w:rsidRPr="003A38F8">
        <w:rPr>
          <w:sz w:val="24"/>
          <w:szCs w:val="24"/>
        </w:rPr>
        <w:t xml:space="preserve"> Hlavní, Školní </w:t>
      </w:r>
      <w:r w:rsidR="003A38F8">
        <w:rPr>
          <w:sz w:val="24"/>
          <w:szCs w:val="24"/>
        </w:rPr>
        <w:t xml:space="preserve">      </w:t>
      </w:r>
      <w:r w:rsidRPr="003A38F8">
        <w:rPr>
          <w:sz w:val="24"/>
          <w:szCs w:val="24"/>
        </w:rPr>
        <w:t>a Obecní radarový měřič rychlosti v souvislosti  s návrhem dle zápisu z jednání kontrolního výboru</w:t>
      </w:r>
    </w:p>
    <w:p w:rsidR="002B1496" w:rsidRDefault="002B1496" w:rsidP="0038022E">
      <w:pPr>
        <w:ind w:left="2836" w:firstLine="709"/>
        <w:rPr>
          <w:sz w:val="22"/>
          <w:szCs w:val="22"/>
        </w:rPr>
      </w:pPr>
      <w:r w:rsidRPr="005147FB">
        <w:rPr>
          <w:sz w:val="22"/>
          <w:szCs w:val="22"/>
        </w:rPr>
        <w:t xml:space="preserve">(ZODP.: </w:t>
      </w:r>
      <w:proofErr w:type="gramStart"/>
      <w:r w:rsidRPr="005147FB">
        <w:rPr>
          <w:sz w:val="22"/>
          <w:szCs w:val="22"/>
        </w:rPr>
        <w:t>TAJ,  T.</w:t>
      </w:r>
      <w:proofErr w:type="gramEnd"/>
      <w:r w:rsidRPr="005147FB">
        <w:rPr>
          <w:sz w:val="22"/>
          <w:szCs w:val="22"/>
        </w:rPr>
        <w:t xml:space="preserve">:  </w:t>
      </w:r>
      <w:proofErr w:type="gramStart"/>
      <w:r w:rsidRPr="005147FB">
        <w:rPr>
          <w:sz w:val="22"/>
          <w:szCs w:val="22"/>
        </w:rPr>
        <w:t>18.4.2014</w:t>
      </w:r>
      <w:proofErr w:type="gramEnd"/>
      <w:r w:rsidRPr="005147FB">
        <w:rPr>
          <w:sz w:val="22"/>
          <w:szCs w:val="22"/>
        </w:rPr>
        <w:t>)</w:t>
      </w:r>
    </w:p>
    <w:p w:rsidR="003A38F8" w:rsidRDefault="003A38F8" w:rsidP="003A38F8">
      <w:pPr>
        <w:suppressAutoHyphens w:val="0"/>
        <w:jc w:val="both"/>
        <w:rPr>
          <w:sz w:val="24"/>
          <w:szCs w:val="24"/>
          <w:u w:val="single"/>
        </w:rPr>
      </w:pPr>
    </w:p>
    <w:p w:rsidR="002B1496" w:rsidRPr="003A38F8" w:rsidRDefault="003A38F8" w:rsidP="003A38F8">
      <w:pPr>
        <w:suppressAutoHyphens w:val="0"/>
        <w:jc w:val="both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>20/79</w:t>
      </w:r>
      <w:r>
        <w:rPr>
          <w:sz w:val="24"/>
          <w:szCs w:val="24"/>
          <w:u w:val="single"/>
        </w:rPr>
        <w:tab/>
      </w:r>
      <w:proofErr w:type="gramStart"/>
      <w:r w:rsidR="002B1496" w:rsidRPr="003A38F8">
        <w:rPr>
          <w:sz w:val="24"/>
          <w:szCs w:val="24"/>
          <w:u w:val="single"/>
        </w:rPr>
        <w:t>41.ročník</w:t>
      </w:r>
      <w:proofErr w:type="gramEnd"/>
      <w:r w:rsidR="002B1496" w:rsidRPr="003A38F8">
        <w:rPr>
          <w:sz w:val="24"/>
          <w:szCs w:val="24"/>
          <w:u w:val="single"/>
        </w:rPr>
        <w:t xml:space="preserve"> Štítu Albrechtic  </w:t>
      </w:r>
    </w:p>
    <w:p w:rsidR="002B1496" w:rsidRPr="005147FB" w:rsidRDefault="002B1496" w:rsidP="0038022E">
      <w:pPr>
        <w:suppressAutoHyphens w:val="0"/>
        <w:jc w:val="both"/>
        <w:rPr>
          <w:sz w:val="22"/>
          <w:szCs w:val="22"/>
        </w:rPr>
      </w:pPr>
    </w:p>
    <w:p w:rsidR="003A38F8" w:rsidRDefault="002B1496" w:rsidP="0038022E">
      <w:pPr>
        <w:pStyle w:val="Odstavecseseznamem"/>
        <w:ind w:left="644"/>
        <w:jc w:val="both"/>
        <w:rPr>
          <w:sz w:val="24"/>
          <w:szCs w:val="24"/>
        </w:rPr>
      </w:pPr>
      <w:r w:rsidRPr="00E52907">
        <w:rPr>
          <w:sz w:val="24"/>
          <w:szCs w:val="24"/>
        </w:rPr>
        <w:t>Rada obce Albrechtice</w:t>
      </w:r>
      <w:r>
        <w:rPr>
          <w:sz w:val="24"/>
          <w:szCs w:val="24"/>
        </w:rPr>
        <w:t xml:space="preserve"> </w:t>
      </w:r>
    </w:p>
    <w:p w:rsidR="003A38F8" w:rsidRDefault="003A38F8" w:rsidP="0038022E">
      <w:pPr>
        <w:pStyle w:val="Odstavecseseznamem"/>
        <w:ind w:left="644"/>
        <w:jc w:val="both"/>
        <w:rPr>
          <w:sz w:val="24"/>
          <w:szCs w:val="24"/>
        </w:rPr>
      </w:pPr>
    </w:p>
    <w:p w:rsidR="003A38F8" w:rsidRDefault="002B1496" w:rsidP="0038022E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souhlasila </w:t>
      </w:r>
    </w:p>
    <w:p w:rsidR="003A38F8" w:rsidRDefault="003A38F8" w:rsidP="0038022E">
      <w:pPr>
        <w:pStyle w:val="Odstavecseseznamem"/>
        <w:ind w:left="644"/>
        <w:jc w:val="both"/>
        <w:rPr>
          <w:sz w:val="24"/>
          <w:szCs w:val="24"/>
        </w:rPr>
      </w:pPr>
    </w:p>
    <w:p w:rsidR="002B1496" w:rsidRPr="00E52907" w:rsidRDefault="002B1496" w:rsidP="0038022E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pracovní cestou starosty Ing. Vladislava </w:t>
      </w:r>
      <w:proofErr w:type="spellStart"/>
      <w:r>
        <w:rPr>
          <w:sz w:val="24"/>
          <w:szCs w:val="24"/>
        </w:rPr>
        <w:t>Šipuly</w:t>
      </w:r>
      <w:proofErr w:type="spellEnd"/>
      <w:r>
        <w:rPr>
          <w:sz w:val="24"/>
          <w:szCs w:val="24"/>
        </w:rPr>
        <w:t xml:space="preserve">  a člena Rady obce Albrechtice MUDr. Stanislava </w:t>
      </w:r>
      <w:proofErr w:type="spellStart"/>
      <w:r>
        <w:rPr>
          <w:sz w:val="24"/>
          <w:szCs w:val="24"/>
        </w:rPr>
        <w:t>Kowalského</w:t>
      </w:r>
      <w:proofErr w:type="spellEnd"/>
      <w:r>
        <w:rPr>
          <w:sz w:val="24"/>
          <w:szCs w:val="24"/>
        </w:rPr>
        <w:t xml:space="preserve"> do Albrechtic v Jizerský horách dne 25.4.2014 k</w:t>
      </w:r>
      <w:r w:rsidR="00AB1EBE">
        <w:rPr>
          <w:sz w:val="24"/>
          <w:szCs w:val="24"/>
        </w:rPr>
        <w:t xml:space="preserve"> zajištění </w:t>
      </w:r>
      <w:r>
        <w:rPr>
          <w:sz w:val="24"/>
          <w:szCs w:val="24"/>
        </w:rPr>
        <w:t>organizační</w:t>
      </w:r>
      <w:r w:rsidR="00AB1EBE">
        <w:rPr>
          <w:sz w:val="24"/>
          <w:szCs w:val="24"/>
        </w:rPr>
        <w:t xml:space="preserve">ch </w:t>
      </w:r>
      <w:r>
        <w:rPr>
          <w:sz w:val="24"/>
          <w:szCs w:val="24"/>
        </w:rPr>
        <w:t>záležitost</w:t>
      </w:r>
      <w:r w:rsidR="00AB1EBE">
        <w:rPr>
          <w:sz w:val="24"/>
          <w:szCs w:val="24"/>
        </w:rPr>
        <w:t xml:space="preserve">í k </w:t>
      </w:r>
      <w:r>
        <w:rPr>
          <w:sz w:val="24"/>
          <w:szCs w:val="24"/>
        </w:rPr>
        <w:t xml:space="preserve">uspořádání </w:t>
      </w:r>
      <w:proofErr w:type="gramStart"/>
      <w:r>
        <w:rPr>
          <w:sz w:val="24"/>
          <w:szCs w:val="24"/>
        </w:rPr>
        <w:t>41.ročníku</w:t>
      </w:r>
      <w:proofErr w:type="gramEnd"/>
      <w:r>
        <w:rPr>
          <w:sz w:val="24"/>
          <w:szCs w:val="24"/>
        </w:rPr>
        <w:t xml:space="preserve"> Štítu Albrechtic. </w:t>
      </w:r>
    </w:p>
    <w:p w:rsidR="00AB1EBE" w:rsidRDefault="00AB1EBE" w:rsidP="00827F88">
      <w:pPr>
        <w:pStyle w:val="Odstavecseseznamem"/>
        <w:ind w:left="1425"/>
        <w:rPr>
          <w:sz w:val="22"/>
          <w:szCs w:val="22"/>
        </w:rPr>
      </w:pPr>
    </w:p>
    <w:p w:rsidR="002B1496" w:rsidRDefault="002B1496" w:rsidP="00827F88">
      <w:pPr>
        <w:ind w:left="2836" w:firstLine="709"/>
        <w:rPr>
          <w:sz w:val="22"/>
          <w:szCs w:val="22"/>
        </w:rPr>
      </w:pPr>
      <w:r w:rsidRPr="005147FB">
        <w:rPr>
          <w:sz w:val="22"/>
          <w:szCs w:val="22"/>
        </w:rPr>
        <w:t xml:space="preserve">(ZODP.: </w:t>
      </w:r>
      <w:proofErr w:type="gramStart"/>
      <w:r w:rsidRPr="005147FB">
        <w:rPr>
          <w:sz w:val="22"/>
          <w:szCs w:val="22"/>
        </w:rPr>
        <w:t>TAJ,  T.</w:t>
      </w:r>
      <w:proofErr w:type="gramEnd"/>
      <w:r w:rsidRPr="005147FB">
        <w:rPr>
          <w:sz w:val="22"/>
          <w:szCs w:val="22"/>
        </w:rPr>
        <w:t xml:space="preserve">:  </w:t>
      </w:r>
      <w:proofErr w:type="gramStart"/>
      <w:r w:rsidRPr="005147FB">
        <w:rPr>
          <w:sz w:val="22"/>
          <w:szCs w:val="22"/>
        </w:rPr>
        <w:t>18.4.2014</w:t>
      </w:r>
      <w:proofErr w:type="gramEnd"/>
      <w:r w:rsidRPr="005147FB">
        <w:rPr>
          <w:sz w:val="22"/>
          <w:szCs w:val="22"/>
        </w:rPr>
        <w:t>)</w:t>
      </w:r>
    </w:p>
    <w:p w:rsidR="002B1496" w:rsidRPr="003A38F8" w:rsidRDefault="003A38F8" w:rsidP="003A38F8">
      <w:pPr>
        <w:suppressAutoHyphens w:val="0"/>
        <w:jc w:val="both"/>
        <w:rPr>
          <w:sz w:val="24"/>
          <w:szCs w:val="24"/>
          <w:u w:val="single"/>
        </w:rPr>
      </w:pPr>
      <w:r w:rsidRPr="003A38F8">
        <w:rPr>
          <w:sz w:val="24"/>
          <w:szCs w:val="24"/>
          <w:u w:val="single"/>
        </w:rPr>
        <w:lastRenderedPageBreak/>
        <w:t>21/79</w:t>
      </w:r>
      <w:r w:rsidRPr="003A38F8">
        <w:rPr>
          <w:sz w:val="24"/>
          <w:szCs w:val="24"/>
          <w:u w:val="single"/>
        </w:rPr>
        <w:tab/>
      </w:r>
      <w:r w:rsidR="002B1496" w:rsidRPr="003A38F8">
        <w:rPr>
          <w:sz w:val="24"/>
          <w:szCs w:val="24"/>
          <w:u w:val="single"/>
        </w:rPr>
        <w:t xml:space="preserve">Rekonstrukce stávající kanalizace a ČS v areálu ZŠ Albrechtice </w:t>
      </w:r>
    </w:p>
    <w:p w:rsidR="00AB1EBE" w:rsidRDefault="00AB1EBE" w:rsidP="00AB1EBE">
      <w:pPr>
        <w:suppressAutoHyphens w:val="0"/>
        <w:jc w:val="both"/>
        <w:rPr>
          <w:sz w:val="24"/>
          <w:szCs w:val="24"/>
          <w:u w:val="single"/>
        </w:rPr>
      </w:pPr>
    </w:p>
    <w:p w:rsidR="00AB1EBE" w:rsidRDefault="00AB1EBE" w:rsidP="00AB1EBE">
      <w:pPr>
        <w:pStyle w:val="Odstavecseseznamem"/>
        <w:ind w:left="644"/>
        <w:jc w:val="both"/>
        <w:rPr>
          <w:sz w:val="24"/>
          <w:szCs w:val="24"/>
        </w:rPr>
      </w:pPr>
      <w:r w:rsidRPr="00E52907">
        <w:rPr>
          <w:sz w:val="24"/>
          <w:szCs w:val="24"/>
        </w:rPr>
        <w:t>Rada obce Albrechtice</w:t>
      </w:r>
    </w:p>
    <w:p w:rsidR="003A38F8" w:rsidRDefault="003A38F8" w:rsidP="00AB1EBE">
      <w:pPr>
        <w:pStyle w:val="Odstavecseseznamem"/>
        <w:ind w:left="644"/>
        <w:jc w:val="both"/>
        <w:rPr>
          <w:sz w:val="24"/>
          <w:szCs w:val="24"/>
        </w:rPr>
      </w:pPr>
    </w:p>
    <w:p w:rsidR="003A38F8" w:rsidRPr="003A38F8" w:rsidRDefault="00AB1EBE" w:rsidP="003A38F8">
      <w:pPr>
        <w:pStyle w:val="Odstavecseseznamem"/>
        <w:numPr>
          <w:ilvl w:val="0"/>
          <w:numId w:val="46"/>
        </w:numPr>
        <w:jc w:val="both"/>
        <w:rPr>
          <w:sz w:val="24"/>
          <w:szCs w:val="24"/>
        </w:rPr>
      </w:pPr>
      <w:r w:rsidRPr="003A38F8">
        <w:rPr>
          <w:sz w:val="24"/>
          <w:szCs w:val="24"/>
        </w:rPr>
        <w:t xml:space="preserve">vzala na vědomí </w:t>
      </w:r>
    </w:p>
    <w:p w:rsidR="003A38F8" w:rsidRDefault="003A38F8" w:rsidP="003A38F8">
      <w:pPr>
        <w:pStyle w:val="Odstavecseseznamem"/>
        <w:ind w:left="1004"/>
        <w:jc w:val="both"/>
        <w:rPr>
          <w:sz w:val="24"/>
          <w:szCs w:val="24"/>
        </w:rPr>
      </w:pPr>
    </w:p>
    <w:p w:rsidR="00AB1EBE" w:rsidRDefault="00AB1EBE" w:rsidP="003A38F8">
      <w:pPr>
        <w:pStyle w:val="Odstavecseseznamem"/>
        <w:ind w:left="1004"/>
        <w:jc w:val="both"/>
        <w:rPr>
          <w:sz w:val="24"/>
          <w:szCs w:val="24"/>
        </w:rPr>
      </w:pPr>
      <w:r w:rsidRPr="003A38F8">
        <w:rPr>
          <w:sz w:val="24"/>
          <w:szCs w:val="24"/>
        </w:rPr>
        <w:t xml:space="preserve">studii „Variantní řešení rekonstrukce stávající kanalizace a ČS v reálu ZŠ </w:t>
      </w:r>
      <w:proofErr w:type="gramStart"/>
      <w:r w:rsidRPr="003A38F8">
        <w:rPr>
          <w:sz w:val="24"/>
          <w:szCs w:val="24"/>
        </w:rPr>
        <w:t xml:space="preserve">Albrechtice“ </w:t>
      </w:r>
      <w:r w:rsidR="003A38F8">
        <w:rPr>
          <w:sz w:val="24"/>
          <w:szCs w:val="24"/>
        </w:rPr>
        <w:t xml:space="preserve">              </w:t>
      </w:r>
      <w:r w:rsidRPr="003A38F8">
        <w:rPr>
          <w:sz w:val="24"/>
          <w:szCs w:val="24"/>
        </w:rPr>
        <w:t>dle</w:t>
      </w:r>
      <w:proofErr w:type="gramEnd"/>
      <w:r w:rsidRPr="003A38F8">
        <w:rPr>
          <w:sz w:val="24"/>
          <w:szCs w:val="24"/>
        </w:rPr>
        <w:t xml:space="preserve"> písemné přílohy</w:t>
      </w:r>
    </w:p>
    <w:p w:rsidR="003A38F8" w:rsidRPr="003A38F8" w:rsidRDefault="003A38F8" w:rsidP="003A38F8">
      <w:pPr>
        <w:pStyle w:val="Odstavecseseznamem"/>
        <w:ind w:left="1004"/>
        <w:jc w:val="both"/>
        <w:rPr>
          <w:sz w:val="24"/>
          <w:szCs w:val="24"/>
        </w:rPr>
      </w:pPr>
    </w:p>
    <w:p w:rsidR="003A38F8" w:rsidRDefault="00AB1EBE" w:rsidP="003A38F8">
      <w:pPr>
        <w:pStyle w:val="Odstavecseseznamem"/>
        <w:numPr>
          <w:ilvl w:val="0"/>
          <w:numId w:val="46"/>
        </w:numPr>
        <w:jc w:val="both"/>
        <w:rPr>
          <w:sz w:val="24"/>
          <w:szCs w:val="24"/>
        </w:rPr>
      </w:pPr>
      <w:r w:rsidRPr="003A38F8">
        <w:rPr>
          <w:sz w:val="24"/>
          <w:szCs w:val="24"/>
        </w:rPr>
        <w:t xml:space="preserve">schválila </w:t>
      </w:r>
    </w:p>
    <w:p w:rsidR="003A38F8" w:rsidRDefault="003A38F8" w:rsidP="003A38F8">
      <w:pPr>
        <w:pStyle w:val="Odstavecseseznamem"/>
        <w:ind w:left="1004"/>
        <w:jc w:val="both"/>
        <w:rPr>
          <w:sz w:val="24"/>
          <w:szCs w:val="24"/>
        </w:rPr>
      </w:pPr>
    </w:p>
    <w:p w:rsidR="00AB1EBE" w:rsidRPr="003A38F8" w:rsidRDefault="00AB1EBE" w:rsidP="003A38F8">
      <w:pPr>
        <w:pStyle w:val="Odstavecseseznamem"/>
        <w:ind w:left="1004"/>
        <w:jc w:val="both"/>
        <w:rPr>
          <w:sz w:val="24"/>
          <w:szCs w:val="24"/>
        </w:rPr>
      </w:pPr>
      <w:r w:rsidRPr="003A38F8">
        <w:rPr>
          <w:sz w:val="24"/>
          <w:szCs w:val="24"/>
        </w:rPr>
        <w:t>provedení rekonstrukce dle Varianty II.</w:t>
      </w:r>
    </w:p>
    <w:p w:rsidR="00AB1EBE" w:rsidRPr="00AB1EBE" w:rsidRDefault="00AB1EBE" w:rsidP="00AB1EBE">
      <w:pPr>
        <w:pStyle w:val="Odstavecseseznamem"/>
        <w:ind w:left="1425"/>
        <w:jc w:val="both"/>
        <w:rPr>
          <w:sz w:val="22"/>
          <w:szCs w:val="22"/>
        </w:rPr>
      </w:pPr>
    </w:p>
    <w:p w:rsidR="00AB1EBE" w:rsidRDefault="00AB1EBE" w:rsidP="00AB1EBE">
      <w:pPr>
        <w:ind w:left="2836" w:firstLine="709"/>
        <w:rPr>
          <w:sz w:val="22"/>
          <w:szCs w:val="22"/>
        </w:rPr>
      </w:pPr>
      <w:r w:rsidRPr="005147FB">
        <w:rPr>
          <w:sz w:val="22"/>
          <w:szCs w:val="22"/>
        </w:rPr>
        <w:t xml:space="preserve">(ZODP.: </w:t>
      </w:r>
      <w:proofErr w:type="gramStart"/>
      <w:r w:rsidRPr="005147FB">
        <w:rPr>
          <w:sz w:val="22"/>
          <w:szCs w:val="22"/>
        </w:rPr>
        <w:t>TAJ,  T.</w:t>
      </w:r>
      <w:proofErr w:type="gramEnd"/>
      <w:r w:rsidRPr="005147FB">
        <w:rPr>
          <w:sz w:val="22"/>
          <w:szCs w:val="22"/>
        </w:rPr>
        <w:t xml:space="preserve">:  </w:t>
      </w:r>
      <w:proofErr w:type="gramStart"/>
      <w:r w:rsidRPr="005147FB">
        <w:rPr>
          <w:sz w:val="22"/>
          <w:szCs w:val="22"/>
        </w:rPr>
        <w:t>18.4.2014</w:t>
      </w:r>
      <w:proofErr w:type="gramEnd"/>
      <w:r w:rsidRPr="005147FB">
        <w:rPr>
          <w:sz w:val="22"/>
          <w:szCs w:val="22"/>
        </w:rPr>
        <w:t>)</w:t>
      </w:r>
    </w:p>
    <w:p w:rsidR="0081560A" w:rsidRDefault="0081560A" w:rsidP="00AB1EBE">
      <w:pPr>
        <w:ind w:left="2836" w:firstLine="709"/>
        <w:rPr>
          <w:sz w:val="22"/>
          <w:szCs w:val="22"/>
        </w:rPr>
      </w:pPr>
    </w:p>
    <w:p w:rsidR="002B1496" w:rsidRPr="00AB1EBE" w:rsidRDefault="003A38F8" w:rsidP="003A38F8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22/79 </w:t>
      </w:r>
      <w:r w:rsidR="00AB1EBE">
        <w:rPr>
          <w:sz w:val="24"/>
          <w:szCs w:val="24"/>
          <w:u w:val="single"/>
        </w:rPr>
        <w:t xml:space="preserve">Sdělení nájemce areálu restaurace Na </w:t>
      </w:r>
      <w:proofErr w:type="spellStart"/>
      <w:r w:rsidR="00AB1EBE">
        <w:rPr>
          <w:sz w:val="24"/>
          <w:szCs w:val="24"/>
          <w:u w:val="single"/>
        </w:rPr>
        <w:t>Zámostí</w:t>
      </w:r>
      <w:proofErr w:type="spellEnd"/>
    </w:p>
    <w:p w:rsidR="002B1496" w:rsidRDefault="002B1496" w:rsidP="00827F88">
      <w:pPr>
        <w:ind w:left="2836" w:firstLine="709"/>
        <w:rPr>
          <w:sz w:val="22"/>
          <w:szCs w:val="22"/>
        </w:rPr>
      </w:pPr>
    </w:p>
    <w:p w:rsidR="003A38F8" w:rsidRDefault="00AB1EBE" w:rsidP="00AB1EBE">
      <w:pPr>
        <w:pStyle w:val="Odstavecseseznamem"/>
        <w:ind w:left="644"/>
        <w:jc w:val="both"/>
        <w:rPr>
          <w:sz w:val="24"/>
          <w:szCs w:val="24"/>
        </w:rPr>
      </w:pPr>
      <w:r w:rsidRPr="00E52907">
        <w:rPr>
          <w:sz w:val="24"/>
          <w:szCs w:val="24"/>
        </w:rPr>
        <w:t>Rada obce Albrechtice</w:t>
      </w:r>
      <w:r>
        <w:rPr>
          <w:sz w:val="24"/>
          <w:szCs w:val="24"/>
        </w:rPr>
        <w:t xml:space="preserve"> </w:t>
      </w:r>
    </w:p>
    <w:p w:rsidR="003A38F8" w:rsidRDefault="003A38F8" w:rsidP="00AB1EBE">
      <w:pPr>
        <w:pStyle w:val="Odstavecseseznamem"/>
        <w:ind w:left="644"/>
        <w:jc w:val="both"/>
        <w:rPr>
          <w:sz w:val="24"/>
          <w:szCs w:val="24"/>
        </w:rPr>
      </w:pPr>
    </w:p>
    <w:p w:rsidR="003A38F8" w:rsidRDefault="00AB1EBE" w:rsidP="00AB1EBE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schválila </w:t>
      </w:r>
    </w:p>
    <w:p w:rsidR="003A38F8" w:rsidRDefault="003A38F8" w:rsidP="00AB1EBE">
      <w:pPr>
        <w:pStyle w:val="Odstavecseseznamem"/>
        <w:ind w:left="644"/>
        <w:jc w:val="both"/>
        <w:rPr>
          <w:sz w:val="24"/>
          <w:szCs w:val="24"/>
        </w:rPr>
      </w:pPr>
    </w:p>
    <w:p w:rsidR="00AB1EBE" w:rsidRDefault="00AB1EBE" w:rsidP="00AB1EBE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prominutí úhrady nájmu nájemci restaurace </w:t>
      </w:r>
      <w:r w:rsidR="000C5A1B"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Zámostí</w:t>
      </w:r>
      <w:proofErr w:type="spellEnd"/>
      <w:r>
        <w:rPr>
          <w:sz w:val="24"/>
          <w:szCs w:val="24"/>
        </w:rPr>
        <w:t xml:space="preserve"> Michalu </w:t>
      </w:r>
      <w:proofErr w:type="spellStart"/>
      <w:r>
        <w:rPr>
          <w:sz w:val="24"/>
          <w:szCs w:val="24"/>
        </w:rPr>
        <w:t>Vlašicovi</w:t>
      </w:r>
      <w:proofErr w:type="spellEnd"/>
      <w:r>
        <w:rPr>
          <w:sz w:val="24"/>
          <w:szCs w:val="24"/>
        </w:rPr>
        <w:t xml:space="preserve"> za období </w:t>
      </w:r>
      <w:r w:rsidR="003A38F8">
        <w:rPr>
          <w:sz w:val="24"/>
          <w:szCs w:val="24"/>
        </w:rPr>
        <w:t xml:space="preserve">                    </w:t>
      </w:r>
      <w:r w:rsidR="002B4B3B">
        <w:rPr>
          <w:sz w:val="24"/>
          <w:szCs w:val="24"/>
        </w:rPr>
        <w:t xml:space="preserve">01/2014 a 02/2014 z důvodu </w:t>
      </w:r>
      <w:r>
        <w:rPr>
          <w:sz w:val="24"/>
          <w:szCs w:val="24"/>
        </w:rPr>
        <w:t xml:space="preserve">provádění oprav v budově </w:t>
      </w:r>
      <w:proofErr w:type="spell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 xml:space="preserve">. </w:t>
      </w:r>
      <w:r w:rsidR="0081560A">
        <w:rPr>
          <w:sz w:val="24"/>
          <w:szCs w:val="24"/>
        </w:rPr>
        <w:t>156.</w:t>
      </w:r>
      <w:r>
        <w:rPr>
          <w:sz w:val="24"/>
          <w:szCs w:val="24"/>
        </w:rPr>
        <w:t xml:space="preserve">  </w:t>
      </w:r>
    </w:p>
    <w:p w:rsidR="00AB1EBE" w:rsidRPr="00AB1EBE" w:rsidRDefault="00AB1EBE" w:rsidP="00AB1EBE">
      <w:pPr>
        <w:pStyle w:val="Odstavecseseznamem"/>
        <w:ind w:left="1425"/>
        <w:jc w:val="both"/>
        <w:rPr>
          <w:sz w:val="22"/>
          <w:szCs w:val="22"/>
        </w:rPr>
      </w:pPr>
    </w:p>
    <w:p w:rsidR="00AB1EBE" w:rsidRDefault="00AB1EBE" w:rsidP="00AB1EBE">
      <w:pPr>
        <w:ind w:left="2836" w:firstLine="709"/>
        <w:rPr>
          <w:sz w:val="22"/>
          <w:szCs w:val="22"/>
        </w:rPr>
      </w:pPr>
      <w:r w:rsidRPr="005147FB">
        <w:rPr>
          <w:sz w:val="22"/>
          <w:szCs w:val="22"/>
        </w:rPr>
        <w:t xml:space="preserve">(ZODP.: </w:t>
      </w:r>
      <w:proofErr w:type="gramStart"/>
      <w:r w:rsidRPr="005147FB">
        <w:rPr>
          <w:sz w:val="22"/>
          <w:szCs w:val="22"/>
        </w:rPr>
        <w:t>TAJ,  T.</w:t>
      </w:r>
      <w:proofErr w:type="gramEnd"/>
      <w:r w:rsidRPr="005147FB">
        <w:rPr>
          <w:sz w:val="22"/>
          <w:szCs w:val="22"/>
        </w:rPr>
        <w:t xml:space="preserve">:  </w:t>
      </w:r>
      <w:proofErr w:type="gramStart"/>
      <w:r w:rsidR="0081560A">
        <w:rPr>
          <w:sz w:val="22"/>
          <w:szCs w:val="22"/>
        </w:rPr>
        <w:t>30</w:t>
      </w:r>
      <w:r w:rsidRPr="005147FB">
        <w:rPr>
          <w:sz w:val="22"/>
          <w:szCs w:val="22"/>
        </w:rPr>
        <w:t>.4.2014</w:t>
      </w:r>
      <w:proofErr w:type="gramEnd"/>
      <w:r w:rsidRPr="005147FB">
        <w:rPr>
          <w:sz w:val="22"/>
          <w:szCs w:val="22"/>
        </w:rPr>
        <w:t>)</w:t>
      </w:r>
    </w:p>
    <w:p w:rsidR="00AB1EBE" w:rsidRDefault="00AB1EBE" w:rsidP="00AB1EBE">
      <w:pPr>
        <w:suppressAutoHyphens w:val="0"/>
        <w:jc w:val="both"/>
        <w:rPr>
          <w:sz w:val="24"/>
          <w:szCs w:val="24"/>
          <w:u w:val="single"/>
        </w:rPr>
      </w:pPr>
    </w:p>
    <w:p w:rsidR="002B1496" w:rsidRPr="002F21EB" w:rsidRDefault="002B1496" w:rsidP="00827F88">
      <w:pPr>
        <w:pStyle w:val="Odstavecseseznamem"/>
        <w:ind w:left="1050"/>
        <w:jc w:val="both"/>
        <w:rPr>
          <w:sz w:val="24"/>
          <w:szCs w:val="24"/>
        </w:rPr>
      </w:pPr>
    </w:p>
    <w:p w:rsidR="002B1496" w:rsidRDefault="002B1496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2B1496" w:rsidRDefault="002B1496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2B1496" w:rsidRDefault="002B1496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2B1496" w:rsidRDefault="002B1496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2B1496" w:rsidRDefault="002B1496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2B1496" w:rsidRDefault="002B1496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2B1496" w:rsidRPr="00764677" w:rsidRDefault="002B1496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10.4.2014</w:t>
      </w:r>
      <w:proofErr w:type="gramEnd"/>
      <w:r>
        <w:rPr>
          <w:sz w:val="24"/>
          <w:szCs w:val="24"/>
        </w:rPr>
        <w:t xml:space="preserve"> zapsala</w:t>
      </w:r>
      <w:r w:rsidRPr="0076467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Ing. Jarmila </w:t>
      </w:r>
      <w:proofErr w:type="spellStart"/>
      <w:r>
        <w:rPr>
          <w:sz w:val="24"/>
          <w:szCs w:val="24"/>
        </w:rPr>
        <w:t>Ciupová</w:t>
      </w:r>
      <w:proofErr w:type="spellEnd"/>
      <w:r>
        <w:rPr>
          <w:sz w:val="24"/>
          <w:szCs w:val="24"/>
        </w:rPr>
        <w:t>, tajemnice</w:t>
      </w:r>
      <w:r w:rsidRPr="00764677">
        <w:rPr>
          <w:sz w:val="24"/>
          <w:szCs w:val="24"/>
        </w:rPr>
        <w:t xml:space="preserve"> </w:t>
      </w: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Pr="00764677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</w:rPr>
      </w:pPr>
      <w:r w:rsidRPr="00764677">
        <w:rPr>
          <w:sz w:val="24"/>
          <w:szCs w:val="24"/>
        </w:rPr>
        <w:t>………………………………..</w:t>
      </w:r>
      <w:r w:rsidRPr="00764677">
        <w:rPr>
          <w:sz w:val="24"/>
          <w:szCs w:val="24"/>
        </w:rPr>
        <w:tab/>
      </w:r>
      <w:r w:rsidRPr="00764677">
        <w:rPr>
          <w:sz w:val="24"/>
          <w:szCs w:val="24"/>
        </w:rPr>
        <w:tab/>
      </w:r>
      <w:r w:rsidRPr="00764677">
        <w:rPr>
          <w:sz w:val="24"/>
          <w:szCs w:val="24"/>
        </w:rPr>
        <w:tab/>
        <w:t xml:space="preserve">   ……………………………….</w:t>
      </w:r>
    </w:p>
    <w:p w:rsidR="002B1496" w:rsidRDefault="002B1496" w:rsidP="00764677">
      <w:pPr>
        <w:tabs>
          <w:tab w:val="left" w:pos="72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Ing. Vladislav </w:t>
      </w:r>
      <w:proofErr w:type="spellStart"/>
      <w:r>
        <w:rPr>
          <w:sz w:val="24"/>
          <w:szCs w:val="24"/>
        </w:rPr>
        <w:t>Šipula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Juraj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Legindi</w:t>
      </w:r>
      <w:proofErr w:type="spellEnd"/>
    </w:p>
    <w:p w:rsidR="002B1496" w:rsidRDefault="002B1496" w:rsidP="00A0754D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místostarosta </w:t>
      </w:r>
      <w:r w:rsidRPr="00764677">
        <w:rPr>
          <w:sz w:val="24"/>
          <w:szCs w:val="24"/>
        </w:rPr>
        <w:tab/>
      </w:r>
    </w:p>
    <w:sectPr w:rsidR="002B1496" w:rsidSect="00824A3E">
      <w:headerReference w:type="default" r:id="rId7"/>
      <w:footerReference w:type="default" r:id="rId8"/>
      <w:pgSz w:w="12240" w:h="15840"/>
      <w:pgMar w:top="1418" w:right="1183" w:bottom="1135" w:left="1276" w:header="709" w:footer="709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566" w:rsidRDefault="000C0566">
      <w:r>
        <w:separator/>
      </w:r>
    </w:p>
  </w:endnote>
  <w:endnote w:type="continuationSeparator" w:id="1">
    <w:p w:rsidR="000C0566" w:rsidRDefault="000C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66" w:rsidRDefault="000C0566">
    <w:pPr>
      <w:pStyle w:val="Zpat"/>
    </w:pPr>
    <w:r>
      <w:tab/>
      <w:t xml:space="preserve">- </w:t>
    </w:r>
    <w:fldSimple w:instr=" PAGE ">
      <w:r w:rsidR="002B4B3B">
        <w:rPr>
          <w:noProof/>
        </w:rPr>
        <w:t>9</w:t>
      </w:r>
    </w:fldSimple>
    <w:r>
      <w:t xml:space="preserve"> -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566" w:rsidRDefault="000C0566">
      <w:r>
        <w:separator/>
      </w:r>
    </w:p>
  </w:footnote>
  <w:footnote w:type="continuationSeparator" w:id="1">
    <w:p w:rsidR="000C0566" w:rsidRDefault="000C0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66" w:rsidRDefault="000C0566">
    <w:pPr>
      <w:pStyle w:val="Nadpis4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USNESENÍ č. 79</w:t>
    </w:r>
  </w:p>
  <w:p w:rsidR="000C0566" w:rsidRDefault="000C0566">
    <w:pPr>
      <w:pStyle w:val="Nadpis4"/>
      <w:pBdr>
        <w:bottom w:val="single" w:sz="6" w:space="1" w:color="000000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Rady obce Albrechtice ze dne </w:t>
    </w:r>
    <w:proofErr w:type="gramStart"/>
    <w:r>
      <w:rPr>
        <w:b/>
        <w:bCs/>
        <w:sz w:val="24"/>
        <w:szCs w:val="24"/>
      </w:rPr>
      <w:t>10.4.2014</w:t>
    </w:r>
    <w:proofErr w:type="gramEnd"/>
  </w:p>
  <w:p w:rsidR="000C0566" w:rsidRDefault="000C0566"/>
  <w:p w:rsidR="000C0566" w:rsidRDefault="000C05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616" w:hanging="481"/>
      </w:pPr>
      <w:rPr>
        <w:rFonts w:eastAsia="Times New Roman"/>
        <w:i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411"/>
        </w:tabs>
        <w:ind w:left="1277" w:firstLine="1134"/>
      </w:pPr>
      <w:rPr>
        <w:rFonts w:eastAsia="Times New Roman"/>
        <w:i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851" w:firstLine="2095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345"/>
        </w:tabs>
        <w:ind w:left="2345" w:hanging="360"/>
      </w:pPr>
      <w:rPr>
        <w:rFonts w:eastAsia="Times New Roman"/>
      </w:rPr>
    </w:lvl>
    <w:lvl w:ilvl="5">
      <w:start w:val="1"/>
      <w:numFmt w:val="bullet"/>
      <w:lvlText w:val="-"/>
      <w:lvlJc w:val="left"/>
      <w:pPr>
        <w:tabs>
          <w:tab w:val="num" w:pos="4926"/>
        </w:tabs>
        <w:ind w:left="492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03"/>
        </w:tabs>
        <w:ind w:left="5503" w:hanging="397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i/>
        <w:iCs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7086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5B7757B"/>
    <w:multiLevelType w:val="hybridMultilevel"/>
    <w:tmpl w:val="A02A0286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7C5373A"/>
    <w:multiLevelType w:val="hybridMultilevel"/>
    <w:tmpl w:val="5A4C9D3E"/>
    <w:lvl w:ilvl="0" w:tplc="678A71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9007DD7"/>
    <w:multiLevelType w:val="hybridMultilevel"/>
    <w:tmpl w:val="7B0615DE"/>
    <w:lvl w:ilvl="0" w:tplc="38CEBA2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EE1ACE"/>
    <w:multiLevelType w:val="hybridMultilevel"/>
    <w:tmpl w:val="14901744"/>
    <w:lvl w:ilvl="0" w:tplc="5FC2258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FB5C98"/>
    <w:multiLevelType w:val="hybridMultilevel"/>
    <w:tmpl w:val="D6F886F0"/>
    <w:lvl w:ilvl="0" w:tplc="1FD8ECD2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67A0112"/>
    <w:multiLevelType w:val="hybridMultilevel"/>
    <w:tmpl w:val="4DDC67BA"/>
    <w:lvl w:ilvl="0" w:tplc="E8FCCACE">
      <w:start w:val="1"/>
      <w:numFmt w:val="decimal"/>
      <w:lvlText w:val="%1)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130" w:hanging="360"/>
      </w:pPr>
    </w:lvl>
    <w:lvl w:ilvl="2" w:tplc="0405001B">
      <w:start w:val="1"/>
      <w:numFmt w:val="lowerRoman"/>
      <w:lvlText w:val="%3."/>
      <w:lvlJc w:val="right"/>
      <w:pPr>
        <w:ind w:left="2850" w:hanging="180"/>
      </w:pPr>
    </w:lvl>
    <w:lvl w:ilvl="3" w:tplc="0405000F">
      <w:start w:val="1"/>
      <w:numFmt w:val="decimal"/>
      <w:lvlText w:val="%4."/>
      <w:lvlJc w:val="left"/>
      <w:pPr>
        <w:ind w:left="3570" w:hanging="360"/>
      </w:pPr>
    </w:lvl>
    <w:lvl w:ilvl="4" w:tplc="04050019">
      <w:start w:val="1"/>
      <w:numFmt w:val="lowerLetter"/>
      <w:lvlText w:val="%5."/>
      <w:lvlJc w:val="left"/>
      <w:pPr>
        <w:ind w:left="4290" w:hanging="360"/>
      </w:pPr>
    </w:lvl>
    <w:lvl w:ilvl="5" w:tplc="0405001B">
      <w:start w:val="1"/>
      <w:numFmt w:val="lowerRoman"/>
      <w:lvlText w:val="%6."/>
      <w:lvlJc w:val="right"/>
      <w:pPr>
        <w:ind w:left="5010" w:hanging="180"/>
      </w:pPr>
    </w:lvl>
    <w:lvl w:ilvl="6" w:tplc="0405000F">
      <w:start w:val="1"/>
      <w:numFmt w:val="decimal"/>
      <w:lvlText w:val="%7."/>
      <w:lvlJc w:val="left"/>
      <w:pPr>
        <w:ind w:left="5730" w:hanging="360"/>
      </w:pPr>
    </w:lvl>
    <w:lvl w:ilvl="7" w:tplc="04050019">
      <w:start w:val="1"/>
      <w:numFmt w:val="lowerLetter"/>
      <w:lvlText w:val="%8."/>
      <w:lvlJc w:val="left"/>
      <w:pPr>
        <w:ind w:left="6450" w:hanging="360"/>
      </w:pPr>
    </w:lvl>
    <w:lvl w:ilvl="8" w:tplc="0405001B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17BB0460"/>
    <w:multiLevelType w:val="hybridMultilevel"/>
    <w:tmpl w:val="0EC038BA"/>
    <w:lvl w:ilvl="0" w:tplc="2DFA353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80A6D1B"/>
    <w:multiLevelType w:val="hybridMultilevel"/>
    <w:tmpl w:val="272E82EA"/>
    <w:lvl w:ilvl="0" w:tplc="27F40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2B59F9"/>
    <w:multiLevelType w:val="hybridMultilevel"/>
    <w:tmpl w:val="F27AE402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19883147"/>
    <w:multiLevelType w:val="hybridMultilevel"/>
    <w:tmpl w:val="59907D50"/>
    <w:lvl w:ilvl="0" w:tplc="E9CA8A44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CA5AC5"/>
    <w:multiLevelType w:val="hybridMultilevel"/>
    <w:tmpl w:val="433CD37E"/>
    <w:lvl w:ilvl="0" w:tplc="1248B388">
      <w:start w:val="1"/>
      <w:numFmt w:val="decimal"/>
      <w:lvlText w:val="%1)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130" w:hanging="360"/>
      </w:pPr>
    </w:lvl>
    <w:lvl w:ilvl="2" w:tplc="0405001B">
      <w:start w:val="1"/>
      <w:numFmt w:val="lowerRoman"/>
      <w:lvlText w:val="%3."/>
      <w:lvlJc w:val="right"/>
      <w:pPr>
        <w:ind w:left="2850" w:hanging="180"/>
      </w:pPr>
    </w:lvl>
    <w:lvl w:ilvl="3" w:tplc="0405000F">
      <w:start w:val="1"/>
      <w:numFmt w:val="decimal"/>
      <w:lvlText w:val="%4."/>
      <w:lvlJc w:val="left"/>
      <w:pPr>
        <w:ind w:left="3570" w:hanging="360"/>
      </w:pPr>
    </w:lvl>
    <w:lvl w:ilvl="4" w:tplc="04050019">
      <w:start w:val="1"/>
      <w:numFmt w:val="lowerLetter"/>
      <w:lvlText w:val="%5."/>
      <w:lvlJc w:val="left"/>
      <w:pPr>
        <w:ind w:left="4290" w:hanging="360"/>
      </w:pPr>
    </w:lvl>
    <w:lvl w:ilvl="5" w:tplc="0405001B">
      <w:start w:val="1"/>
      <w:numFmt w:val="lowerRoman"/>
      <w:lvlText w:val="%6."/>
      <w:lvlJc w:val="right"/>
      <w:pPr>
        <w:ind w:left="5010" w:hanging="180"/>
      </w:pPr>
    </w:lvl>
    <w:lvl w:ilvl="6" w:tplc="0405000F">
      <w:start w:val="1"/>
      <w:numFmt w:val="decimal"/>
      <w:lvlText w:val="%7."/>
      <w:lvlJc w:val="left"/>
      <w:pPr>
        <w:ind w:left="5730" w:hanging="360"/>
      </w:pPr>
    </w:lvl>
    <w:lvl w:ilvl="7" w:tplc="04050019">
      <w:start w:val="1"/>
      <w:numFmt w:val="lowerLetter"/>
      <w:lvlText w:val="%8."/>
      <w:lvlJc w:val="left"/>
      <w:pPr>
        <w:ind w:left="6450" w:hanging="360"/>
      </w:pPr>
    </w:lvl>
    <w:lvl w:ilvl="8" w:tplc="0405001B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1BEF507A"/>
    <w:multiLevelType w:val="hybridMultilevel"/>
    <w:tmpl w:val="FFDC47D0"/>
    <w:lvl w:ilvl="0" w:tplc="2B2475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D823F0C"/>
    <w:multiLevelType w:val="hybridMultilevel"/>
    <w:tmpl w:val="F27AE402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1EFC5588"/>
    <w:multiLevelType w:val="hybridMultilevel"/>
    <w:tmpl w:val="1DBAAE08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5E87643"/>
    <w:multiLevelType w:val="hybridMultilevel"/>
    <w:tmpl w:val="6598F676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8627327"/>
    <w:multiLevelType w:val="hybridMultilevel"/>
    <w:tmpl w:val="E340CDB8"/>
    <w:lvl w:ilvl="0" w:tplc="B328AFEE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2B757495"/>
    <w:multiLevelType w:val="hybridMultilevel"/>
    <w:tmpl w:val="8B0606C8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19C602B"/>
    <w:multiLevelType w:val="hybridMultilevel"/>
    <w:tmpl w:val="8B0606C8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2923CC0"/>
    <w:multiLevelType w:val="hybridMultilevel"/>
    <w:tmpl w:val="AE84ACC2"/>
    <w:lvl w:ilvl="0" w:tplc="B29237D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3094EB50">
      <w:start w:val="1"/>
      <w:numFmt w:val="lowerLetter"/>
      <w:lvlText w:val="%8)"/>
      <w:lvlJc w:val="left"/>
      <w:pPr>
        <w:ind w:left="6044" w:hanging="360"/>
      </w:pPr>
      <w:rPr>
        <w:rFonts w:ascii="Times New Roman" w:eastAsia="Times New Roman" w:hAnsi="Times New Roman"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470623E"/>
    <w:multiLevelType w:val="hybridMultilevel"/>
    <w:tmpl w:val="5540E1F4"/>
    <w:lvl w:ilvl="0" w:tplc="04050011">
      <w:start w:val="1"/>
      <w:numFmt w:val="decimal"/>
      <w:lvlText w:val="%1)"/>
      <w:lvlJc w:val="left"/>
      <w:pPr>
        <w:ind w:left="1485" w:hanging="360"/>
      </w:p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39DA24E4"/>
    <w:multiLevelType w:val="hybridMultilevel"/>
    <w:tmpl w:val="ED58CFCC"/>
    <w:lvl w:ilvl="0" w:tplc="AAEA7B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72CC55C2">
      <w:start w:val="1"/>
      <w:numFmt w:val="decimal"/>
      <w:lvlText w:val="%8)"/>
      <w:lvlJc w:val="left"/>
      <w:pPr>
        <w:ind w:left="6044" w:hanging="360"/>
      </w:pPr>
      <w:rPr>
        <w:rFonts w:ascii="Times New Roman" w:eastAsia="Times New Roman" w:hAnsi="Times New Roman"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B3527F9"/>
    <w:multiLevelType w:val="hybridMultilevel"/>
    <w:tmpl w:val="5CDCCC46"/>
    <w:lvl w:ilvl="0" w:tplc="04050017">
      <w:start w:val="1"/>
      <w:numFmt w:val="lowerLetter"/>
      <w:lvlText w:val="%1)"/>
      <w:lvlJc w:val="left"/>
      <w:pPr>
        <w:ind w:left="2145" w:hanging="360"/>
      </w:pPr>
    </w:lvl>
    <w:lvl w:ilvl="1" w:tplc="04050019">
      <w:start w:val="1"/>
      <w:numFmt w:val="lowerLetter"/>
      <w:lvlText w:val="%2."/>
      <w:lvlJc w:val="left"/>
      <w:pPr>
        <w:ind w:left="2865" w:hanging="360"/>
      </w:pPr>
    </w:lvl>
    <w:lvl w:ilvl="2" w:tplc="0405001B">
      <w:start w:val="1"/>
      <w:numFmt w:val="lowerRoman"/>
      <w:lvlText w:val="%3."/>
      <w:lvlJc w:val="right"/>
      <w:pPr>
        <w:ind w:left="3585" w:hanging="180"/>
      </w:pPr>
    </w:lvl>
    <w:lvl w:ilvl="3" w:tplc="0405000F">
      <w:start w:val="1"/>
      <w:numFmt w:val="decimal"/>
      <w:lvlText w:val="%4."/>
      <w:lvlJc w:val="left"/>
      <w:pPr>
        <w:ind w:left="4305" w:hanging="360"/>
      </w:pPr>
    </w:lvl>
    <w:lvl w:ilvl="4" w:tplc="04050019">
      <w:start w:val="1"/>
      <w:numFmt w:val="lowerLetter"/>
      <w:lvlText w:val="%5."/>
      <w:lvlJc w:val="left"/>
      <w:pPr>
        <w:ind w:left="5025" w:hanging="360"/>
      </w:pPr>
    </w:lvl>
    <w:lvl w:ilvl="5" w:tplc="0405001B">
      <w:start w:val="1"/>
      <w:numFmt w:val="lowerRoman"/>
      <w:lvlText w:val="%6."/>
      <w:lvlJc w:val="right"/>
      <w:pPr>
        <w:ind w:left="5745" w:hanging="180"/>
      </w:pPr>
    </w:lvl>
    <w:lvl w:ilvl="6" w:tplc="0405000F">
      <w:start w:val="1"/>
      <w:numFmt w:val="decimal"/>
      <w:lvlText w:val="%7."/>
      <w:lvlJc w:val="left"/>
      <w:pPr>
        <w:ind w:left="6465" w:hanging="360"/>
      </w:pPr>
    </w:lvl>
    <w:lvl w:ilvl="7" w:tplc="04050019">
      <w:start w:val="1"/>
      <w:numFmt w:val="lowerLetter"/>
      <w:lvlText w:val="%8."/>
      <w:lvlJc w:val="left"/>
      <w:pPr>
        <w:ind w:left="7185" w:hanging="360"/>
      </w:pPr>
    </w:lvl>
    <w:lvl w:ilvl="8" w:tplc="0405001B">
      <w:start w:val="1"/>
      <w:numFmt w:val="lowerRoman"/>
      <w:lvlText w:val="%9."/>
      <w:lvlJc w:val="right"/>
      <w:pPr>
        <w:ind w:left="7905" w:hanging="180"/>
      </w:pPr>
    </w:lvl>
  </w:abstractNum>
  <w:abstractNum w:abstractNumId="25">
    <w:nsid w:val="41911F2D"/>
    <w:multiLevelType w:val="hybridMultilevel"/>
    <w:tmpl w:val="0B1A5D38"/>
    <w:lvl w:ilvl="0" w:tplc="66A411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4D01288"/>
    <w:multiLevelType w:val="hybridMultilevel"/>
    <w:tmpl w:val="35EAA1E2"/>
    <w:lvl w:ilvl="0" w:tplc="04050011">
      <w:start w:val="1"/>
      <w:numFmt w:val="decimal"/>
      <w:lvlText w:val="%1)"/>
      <w:lvlJc w:val="left"/>
      <w:pPr>
        <w:ind w:left="1410" w:hanging="360"/>
      </w:pPr>
    </w:lvl>
    <w:lvl w:ilvl="1" w:tplc="04050019">
      <w:start w:val="1"/>
      <w:numFmt w:val="lowerLetter"/>
      <w:lvlText w:val="%2."/>
      <w:lvlJc w:val="left"/>
      <w:pPr>
        <w:ind w:left="2130" w:hanging="360"/>
      </w:pPr>
    </w:lvl>
    <w:lvl w:ilvl="2" w:tplc="0405001B">
      <w:start w:val="1"/>
      <w:numFmt w:val="lowerRoman"/>
      <w:lvlText w:val="%3."/>
      <w:lvlJc w:val="right"/>
      <w:pPr>
        <w:ind w:left="2850" w:hanging="180"/>
      </w:pPr>
    </w:lvl>
    <w:lvl w:ilvl="3" w:tplc="0405000F">
      <w:start w:val="1"/>
      <w:numFmt w:val="decimal"/>
      <w:lvlText w:val="%4."/>
      <w:lvlJc w:val="left"/>
      <w:pPr>
        <w:ind w:left="3570" w:hanging="360"/>
      </w:pPr>
    </w:lvl>
    <w:lvl w:ilvl="4" w:tplc="04050019">
      <w:start w:val="1"/>
      <w:numFmt w:val="lowerLetter"/>
      <w:lvlText w:val="%5."/>
      <w:lvlJc w:val="left"/>
      <w:pPr>
        <w:ind w:left="4290" w:hanging="360"/>
      </w:pPr>
    </w:lvl>
    <w:lvl w:ilvl="5" w:tplc="0405001B">
      <w:start w:val="1"/>
      <w:numFmt w:val="lowerRoman"/>
      <w:lvlText w:val="%6."/>
      <w:lvlJc w:val="right"/>
      <w:pPr>
        <w:ind w:left="5010" w:hanging="180"/>
      </w:pPr>
    </w:lvl>
    <w:lvl w:ilvl="6" w:tplc="0405000F">
      <w:start w:val="1"/>
      <w:numFmt w:val="decimal"/>
      <w:lvlText w:val="%7."/>
      <w:lvlJc w:val="left"/>
      <w:pPr>
        <w:ind w:left="5730" w:hanging="360"/>
      </w:pPr>
    </w:lvl>
    <w:lvl w:ilvl="7" w:tplc="04050019">
      <w:start w:val="1"/>
      <w:numFmt w:val="lowerLetter"/>
      <w:lvlText w:val="%8."/>
      <w:lvlJc w:val="left"/>
      <w:pPr>
        <w:ind w:left="6450" w:hanging="360"/>
      </w:pPr>
    </w:lvl>
    <w:lvl w:ilvl="8" w:tplc="0405001B">
      <w:start w:val="1"/>
      <w:numFmt w:val="lowerRoman"/>
      <w:lvlText w:val="%9."/>
      <w:lvlJc w:val="right"/>
      <w:pPr>
        <w:ind w:left="7170" w:hanging="180"/>
      </w:pPr>
    </w:lvl>
  </w:abstractNum>
  <w:abstractNum w:abstractNumId="27">
    <w:nsid w:val="46805DB3"/>
    <w:multiLevelType w:val="hybridMultilevel"/>
    <w:tmpl w:val="95684F40"/>
    <w:lvl w:ilvl="0" w:tplc="208CF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E50046"/>
    <w:multiLevelType w:val="hybridMultilevel"/>
    <w:tmpl w:val="35EAA1E2"/>
    <w:lvl w:ilvl="0" w:tplc="04050011">
      <w:start w:val="1"/>
      <w:numFmt w:val="decimal"/>
      <w:lvlText w:val="%1)"/>
      <w:lvlJc w:val="left"/>
      <w:pPr>
        <w:ind w:left="1410" w:hanging="360"/>
      </w:pPr>
    </w:lvl>
    <w:lvl w:ilvl="1" w:tplc="04050019">
      <w:start w:val="1"/>
      <w:numFmt w:val="lowerLetter"/>
      <w:lvlText w:val="%2."/>
      <w:lvlJc w:val="left"/>
      <w:pPr>
        <w:ind w:left="2130" w:hanging="360"/>
      </w:pPr>
    </w:lvl>
    <w:lvl w:ilvl="2" w:tplc="0405001B">
      <w:start w:val="1"/>
      <w:numFmt w:val="lowerRoman"/>
      <w:lvlText w:val="%3."/>
      <w:lvlJc w:val="right"/>
      <w:pPr>
        <w:ind w:left="2850" w:hanging="180"/>
      </w:pPr>
    </w:lvl>
    <w:lvl w:ilvl="3" w:tplc="0405000F">
      <w:start w:val="1"/>
      <w:numFmt w:val="decimal"/>
      <w:lvlText w:val="%4."/>
      <w:lvlJc w:val="left"/>
      <w:pPr>
        <w:ind w:left="3570" w:hanging="360"/>
      </w:pPr>
    </w:lvl>
    <w:lvl w:ilvl="4" w:tplc="04050019">
      <w:start w:val="1"/>
      <w:numFmt w:val="lowerLetter"/>
      <w:lvlText w:val="%5."/>
      <w:lvlJc w:val="left"/>
      <w:pPr>
        <w:ind w:left="4290" w:hanging="360"/>
      </w:pPr>
    </w:lvl>
    <w:lvl w:ilvl="5" w:tplc="0405001B">
      <w:start w:val="1"/>
      <w:numFmt w:val="lowerRoman"/>
      <w:lvlText w:val="%6."/>
      <w:lvlJc w:val="right"/>
      <w:pPr>
        <w:ind w:left="5010" w:hanging="180"/>
      </w:pPr>
    </w:lvl>
    <w:lvl w:ilvl="6" w:tplc="0405000F">
      <w:start w:val="1"/>
      <w:numFmt w:val="decimal"/>
      <w:lvlText w:val="%7."/>
      <w:lvlJc w:val="left"/>
      <w:pPr>
        <w:ind w:left="5730" w:hanging="360"/>
      </w:pPr>
    </w:lvl>
    <w:lvl w:ilvl="7" w:tplc="04050019">
      <w:start w:val="1"/>
      <w:numFmt w:val="lowerLetter"/>
      <w:lvlText w:val="%8."/>
      <w:lvlJc w:val="left"/>
      <w:pPr>
        <w:ind w:left="6450" w:hanging="360"/>
      </w:pPr>
    </w:lvl>
    <w:lvl w:ilvl="8" w:tplc="0405001B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484C6222"/>
    <w:multiLevelType w:val="hybridMultilevel"/>
    <w:tmpl w:val="2076C5E2"/>
    <w:lvl w:ilvl="0" w:tplc="FA62359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92227B"/>
    <w:multiLevelType w:val="hybridMultilevel"/>
    <w:tmpl w:val="088C5B04"/>
    <w:lvl w:ilvl="0" w:tplc="04050017">
      <w:start w:val="1"/>
      <w:numFmt w:val="lowerLetter"/>
      <w:lvlText w:val="%1)"/>
      <w:lvlJc w:val="left"/>
      <w:pPr>
        <w:ind w:left="2847" w:hanging="360"/>
      </w:pPr>
    </w:lvl>
    <w:lvl w:ilvl="1" w:tplc="04050019">
      <w:start w:val="1"/>
      <w:numFmt w:val="lowerLetter"/>
      <w:lvlText w:val="%2."/>
      <w:lvlJc w:val="left"/>
      <w:pPr>
        <w:ind w:left="3567" w:hanging="360"/>
      </w:pPr>
    </w:lvl>
    <w:lvl w:ilvl="2" w:tplc="0405001B">
      <w:start w:val="1"/>
      <w:numFmt w:val="lowerRoman"/>
      <w:lvlText w:val="%3."/>
      <w:lvlJc w:val="right"/>
      <w:pPr>
        <w:ind w:left="4287" w:hanging="180"/>
      </w:pPr>
    </w:lvl>
    <w:lvl w:ilvl="3" w:tplc="0405000F">
      <w:start w:val="1"/>
      <w:numFmt w:val="decimal"/>
      <w:lvlText w:val="%4."/>
      <w:lvlJc w:val="left"/>
      <w:pPr>
        <w:ind w:left="5007" w:hanging="360"/>
      </w:pPr>
    </w:lvl>
    <w:lvl w:ilvl="4" w:tplc="04050019">
      <w:start w:val="1"/>
      <w:numFmt w:val="lowerLetter"/>
      <w:lvlText w:val="%5."/>
      <w:lvlJc w:val="left"/>
      <w:pPr>
        <w:ind w:left="5727" w:hanging="360"/>
      </w:pPr>
    </w:lvl>
    <w:lvl w:ilvl="5" w:tplc="0405001B">
      <w:start w:val="1"/>
      <w:numFmt w:val="lowerRoman"/>
      <w:lvlText w:val="%6."/>
      <w:lvlJc w:val="right"/>
      <w:pPr>
        <w:ind w:left="6447" w:hanging="180"/>
      </w:pPr>
    </w:lvl>
    <w:lvl w:ilvl="6" w:tplc="0405000F">
      <w:start w:val="1"/>
      <w:numFmt w:val="decimal"/>
      <w:lvlText w:val="%7."/>
      <w:lvlJc w:val="left"/>
      <w:pPr>
        <w:ind w:left="7167" w:hanging="360"/>
      </w:pPr>
    </w:lvl>
    <w:lvl w:ilvl="7" w:tplc="04050019">
      <w:start w:val="1"/>
      <w:numFmt w:val="lowerLetter"/>
      <w:lvlText w:val="%8."/>
      <w:lvlJc w:val="left"/>
      <w:pPr>
        <w:ind w:left="7887" w:hanging="360"/>
      </w:pPr>
    </w:lvl>
    <w:lvl w:ilvl="8" w:tplc="0405001B">
      <w:start w:val="1"/>
      <w:numFmt w:val="lowerRoman"/>
      <w:lvlText w:val="%9."/>
      <w:lvlJc w:val="right"/>
      <w:pPr>
        <w:ind w:left="8607" w:hanging="180"/>
      </w:pPr>
    </w:lvl>
  </w:abstractNum>
  <w:abstractNum w:abstractNumId="31">
    <w:nsid w:val="574A7E5B"/>
    <w:multiLevelType w:val="hybridMultilevel"/>
    <w:tmpl w:val="88C8CAC4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>
      <w:start w:val="1"/>
      <w:numFmt w:val="lowerRoman"/>
      <w:lvlText w:val="%3."/>
      <w:lvlJc w:val="right"/>
      <w:pPr>
        <w:ind w:left="2940" w:hanging="180"/>
      </w:pPr>
    </w:lvl>
    <w:lvl w:ilvl="3" w:tplc="0405000F">
      <w:start w:val="1"/>
      <w:numFmt w:val="decimal"/>
      <w:lvlText w:val="%4."/>
      <w:lvlJc w:val="left"/>
      <w:pPr>
        <w:ind w:left="3660" w:hanging="360"/>
      </w:pPr>
    </w:lvl>
    <w:lvl w:ilvl="4" w:tplc="04050019">
      <w:start w:val="1"/>
      <w:numFmt w:val="lowerLetter"/>
      <w:lvlText w:val="%5."/>
      <w:lvlJc w:val="left"/>
      <w:pPr>
        <w:ind w:left="4380" w:hanging="360"/>
      </w:pPr>
    </w:lvl>
    <w:lvl w:ilvl="5" w:tplc="0405001B">
      <w:start w:val="1"/>
      <w:numFmt w:val="lowerRoman"/>
      <w:lvlText w:val="%6."/>
      <w:lvlJc w:val="right"/>
      <w:pPr>
        <w:ind w:left="5100" w:hanging="180"/>
      </w:pPr>
    </w:lvl>
    <w:lvl w:ilvl="6" w:tplc="0405000F">
      <w:start w:val="1"/>
      <w:numFmt w:val="decimal"/>
      <w:lvlText w:val="%7."/>
      <w:lvlJc w:val="left"/>
      <w:pPr>
        <w:ind w:left="5820" w:hanging="360"/>
      </w:pPr>
    </w:lvl>
    <w:lvl w:ilvl="7" w:tplc="04050019">
      <w:start w:val="1"/>
      <w:numFmt w:val="lowerLetter"/>
      <w:lvlText w:val="%8."/>
      <w:lvlJc w:val="left"/>
      <w:pPr>
        <w:ind w:left="6540" w:hanging="360"/>
      </w:pPr>
    </w:lvl>
    <w:lvl w:ilvl="8" w:tplc="0405001B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5C2D77F4"/>
    <w:multiLevelType w:val="hybridMultilevel"/>
    <w:tmpl w:val="597EC422"/>
    <w:lvl w:ilvl="0" w:tplc="04050017">
      <w:start w:val="1"/>
      <w:numFmt w:val="lowerLetter"/>
      <w:lvlText w:val="%1)"/>
      <w:lvlJc w:val="left"/>
      <w:pPr>
        <w:ind w:left="1790" w:hanging="360"/>
      </w:pPr>
    </w:lvl>
    <w:lvl w:ilvl="1" w:tplc="04050019">
      <w:start w:val="1"/>
      <w:numFmt w:val="lowerLetter"/>
      <w:lvlText w:val="%2."/>
      <w:lvlJc w:val="left"/>
      <w:pPr>
        <w:ind w:left="2510" w:hanging="360"/>
      </w:pPr>
    </w:lvl>
    <w:lvl w:ilvl="2" w:tplc="0405001B">
      <w:start w:val="1"/>
      <w:numFmt w:val="lowerRoman"/>
      <w:lvlText w:val="%3."/>
      <w:lvlJc w:val="right"/>
      <w:pPr>
        <w:ind w:left="3230" w:hanging="180"/>
      </w:pPr>
    </w:lvl>
    <w:lvl w:ilvl="3" w:tplc="0405000F">
      <w:start w:val="1"/>
      <w:numFmt w:val="decimal"/>
      <w:lvlText w:val="%4."/>
      <w:lvlJc w:val="left"/>
      <w:pPr>
        <w:ind w:left="3950" w:hanging="360"/>
      </w:pPr>
    </w:lvl>
    <w:lvl w:ilvl="4" w:tplc="04050019">
      <w:start w:val="1"/>
      <w:numFmt w:val="lowerLetter"/>
      <w:lvlText w:val="%5."/>
      <w:lvlJc w:val="left"/>
      <w:pPr>
        <w:ind w:left="4670" w:hanging="360"/>
      </w:pPr>
    </w:lvl>
    <w:lvl w:ilvl="5" w:tplc="0405001B">
      <w:start w:val="1"/>
      <w:numFmt w:val="lowerRoman"/>
      <w:lvlText w:val="%6."/>
      <w:lvlJc w:val="right"/>
      <w:pPr>
        <w:ind w:left="5390" w:hanging="180"/>
      </w:pPr>
    </w:lvl>
    <w:lvl w:ilvl="6" w:tplc="0405000F">
      <w:start w:val="1"/>
      <w:numFmt w:val="decimal"/>
      <w:lvlText w:val="%7."/>
      <w:lvlJc w:val="left"/>
      <w:pPr>
        <w:ind w:left="6110" w:hanging="360"/>
      </w:pPr>
    </w:lvl>
    <w:lvl w:ilvl="7" w:tplc="04050019">
      <w:start w:val="1"/>
      <w:numFmt w:val="lowerLetter"/>
      <w:lvlText w:val="%8."/>
      <w:lvlJc w:val="left"/>
      <w:pPr>
        <w:ind w:left="6830" w:hanging="360"/>
      </w:pPr>
    </w:lvl>
    <w:lvl w:ilvl="8" w:tplc="0405001B">
      <w:start w:val="1"/>
      <w:numFmt w:val="lowerRoman"/>
      <w:lvlText w:val="%9."/>
      <w:lvlJc w:val="right"/>
      <w:pPr>
        <w:ind w:left="7550" w:hanging="180"/>
      </w:pPr>
    </w:lvl>
  </w:abstractNum>
  <w:abstractNum w:abstractNumId="33">
    <w:nsid w:val="60C528E7"/>
    <w:multiLevelType w:val="hybridMultilevel"/>
    <w:tmpl w:val="D85E48E0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643931CC"/>
    <w:multiLevelType w:val="hybridMultilevel"/>
    <w:tmpl w:val="E4AA033C"/>
    <w:lvl w:ilvl="0" w:tplc="73749004">
      <w:start w:val="1"/>
      <w:numFmt w:val="decimal"/>
      <w:lvlText w:val="%1)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130" w:hanging="360"/>
      </w:pPr>
    </w:lvl>
    <w:lvl w:ilvl="2" w:tplc="0405001B">
      <w:start w:val="1"/>
      <w:numFmt w:val="lowerRoman"/>
      <w:lvlText w:val="%3."/>
      <w:lvlJc w:val="right"/>
      <w:pPr>
        <w:ind w:left="2850" w:hanging="180"/>
      </w:pPr>
    </w:lvl>
    <w:lvl w:ilvl="3" w:tplc="0405000F">
      <w:start w:val="1"/>
      <w:numFmt w:val="decimal"/>
      <w:lvlText w:val="%4."/>
      <w:lvlJc w:val="left"/>
      <w:pPr>
        <w:ind w:left="3570" w:hanging="360"/>
      </w:pPr>
    </w:lvl>
    <w:lvl w:ilvl="4" w:tplc="04050019">
      <w:start w:val="1"/>
      <w:numFmt w:val="lowerLetter"/>
      <w:lvlText w:val="%5."/>
      <w:lvlJc w:val="left"/>
      <w:pPr>
        <w:ind w:left="4290" w:hanging="360"/>
      </w:pPr>
    </w:lvl>
    <w:lvl w:ilvl="5" w:tplc="0405001B">
      <w:start w:val="1"/>
      <w:numFmt w:val="lowerRoman"/>
      <w:lvlText w:val="%6."/>
      <w:lvlJc w:val="right"/>
      <w:pPr>
        <w:ind w:left="5010" w:hanging="180"/>
      </w:pPr>
    </w:lvl>
    <w:lvl w:ilvl="6" w:tplc="0405000F">
      <w:start w:val="1"/>
      <w:numFmt w:val="decimal"/>
      <w:lvlText w:val="%7."/>
      <w:lvlJc w:val="left"/>
      <w:pPr>
        <w:ind w:left="5730" w:hanging="360"/>
      </w:pPr>
    </w:lvl>
    <w:lvl w:ilvl="7" w:tplc="04050019">
      <w:start w:val="1"/>
      <w:numFmt w:val="lowerLetter"/>
      <w:lvlText w:val="%8."/>
      <w:lvlJc w:val="left"/>
      <w:pPr>
        <w:ind w:left="6450" w:hanging="360"/>
      </w:pPr>
    </w:lvl>
    <w:lvl w:ilvl="8" w:tplc="0405001B">
      <w:start w:val="1"/>
      <w:numFmt w:val="lowerRoman"/>
      <w:lvlText w:val="%9."/>
      <w:lvlJc w:val="right"/>
      <w:pPr>
        <w:ind w:left="7170" w:hanging="180"/>
      </w:pPr>
    </w:lvl>
  </w:abstractNum>
  <w:abstractNum w:abstractNumId="35">
    <w:nsid w:val="661F1276"/>
    <w:multiLevelType w:val="hybridMultilevel"/>
    <w:tmpl w:val="F33CF3E6"/>
    <w:lvl w:ilvl="0" w:tplc="04050017">
      <w:start w:val="1"/>
      <w:numFmt w:val="lowerLetter"/>
      <w:lvlText w:val="%1)"/>
      <w:lvlJc w:val="left"/>
      <w:pPr>
        <w:ind w:left="2265" w:hanging="360"/>
      </w:pPr>
    </w:lvl>
    <w:lvl w:ilvl="1" w:tplc="04050019">
      <w:start w:val="1"/>
      <w:numFmt w:val="lowerLetter"/>
      <w:lvlText w:val="%2."/>
      <w:lvlJc w:val="left"/>
      <w:pPr>
        <w:ind w:left="2985" w:hanging="360"/>
      </w:pPr>
    </w:lvl>
    <w:lvl w:ilvl="2" w:tplc="0405001B">
      <w:start w:val="1"/>
      <w:numFmt w:val="lowerRoman"/>
      <w:lvlText w:val="%3."/>
      <w:lvlJc w:val="right"/>
      <w:pPr>
        <w:ind w:left="3705" w:hanging="180"/>
      </w:pPr>
    </w:lvl>
    <w:lvl w:ilvl="3" w:tplc="0405000F">
      <w:start w:val="1"/>
      <w:numFmt w:val="decimal"/>
      <w:lvlText w:val="%4."/>
      <w:lvlJc w:val="left"/>
      <w:pPr>
        <w:ind w:left="4425" w:hanging="360"/>
      </w:pPr>
    </w:lvl>
    <w:lvl w:ilvl="4" w:tplc="04050019">
      <w:start w:val="1"/>
      <w:numFmt w:val="lowerLetter"/>
      <w:lvlText w:val="%5."/>
      <w:lvlJc w:val="left"/>
      <w:pPr>
        <w:ind w:left="5145" w:hanging="360"/>
      </w:pPr>
    </w:lvl>
    <w:lvl w:ilvl="5" w:tplc="0405001B">
      <w:start w:val="1"/>
      <w:numFmt w:val="lowerRoman"/>
      <w:lvlText w:val="%6."/>
      <w:lvlJc w:val="right"/>
      <w:pPr>
        <w:ind w:left="5865" w:hanging="180"/>
      </w:pPr>
    </w:lvl>
    <w:lvl w:ilvl="6" w:tplc="0405000F">
      <w:start w:val="1"/>
      <w:numFmt w:val="decimal"/>
      <w:lvlText w:val="%7."/>
      <w:lvlJc w:val="left"/>
      <w:pPr>
        <w:ind w:left="6585" w:hanging="360"/>
      </w:pPr>
    </w:lvl>
    <w:lvl w:ilvl="7" w:tplc="04050019">
      <w:start w:val="1"/>
      <w:numFmt w:val="lowerLetter"/>
      <w:lvlText w:val="%8."/>
      <w:lvlJc w:val="left"/>
      <w:pPr>
        <w:ind w:left="7305" w:hanging="360"/>
      </w:pPr>
    </w:lvl>
    <w:lvl w:ilvl="8" w:tplc="0405001B">
      <w:start w:val="1"/>
      <w:numFmt w:val="lowerRoman"/>
      <w:lvlText w:val="%9."/>
      <w:lvlJc w:val="right"/>
      <w:pPr>
        <w:ind w:left="8025" w:hanging="180"/>
      </w:pPr>
    </w:lvl>
  </w:abstractNum>
  <w:abstractNum w:abstractNumId="36">
    <w:nsid w:val="687106EC"/>
    <w:multiLevelType w:val="hybridMultilevel"/>
    <w:tmpl w:val="6E7CF376"/>
    <w:lvl w:ilvl="0" w:tplc="854AFA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C0C4E35"/>
    <w:multiLevelType w:val="hybridMultilevel"/>
    <w:tmpl w:val="9C9C75E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B614D4B8">
      <w:numFmt w:val="bullet"/>
      <w:lvlText w:val="–"/>
      <w:lvlJc w:val="left"/>
      <w:pPr>
        <w:tabs>
          <w:tab w:val="num" w:pos="2057"/>
        </w:tabs>
        <w:ind w:left="2057" w:hanging="360"/>
      </w:pPr>
      <w:rPr>
        <w:rFonts w:ascii="Arial" w:eastAsia="Times New Roman" w:hAnsi="Arial" w:hint="default"/>
      </w:rPr>
    </w:lvl>
    <w:lvl w:ilvl="3" w:tplc="5DC6E91E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8">
    <w:nsid w:val="6F613255"/>
    <w:multiLevelType w:val="hybridMultilevel"/>
    <w:tmpl w:val="6B922502"/>
    <w:lvl w:ilvl="0" w:tplc="040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9">
    <w:nsid w:val="705A7B2D"/>
    <w:multiLevelType w:val="hybridMultilevel"/>
    <w:tmpl w:val="95AEA748"/>
    <w:lvl w:ilvl="0" w:tplc="04050011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0">
    <w:nsid w:val="707B7F82"/>
    <w:multiLevelType w:val="hybridMultilevel"/>
    <w:tmpl w:val="E5DE0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13F36"/>
    <w:multiLevelType w:val="hybridMultilevel"/>
    <w:tmpl w:val="7B108DF8"/>
    <w:lvl w:ilvl="0" w:tplc="04050017">
      <w:start w:val="1"/>
      <w:numFmt w:val="lowerLetter"/>
      <w:lvlText w:val="%1)"/>
      <w:lvlJc w:val="left"/>
      <w:pPr>
        <w:ind w:left="4974" w:hanging="360"/>
      </w:pPr>
    </w:lvl>
    <w:lvl w:ilvl="1" w:tplc="04050019">
      <w:start w:val="1"/>
      <w:numFmt w:val="lowerLetter"/>
      <w:lvlText w:val="%2."/>
      <w:lvlJc w:val="left"/>
      <w:pPr>
        <w:ind w:left="5694" w:hanging="360"/>
      </w:pPr>
    </w:lvl>
    <w:lvl w:ilvl="2" w:tplc="0405001B">
      <w:start w:val="1"/>
      <w:numFmt w:val="lowerRoman"/>
      <w:lvlText w:val="%3."/>
      <w:lvlJc w:val="right"/>
      <w:pPr>
        <w:ind w:left="6414" w:hanging="180"/>
      </w:pPr>
    </w:lvl>
    <w:lvl w:ilvl="3" w:tplc="0405000F">
      <w:start w:val="1"/>
      <w:numFmt w:val="decimal"/>
      <w:lvlText w:val="%4."/>
      <w:lvlJc w:val="left"/>
      <w:pPr>
        <w:ind w:left="7134" w:hanging="360"/>
      </w:pPr>
    </w:lvl>
    <w:lvl w:ilvl="4" w:tplc="04050019">
      <w:start w:val="1"/>
      <w:numFmt w:val="lowerLetter"/>
      <w:lvlText w:val="%5."/>
      <w:lvlJc w:val="left"/>
      <w:pPr>
        <w:ind w:left="7854" w:hanging="360"/>
      </w:pPr>
    </w:lvl>
    <w:lvl w:ilvl="5" w:tplc="0405001B">
      <w:start w:val="1"/>
      <w:numFmt w:val="lowerRoman"/>
      <w:lvlText w:val="%6."/>
      <w:lvlJc w:val="right"/>
      <w:pPr>
        <w:ind w:left="8574" w:hanging="180"/>
      </w:pPr>
    </w:lvl>
    <w:lvl w:ilvl="6" w:tplc="0405000F">
      <w:start w:val="1"/>
      <w:numFmt w:val="decimal"/>
      <w:lvlText w:val="%7."/>
      <w:lvlJc w:val="left"/>
      <w:pPr>
        <w:ind w:left="9294" w:hanging="360"/>
      </w:pPr>
    </w:lvl>
    <w:lvl w:ilvl="7" w:tplc="04050019">
      <w:start w:val="1"/>
      <w:numFmt w:val="lowerLetter"/>
      <w:lvlText w:val="%8."/>
      <w:lvlJc w:val="left"/>
      <w:pPr>
        <w:ind w:left="10014" w:hanging="360"/>
      </w:pPr>
    </w:lvl>
    <w:lvl w:ilvl="8" w:tplc="0405001B">
      <w:start w:val="1"/>
      <w:numFmt w:val="lowerRoman"/>
      <w:lvlText w:val="%9."/>
      <w:lvlJc w:val="right"/>
      <w:pPr>
        <w:ind w:left="10734" w:hanging="180"/>
      </w:pPr>
    </w:lvl>
  </w:abstractNum>
  <w:abstractNum w:abstractNumId="42">
    <w:nsid w:val="712F7429"/>
    <w:multiLevelType w:val="hybridMultilevel"/>
    <w:tmpl w:val="999C7650"/>
    <w:lvl w:ilvl="0" w:tplc="460804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1FE64A8"/>
    <w:multiLevelType w:val="hybridMultilevel"/>
    <w:tmpl w:val="308CD69A"/>
    <w:lvl w:ilvl="0" w:tplc="6D0CECB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81C01778">
      <w:start w:val="1"/>
      <w:numFmt w:val="decimal"/>
      <w:lvlText w:val="%8)"/>
      <w:lvlJc w:val="left"/>
      <w:pPr>
        <w:ind w:left="6044" w:hanging="360"/>
      </w:pPr>
      <w:rPr>
        <w:rFonts w:ascii="Times New Roman" w:eastAsia="Times New Roman" w:hAnsi="Times New Roman"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53C55D6"/>
    <w:multiLevelType w:val="hybridMultilevel"/>
    <w:tmpl w:val="88C8CAC4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>
      <w:start w:val="1"/>
      <w:numFmt w:val="lowerRoman"/>
      <w:lvlText w:val="%3."/>
      <w:lvlJc w:val="right"/>
      <w:pPr>
        <w:ind w:left="2940" w:hanging="180"/>
      </w:pPr>
    </w:lvl>
    <w:lvl w:ilvl="3" w:tplc="0405000F">
      <w:start w:val="1"/>
      <w:numFmt w:val="decimal"/>
      <w:lvlText w:val="%4."/>
      <w:lvlJc w:val="left"/>
      <w:pPr>
        <w:ind w:left="3660" w:hanging="360"/>
      </w:pPr>
    </w:lvl>
    <w:lvl w:ilvl="4" w:tplc="04050019">
      <w:start w:val="1"/>
      <w:numFmt w:val="lowerLetter"/>
      <w:lvlText w:val="%5."/>
      <w:lvlJc w:val="left"/>
      <w:pPr>
        <w:ind w:left="4380" w:hanging="360"/>
      </w:pPr>
    </w:lvl>
    <w:lvl w:ilvl="5" w:tplc="0405001B">
      <w:start w:val="1"/>
      <w:numFmt w:val="lowerRoman"/>
      <w:lvlText w:val="%6."/>
      <w:lvlJc w:val="right"/>
      <w:pPr>
        <w:ind w:left="5100" w:hanging="180"/>
      </w:pPr>
    </w:lvl>
    <w:lvl w:ilvl="6" w:tplc="0405000F">
      <w:start w:val="1"/>
      <w:numFmt w:val="decimal"/>
      <w:lvlText w:val="%7."/>
      <w:lvlJc w:val="left"/>
      <w:pPr>
        <w:ind w:left="5820" w:hanging="360"/>
      </w:pPr>
    </w:lvl>
    <w:lvl w:ilvl="7" w:tplc="04050019">
      <w:start w:val="1"/>
      <w:numFmt w:val="lowerLetter"/>
      <w:lvlText w:val="%8."/>
      <w:lvlJc w:val="left"/>
      <w:pPr>
        <w:ind w:left="6540" w:hanging="360"/>
      </w:pPr>
    </w:lvl>
    <w:lvl w:ilvl="8" w:tplc="0405001B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76404108"/>
    <w:multiLevelType w:val="hybridMultilevel"/>
    <w:tmpl w:val="6D66627E"/>
    <w:lvl w:ilvl="0" w:tplc="36D27A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68F122F"/>
    <w:multiLevelType w:val="hybridMultilevel"/>
    <w:tmpl w:val="CED20750"/>
    <w:lvl w:ilvl="0" w:tplc="B2E2296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8D6747B"/>
    <w:multiLevelType w:val="hybridMultilevel"/>
    <w:tmpl w:val="88C8CAC4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>
      <w:start w:val="1"/>
      <w:numFmt w:val="lowerLetter"/>
      <w:lvlText w:val="%2."/>
      <w:lvlJc w:val="left"/>
      <w:pPr>
        <w:ind w:left="2220" w:hanging="360"/>
      </w:pPr>
    </w:lvl>
    <w:lvl w:ilvl="2" w:tplc="0405001B">
      <w:start w:val="1"/>
      <w:numFmt w:val="lowerRoman"/>
      <w:lvlText w:val="%3."/>
      <w:lvlJc w:val="right"/>
      <w:pPr>
        <w:ind w:left="2940" w:hanging="180"/>
      </w:pPr>
    </w:lvl>
    <w:lvl w:ilvl="3" w:tplc="0405000F">
      <w:start w:val="1"/>
      <w:numFmt w:val="decimal"/>
      <w:lvlText w:val="%4."/>
      <w:lvlJc w:val="left"/>
      <w:pPr>
        <w:ind w:left="3660" w:hanging="360"/>
      </w:pPr>
    </w:lvl>
    <w:lvl w:ilvl="4" w:tplc="04050019">
      <w:start w:val="1"/>
      <w:numFmt w:val="lowerLetter"/>
      <w:lvlText w:val="%5."/>
      <w:lvlJc w:val="left"/>
      <w:pPr>
        <w:ind w:left="4380" w:hanging="360"/>
      </w:pPr>
    </w:lvl>
    <w:lvl w:ilvl="5" w:tplc="0405001B">
      <w:start w:val="1"/>
      <w:numFmt w:val="lowerRoman"/>
      <w:lvlText w:val="%6."/>
      <w:lvlJc w:val="right"/>
      <w:pPr>
        <w:ind w:left="5100" w:hanging="180"/>
      </w:pPr>
    </w:lvl>
    <w:lvl w:ilvl="6" w:tplc="0405000F">
      <w:start w:val="1"/>
      <w:numFmt w:val="decimal"/>
      <w:lvlText w:val="%7."/>
      <w:lvlJc w:val="left"/>
      <w:pPr>
        <w:ind w:left="5820" w:hanging="360"/>
      </w:pPr>
    </w:lvl>
    <w:lvl w:ilvl="7" w:tplc="04050019">
      <w:start w:val="1"/>
      <w:numFmt w:val="lowerLetter"/>
      <w:lvlText w:val="%8."/>
      <w:lvlJc w:val="left"/>
      <w:pPr>
        <w:ind w:left="6540" w:hanging="360"/>
      </w:pPr>
    </w:lvl>
    <w:lvl w:ilvl="8" w:tplc="0405001B">
      <w:start w:val="1"/>
      <w:numFmt w:val="lowerRoman"/>
      <w:lvlText w:val="%9."/>
      <w:lvlJc w:val="right"/>
      <w:pPr>
        <w:ind w:left="7260" w:hanging="180"/>
      </w:pPr>
    </w:lvl>
  </w:abstractNum>
  <w:abstractNum w:abstractNumId="48">
    <w:nsid w:val="7A2532C3"/>
    <w:multiLevelType w:val="hybridMultilevel"/>
    <w:tmpl w:val="2C9E2F64"/>
    <w:lvl w:ilvl="0" w:tplc="3C56422C">
      <w:start w:val="2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9A6CAF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9BAA7374">
      <w:start w:val="1"/>
      <w:numFmt w:val="decimal"/>
      <w:lvlText w:val="%8)"/>
      <w:lvlJc w:val="left"/>
      <w:pPr>
        <w:ind w:left="5889" w:hanging="360"/>
      </w:pPr>
      <w:rPr>
        <w:rFonts w:ascii="Times New Roman" w:eastAsia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8"/>
  </w:num>
  <w:num w:numId="3">
    <w:abstractNumId w:val="31"/>
  </w:num>
  <w:num w:numId="4">
    <w:abstractNumId w:val="28"/>
  </w:num>
  <w:num w:numId="5">
    <w:abstractNumId w:val="13"/>
  </w:num>
  <w:num w:numId="6">
    <w:abstractNumId w:val="47"/>
  </w:num>
  <w:num w:numId="7">
    <w:abstractNumId w:val="44"/>
  </w:num>
  <w:num w:numId="8">
    <w:abstractNumId w:val="40"/>
  </w:num>
  <w:num w:numId="9">
    <w:abstractNumId w:val="26"/>
  </w:num>
  <w:num w:numId="10">
    <w:abstractNumId w:val="8"/>
  </w:num>
  <w:num w:numId="11">
    <w:abstractNumId w:val="41"/>
  </w:num>
  <w:num w:numId="12">
    <w:abstractNumId w:val="3"/>
  </w:num>
  <w:num w:numId="13">
    <w:abstractNumId w:val="15"/>
  </w:num>
  <w:num w:numId="14">
    <w:abstractNumId w:val="24"/>
  </w:num>
  <w:num w:numId="15">
    <w:abstractNumId w:val="11"/>
  </w:num>
  <w:num w:numId="16">
    <w:abstractNumId w:val="33"/>
  </w:num>
  <w:num w:numId="17">
    <w:abstractNumId w:val="22"/>
  </w:num>
  <w:num w:numId="18">
    <w:abstractNumId w:val="35"/>
  </w:num>
  <w:num w:numId="19">
    <w:abstractNumId w:val="39"/>
  </w:num>
  <w:num w:numId="20">
    <w:abstractNumId w:val="17"/>
  </w:num>
  <w:num w:numId="21">
    <w:abstractNumId w:val="32"/>
  </w:num>
  <w:num w:numId="22">
    <w:abstractNumId w:val="16"/>
  </w:num>
  <w:num w:numId="23">
    <w:abstractNumId w:val="18"/>
  </w:num>
  <w:num w:numId="24">
    <w:abstractNumId w:val="27"/>
  </w:num>
  <w:num w:numId="25">
    <w:abstractNumId w:val="5"/>
  </w:num>
  <w:num w:numId="26">
    <w:abstractNumId w:val="30"/>
  </w:num>
  <w:num w:numId="27">
    <w:abstractNumId w:val="12"/>
  </w:num>
  <w:num w:numId="28">
    <w:abstractNumId w:val="14"/>
  </w:num>
  <w:num w:numId="29">
    <w:abstractNumId w:val="34"/>
  </w:num>
  <w:num w:numId="30">
    <w:abstractNumId w:val="7"/>
  </w:num>
  <w:num w:numId="31">
    <w:abstractNumId w:val="38"/>
  </w:num>
  <w:num w:numId="32">
    <w:abstractNumId w:val="19"/>
  </w:num>
  <w:num w:numId="33">
    <w:abstractNumId w:val="20"/>
  </w:num>
  <w:num w:numId="34">
    <w:abstractNumId w:val="6"/>
  </w:num>
  <w:num w:numId="35">
    <w:abstractNumId w:val="25"/>
  </w:num>
  <w:num w:numId="36">
    <w:abstractNumId w:val="42"/>
  </w:num>
  <w:num w:numId="37">
    <w:abstractNumId w:val="10"/>
  </w:num>
  <w:num w:numId="38">
    <w:abstractNumId w:val="43"/>
  </w:num>
  <w:num w:numId="39">
    <w:abstractNumId w:val="9"/>
  </w:num>
  <w:num w:numId="40">
    <w:abstractNumId w:val="23"/>
  </w:num>
  <w:num w:numId="41">
    <w:abstractNumId w:val="21"/>
  </w:num>
  <w:num w:numId="42">
    <w:abstractNumId w:val="36"/>
  </w:num>
  <w:num w:numId="43">
    <w:abstractNumId w:val="46"/>
  </w:num>
  <w:num w:numId="44">
    <w:abstractNumId w:val="29"/>
  </w:num>
  <w:num w:numId="45">
    <w:abstractNumId w:val="4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4A3E"/>
    <w:rsid w:val="000013D0"/>
    <w:rsid w:val="0000226C"/>
    <w:rsid w:val="0000295F"/>
    <w:rsid w:val="00002D9D"/>
    <w:rsid w:val="00003FF7"/>
    <w:rsid w:val="00004F43"/>
    <w:rsid w:val="00005C3E"/>
    <w:rsid w:val="00007B3C"/>
    <w:rsid w:val="00010A1C"/>
    <w:rsid w:val="00011C98"/>
    <w:rsid w:val="00012275"/>
    <w:rsid w:val="00012C42"/>
    <w:rsid w:val="00013B10"/>
    <w:rsid w:val="000157FA"/>
    <w:rsid w:val="00017330"/>
    <w:rsid w:val="00017B6D"/>
    <w:rsid w:val="0002030F"/>
    <w:rsid w:val="000221A9"/>
    <w:rsid w:val="00022607"/>
    <w:rsid w:val="0002321B"/>
    <w:rsid w:val="00023919"/>
    <w:rsid w:val="000241FE"/>
    <w:rsid w:val="000243F1"/>
    <w:rsid w:val="000261EE"/>
    <w:rsid w:val="000272B9"/>
    <w:rsid w:val="000276F4"/>
    <w:rsid w:val="00027F6C"/>
    <w:rsid w:val="00031F82"/>
    <w:rsid w:val="0003328C"/>
    <w:rsid w:val="00033D3D"/>
    <w:rsid w:val="000357BE"/>
    <w:rsid w:val="0003613A"/>
    <w:rsid w:val="00036D87"/>
    <w:rsid w:val="000425D8"/>
    <w:rsid w:val="00042905"/>
    <w:rsid w:val="000450BA"/>
    <w:rsid w:val="00045C92"/>
    <w:rsid w:val="00050975"/>
    <w:rsid w:val="00050BD4"/>
    <w:rsid w:val="00053844"/>
    <w:rsid w:val="00055F34"/>
    <w:rsid w:val="00057FE6"/>
    <w:rsid w:val="0006189F"/>
    <w:rsid w:val="00061970"/>
    <w:rsid w:val="0006527D"/>
    <w:rsid w:val="0006545B"/>
    <w:rsid w:val="00066F7F"/>
    <w:rsid w:val="00067060"/>
    <w:rsid w:val="000673E7"/>
    <w:rsid w:val="00067F5C"/>
    <w:rsid w:val="00070928"/>
    <w:rsid w:val="00072AA6"/>
    <w:rsid w:val="000730BE"/>
    <w:rsid w:val="00073978"/>
    <w:rsid w:val="00073BEF"/>
    <w:rsid w:val="000745AE"/>
    <w:rsid w:val="00074650"/>
    <w:rsid w:val="00077147"/>
    <w:rsid w:val="00081C6D"/>
    <w:rsid w:val="00082895"/>
    <w:rsid w:val="00084C3B"/>
    <w:rsid w:val="00084F4D"/>
    <w:rsid w:val="0008578D"/>
    <w:rsid w:val="00086454"/>
    <w:rsid w:val="000871A0"/>
    <w:rsid w:val="00087E83"/>
    <w:rsid w:val="0009108D"/>
    <w:rsid w:val="000923F9"/>
    <w:rsid w:val="00092DA2"/>
    <w:rsid w:val="00092E13"/>
    <w:rsid w:val="0009337E"/>
    <w:rsid w:val="00094122"/>
    <w:rsid w:val="00094DD1"/>
    <w:rsid w:val="00095241"/>
    <w:rsid w:val="000A03D5"/>
    <w:rsid w:val="000A22AE"/>
    <w:rsid w:val="000A23CD"/>
    <w:rsid w:val="000A2651"/>
    <w:rsid w:val="000A357F"/>
    <w:rsid w:val="000A384F"/>
    <w:rsid w:val="000A44A6"/>
    <w:rsid w:val="000A47D6"/>
    <w:rsid w:val="000A57C3"/>
    <w:rsid w:val="000A6607"/>
    <w:rsid w:val="000A66DA"/>
    <w:rsid w:val="000B0CA4"/>
    <w:rsid w:val="000B1316"/>
    <w:rsid w:val="000B2E4E"/>
    <w:rsid w:val="000B303D"/>
    <w:rsid w:val="000B37F2"/>
    <w:rsid w:val="000B40BD"/>
    <w:rsid w:val="000B41AE"/>
    <w:rsid w:val="000B444B"/>
    <w:rsid w:val="000B4B9D"/>
    <w:rsid w:val="000B56C1"/>
    <w:rsid w:val="000B654B"/>
    <w:rsid w:val="000B6969"/>
    <w:rsid w:val="000B749F"/>
    <w:rsid w:val="000C0566"/>
    <w:rsid w:val="000C1F53"/>
    <w:rsid w:val="000C273A"/>
    <w:rsid w:val="000C2A14"/>
    <w:rsid w:val="000C2F6D"/>
    <w:rsid w:val="000C43FE"/>
    <w:rsid w:val="000C46E0"/>
    <w:rsid w:val="000C4CD6"/>
    <w:rsid w:val="000C5817"/>
    <w:rsid w:val="000C5A1B"/>
    <w:rsid w:val="000C7C83"/>
    <w:rsid w:val="000D05B9"/>
    <w:rsid w:val="000D1169"/>
    <w:rsid w:val="000D1715"/>
    <w:rsid w:val="000D29C6"/>
    <w:rsid w:val="000D325F"/>
    <w:rsid w:val="000D4409"/>
    <w:rsid w:val="000D5387"/>
    <w:rsid w:val="000D6372"/>
    <w:rsid w:val="000D63B4"/>
    <w:rsid w:val="000D750D"/>
    <w:rsid w:val="000D7B3C"/>
    <w:rsid w:val="000E113F"/>
    <w:rsid w:val="000E1D20"/>
    <w:rsid w:val="000E305E"/>
    <w:rsid w:val="000E3EFA"/>
    <w:rsid w:val="000E5511"/>
    <w:rsid w:val="000E609B"/>
    <w:rsid w:val="000E6A33"/>
    <w:rsid w:val="000F07DB"/>
    <w:rsid w:val="000F0DC4"/>
    <w:rsid w:val="000F13A7"/>
    <w:rsid w:val="000F2576"/>
    <w:rsid w:val="000F485A"/>
    <w:rsid w:val="000F5387"/>
    <w:rsid w:val="000F63D9"/>
    <w:rsid w:val="001004CD"/>
    <w:rsid w:val="00100BA3"/>
    <w:rsid w:val="00101CEE"/>
    <w:rsid w:val="00102D67"/>
    <w:rsid w:val="00103C90"/>
    <w:rsid w:val="001045B3"/>
    <w:rsid w:val="00104F29"/>
    <w:rsid w:val="001074AD"/>
    <w:rsid w:val="00107B56"/>
    <w:rsid w:val="00107C8C"/>
    <w:rsid w:val="00110054"/>
    <w:rsid w:val="001117C0"/>
    <w:rsid w:val="001118DB"/>
    <w:rsid w:val="00113642"/>
    <w:rsid w:val="00113E2A"/>
    <w:rsid w:val="001140D1"/>
    <w:rsid w:val="00114940"/>
    <w:rsid w:val="00115694"/>
    <w:rsid w:val="00115DEC"/>
    <w:rsid w:val="001209CD"/>
    <w:rsid w:val="00120BB8"/>
    <w:rsid w:val="00122011"/>
    <w:rsid w:val="00126606"/>
    <w:rsid w:val="00126FF7"/>
    <w:rsid w:val="00130FCB"/>
    <w:rsid w:val="001314E5"/>
    <w:rsid w:val="0013253C"/>
    <w:rsid w:val="00132BEC"/>
    <w:rsid w:val="00134A10"/>
    <w:rsid w:val="001375F8"/>
    <w:rsid w:val="00137F4D"/>
    <w:rsid w:val="001437AB"/>
    <w:rsid w:val="00144B25"/>
    <w:rsid w:val="00151DFE"/>
    <w:rsid w:val="00154364"/>
    <w:rsid w:val="00154551"/>
    <w:rsid w:val="0015527D"/>
    <w:rsid w:val="00155492"/>
    <w:rsid w:val="001559A8"/>
    <w:rsid w:val="0016351C"/>
    <w:rsid w:val="00163F0C"/>
    <w:rsid w:val="0016581C"/>
    <w:rsid w:val="00170BAF"/>
    <w:rsid w:val="0017189B"/>
    <w:rsid w:val="00175EE8"/>
    <w:rsid w:val="00177A15"/>
    <w:rsid w:val="00182EFD"/>
    <w:rsid w:val="00183CAD"/>
    <w:rsid w:val="001867D2"/>
    <w:rsid w:val="00190E95"/>
    <w:rsid w:val="00191066"/>
    <w:rsid w:val="001930B4"/>
    <w:rsid w:val="00194D4E"/>
    <w:rsid w:val="00195E97"/>
    <w:rsid w:val="0019695F"/>
    <w:rsid w:val="001A2E79"/>
    <w:rsid w:val="001A31CF"/>
    <w:rsid w:val="001A3C35"/>
    <w:rsid w:val="001A3DC3"/>
    <w:rsid w:val="001A53EA"/>
    <w:rsid w:val="001A5C47"/>
    <w:rsid w:val="001A6B60"/>
    <w:rsid w:val="001B04C8"/>
    <w:rsid w:val="001B0649"/>
    <w:rsid w:val="001B33AF"/>
    <w:rsid w:val="001B39DC"/>
    <w:rsid w:val="001B5FB0"/>
    <w:rsid w:val="001B7B29"/>
    <w:rsid w:val="001C1F19"/>
    <w:rsid w:val="001C4500"/>
    <w:rsid w:val="001C4FFB"/>
    <w:rsid w:val="001C610C"/>
    <w:rsid w:val="001D0097"/>
    <w:rsid w:val="001D0FF7"/>
    <w:rsid w:val="001D2C62"/>
    <w:rsid w:val="001D2FE8"/>
    <w:rsid w:val="001D38AC"/>
    <w:rsid w:val="001D4448"/>
    <w:rsid w:val="001D481D"/>
    <w:rsid w:val="001D63D2"/>
    <w:rsid w:val="001D6B04"/>
    <w:rsid w:val="001D6BF7"/>
    <w:rsid w:val="001D7BF5"/>
    <w:rsid w:val="001E07D2"/>
    <w:rsid w:val="001E0B45"/>
    <w:rsid w:val="001E10B2"/>
    <w:rsid w:val="001E1FA0"/>
    <w:rsid w:val="001E2780"/>
    <w:rsid w:val="001E4BEF"/>
    <w:rsid w:val="001E4D00"/>
    <w:rsid w:val="001E6122"/>
    <w:rsid w:val="001E7192"/>
    <w:rsid w:val="001E767B"/>
    <w:rsid w:val="001F147F"/>
    <w:rsid w:val="001F49AF"/>
    <w:rsid w:val="001F6FDE"/>
    <w:rsid w:val="001F77F9"/>
    <w:rsid w:val="002009F8"/>
    <w:rsid w:val="00200D58"/>
    <w:rsid w:val="002012DB"/>
    <w:rsid w:val="002050CD"/>
    <w:rsid w:val="00205301"/>
    <w:rsid w:val="002055FD"/>
    <w:rsid w:val="002060B3"/>
    <w:rsid w:val="00207F71"/>
    <w:rsid w:val="00211493"/>
    <w:rsid w:val="00216242"/>
    <w:rsid w:val="00216F35"/>
    <w:rsid w:val="0022129A"/>
    <w:rsid w:val="00222E87"/>
    <w:rsid w:val="00224AF5"/>
    <w:rsid w:val="00234B77"/>
    <w:rsid w:val="00240329"/>
    <w:rsid w:val="002418CD"/>
    <w:rsid w:val="00242766"/>
    <w:rsid w:val="00242895"/>
    <w:rsid w:val="0024316B"/>
    <w:rsid w:val="00244E3D"/>
    <w:rsid w:val="0024527E"/>
    <w:rsid w:val="00245ECA"/>
    <w:rsid w:val="00250A09"/>
    <w:rsid w:val="0025241A"/>
    <w:rsid w:val="002542BF"/>
    <w:rsid w:val="0025725D"/>
    <w:rsid w:val="00257DD2"/>
    <w:rsid w:val="002605BA"/>
    <w:rsid w:val="00260CED"/>
    <w:rsid w:val="00261794"/>
    <w:rsid w:val="002638CE"/>
    <w:rsid w:val="002648E4"/>
    <w:rsid w:val="00267161"/>
    <w:rsid w:val="00271641"/>
    <w:rsid w:val="00277CF5"/>
    <w:rsid w:val="00277EE7"/>
    <w:rsid w:val="002806E5"/>
    <w:rsid w:val="0028289F"/>
    <w:rsid w:val="00282F7B"/>
    <w:rsid w:val="00282FE7"/>
    <w:rsid w:val="002830A0"/>
    <w:rsid w:val="002849CF"/>
    <w:rsid w:val="00286F0C"/>
    <w:rsid w:val="00291A72"/>
    <w:rsid w:val="00292238"/>
    <w:rsid w:val="002923F5"/>
    <w:rsid w:val="00294D69"/>
    <w:rsid w:val="00296565"/>
    <w:rsid w:val="00297407"/>
    <w:rsid w:val="0029780D"/>
    <w:rsid w:val="002A13D2"/>
    <w:rsid w:val="002A26D2"/>
    <w:rsid w:val="002A2996"/>
    <w:rsid w:val="002A4113"/>
    <w:rsid w:val="002A5C98"/>
    <w:rsid w:val="002A68C3"/>
    <w:rsid w:val="002A68D0"/>
    <w:rsid w:val="002A6CB0"/>
    <w:rsid w:val="002B0785"/>
    <w:rsid w:val="002B0CBF"/>
    <w:rsid w:val="002B1496"/>
    <w:rsid w:val="002B33CE"/>
    <w:rsid w:val="002B39D1"/>
    <w:rsid w:val="002B4B3B"/>
    <w:rsid w:val="002B508F"/>
    <w:rsid w:val="002B5A12"/>
    <w:rsid w:val="002B6B1C"/>
    <w:rsid w:val="002C2574"/>
    <w:rsid w:val="002C2729"/>
    <w:rsid w:val="002C30AC"/>
    <w:rsid w:val="002C3114"/>
    <w:rsid w:val="002C40AE"/>
    <w:rsid w:val="002C6BC1"/>
    <w:rsid w:val="002C77E9"/>
    <w:rsid w:val="002C7F28"/>
    <w:rsid w:val="002D143E"/>
    <w:rsid w:val="002D3018"/>
    <w:rsid w:val="002D3946"/>
    <w:rsid w:val="002D3F12"/>
    <w:rsid w:val="002D5026"/>
    <w:rsid w:val="002D7176"/>
    <w:rsid w:val="002E1045"/>
    <w:rsid w:val="002E1896"/>
    <w:rsid w:val="002E3C84"/>
    <w:rsid w:val="002E52C6"/>
    <w:rsid w:val="002E5CB8"/>
    <w:rsid w:val="002E720A"/>
    <w:rsid w:val="002F0DD0"/>
    <w:rsid w:val="002F104D"/>
    <w:rsid w:val="002F21EB"/>
    <w:rsid w:val="002F3826"/>
    <w:rsid w:val="002F649F"/>
    <w:rsid w:val="00304BE4"/>
    <w:rsid w:val="00305836"/>
    <w:rsid w:val="0030630C"/>
    <w:rsid w:val="00307428"/>
    <w:rsid w:val="003076CF"/>
    <w:rsid w:val="003126C4"/>
    <w:rsid w:val="00313234"/>
    <w:rsid w:val="0031726D"/>
    <w:rsid w:val="00323142"/>
    <w:rsid w:val="00323574"/>
    <w:rsid w:val="00324620"/>
    <w:rsid w:val="00325081"/>
    <w:rsid w:val="003260E6"/>
    <w:rsid w:val="00326236"/>
    <w:rsid w:val="00326340"/>
    <w:rsid w:val="0032754C"/>
    <w:rsid w:val="00331051"/>
    <w:rsid w:val="003314DF"/>
    <w:rsid w:val="00333DFC"/>
    <w:rsid w:val="003379D3"/>
    <w:rsid w:val="0034132B"/>
    <w:rsid w:val="00341FBD"/>
    <w:rsid w:val="00343572"/>
    <w:rsid w:val="003439C4"/>
    <w:rsid w:val="00344CD0"/>
    <w:rsid w:val="00344E04"/>
    <w:rsid w:val="0034507B"/>
    <w:rsid w:val="003452C2"/>
    <w:rsid w:val="00345DF3"/>
    <w:rsid w:val="00345EED"/>
    <w:rsid w:val="003460B2"/>
    <w:rsid w:val="00346F70"/>
    <w:rsid w:val="0034782F"/>
    <w:rsid w:val="00347DD8"/>
    <w:rsid w:val="003500FD"/>
    <w:rsid w:val="0035055B"/>
    <w:rsid w:val="00350C5C"/>
    <w:rsid w:val="00352C38"/>
    <w:rsid w:val="00352D44"/>
    <w:rsid w:val="00353E7C"/>
    <w:rsid w:val="00354A9D"/>
    <w:rsid w:val="00354F30"/>
    <w:rsid w:val="003550AB"/>
    <w:rsid w:val="00355813"/>
    <w:rsid w:val="00356E01"/>
    <w:rsid w:val="003610EB"/>
    <w:rsid w:val="00362C27"/>
    <w:rsid w:val="003630F0"/>
    <w:rsid w:val="00363571"/>
    <w:rsid w:val="00363DE9"/>
    <w:rsid w:val="003661DC"/>
    <w:rsid w:val="00366ED8"/>
    <w:rsid w:val="003675F0"/>
    <w:rsid w:val="00371484"/>
    <w:rsid w:val="00371FA9"/>
    <w:rsid w:val="003733F3"/>
    <w:rsid w:val="00373C7F"/>
    <w:rsid w:val="00375F9A"/>
    <w:rsid w:val="003762DB"/>
    <w:rsid w:val="00376A6C"/>
    <w:rsid w:val="00376A8B"/>
    <w:rsid w:val="0038022E"/>
    <w:rsid w:val="00383205"/>
    <w:rsid w:val="0038376D"/>
    <w:rsid w:val="003848C0"/>
    <w:rsid w:val="003858DD"/>
    <w:rsid w:val="00387CFF"/>
    <w:rsid w:val="00390647"/>
    <w:rsid w:val="0039137C"/>
    <w:rsid w:val="00391AD9"/>
    <w:rsid w:val="0039356B"/>
    <w:rsid w:val="00393E69"/>
    <w:rsid w:val="00395DA9"/>
    <w:rsid w:val="003A1F1F"/>
    <w:rsid w:val="003A37F2"/>
    <w:rsid w:val="003A38F8"/>
    <w:rsid w:val="003A45B9"/>
    <w:rsid w:val="003B0DE7"/>
    <w:rsid w:val="003B1CC9"/>
    <w:rsid w:val="003B2C49"/>
    <w:rsid w:val="003B34F1"/>
    <w:rsid w:val="003B70BD"/>
    <w:rsid w:val="003C0E13"/>
    <w:rsid w:val="003C0F59"/>
    <w:rsid w:val="003C1532"/>
    <w:rsid w:val="003C22F0"/>
    <w:rsid w:val="003C2FB9"/>
    <w:rsid w:val="003C3197"/>
    <w:rsid w:val="003C5AE2"/>
    <w:rsid w:val="003C5B83"/>
    <w:rsid w:val="003C6CE7"/>
    <w:rsid w:val="003C7A69"/>
    <w:rsid w:val="003C7D8E"/>
    <w:rsid w:val="003D24BD"/>
    <w:rsid w:val="003D2C99"/>
    <w:rsid w:val="003E156D"/>
    <w:rsid w:val="003E1E85"/>
    <w:rsid w:val="003E46EE"/>
    <w:rsid w:val="003E4947"/>
    <w:rsid w:val="003E58FD"/>
    <w:rsid w:val="003E69B0"/>
    <w:rsid w:val="003E6A75"/>
    <w:rsid w:val="003F0564"/>
    <w:rsid w:val="003F1925"/>
    <w:rsid w:val="003F2A87"/>
    <w:rsid w:val="003F2DF6"/>
    <w:rsid w:val="003F3A21"/>
    <w:rsid w:val="003F483A"/>
    <w:rsid w:val="003F5FBB"/>
    <w:rsid w:val="003F7BC3"/>
    <w:rsid w:val="004020FF"/>
    <w:rsid w:val="004030EB"/>
    <w:rsid w:val="004031FA"/>
    <w:rsid w:val="004037E1"/>
    <w:rsid w:val="004058FF"/>
    <w:rsid w:val="00406E62"/>
    <w:rsid w:val="00410284"/>
    <w:rsid w:val="0041090B"/>
    <w:rsid w:val="0041116A"/>
    <w:rsid w:val="00413825"/>
    <w:rsid w:val="004151AF"/>
    <w:rsid w:val="0041592E"/>
    <w:rsid w:val="00417E97"/>
    <w:rsid w:val="00420AC8"/>
    <w:rsid w:val="00423474"/>
    <w:rsid w:val="00424BBD"/>
    <w:rsid w:val="00427772"/>
    <w:rsid w:val="004315C3"/>
    <w:rsid w:val="00432A67"/>
    <w:rsid w:val="00432BA7"/>
    <w:rsid w:val="004331F5"/>
    <w:rsid w:val="004335CA"/>
    <w:rsid w:val="00433FBE"/>
    <w:rsid w:val="00434129"/>
    <w:rsid w:val="004347C5"/>
    <w:rsid w:val="004352C4"/>
    <w:rsid w:val="00436528"/>
    <w:rsid w:val="004401FB"/>
    <w:rsid w:val="00440346"/>
    <w:rsid w:val="00440A1E"/>
    <w:rsid w:val="004419B4"/>
    <w:rsid w:val="00443204"/>
    <w:rsid w:val="00445EB1"/>
    <w:rsid w:val="004460A2"/>
    <w:rsid w:val="0044683A"/>
    <w:rsid w:val="0045114F"/>
    <w:rsid w:val="00451FA8"/>
    <w:rsid w:val="00452DC1"/>
    <w:rsid w:val="00453851"/>
    <w:rsid w:val="0045480F"/>
    <w:rsid w:val="00455B50"/>
    <w:rsid w:val="004568B7"/>
    <w:rsid w:val="00457E77"/>
    <w:rsid w:val="0046131A"/>
    <w:rsid w:val="00462B5F"/>
    <w:rsid w:val="004634FA"/>
    <w:rsid w:val="004641F0"/>
    <w:rsid w:val="00464706"/>
    <w:rsid w:val="00464DEA"/>
    <w:rsid w:val="00471207"/>
    <w:rsid w:val="00473299"/>
    <w:rsid w:val="00473C43"/>
    <w:rsid w:val="00474883"/>
    <w:rsid w:val="00480586"/>
    <w:rsid w:val="0048137C"/>
    <w:rsid w:val="004813C0"/>
    <w:rsid w:val="004842A2"/>
    <w:rsid w:val="00486815"/>
    <w:rsid w:val="004874BA"/>
    <w:rsid w:val="00487EED"/>
    <w:rsid w:val="00491321"/>
    <w:rsid w:val="00492166"/>
    <w:rsid w:val="00494577"/>
    <w:rsid w:val="00495F08"/>
    <w:rsid w:val="004A2017"/>
    <w:rsid w:val="004A5091"/>
    <w:rsid w:val="004A5203"/>
    <w:rsid w:val="004B0370"/>
    <w:rsid w:val="004B11F1"/>
    <w:rsid w:val="004B12C1"/>
    <w:rsid w:val="004B3775"/>
    <w:rsid w:val="004B4644"/>
    <w:rsid w:val="004B77C0"/>
    <w:rsid w:val="004C0017"/>
    <w:rsid w:val="004C16A5"/>
    <w:rsid w:val="004C47CF"/>
    <w:rsid w:val="004C64D9"/>
    <w:rsid w:val="004C74B9"/>
    <w:rsid w:val="004C75A7"/>
    <w:rsid w:val="004C79CC"/>
    <w:rsid w:val="004D0941"/>
    <w:rsid w:val="004D1727"/>
    <w:rsid w:val="004D1A8A"/>
    <w:rsid w:val="004D668A"/>
    <w:rsid w:val="004D68B1"/>
    <w:rsid w:val="004D6D46"/>
    <w:rsid w:val="004E13A7"/>
    <w:rsid w:val="004E1895"/>
    <w:rsid w:val="004E1BFC"/>
    <w:rsid w:val="004E38DA"/>
    <w:rsid w:val="004E39DD"/>
    <w:rsid w:val="004E61CA"/>
    <w:rsid w:val="004F0D06"/>
    <w:rsid w:val="004F1862"/>
    <w:rsid w:val="004F1D6B"/>
    <w:rsid w:val="004F320C"/>
    <w:rsid w:val="004F3A56"/>
    <w:rsid w:val="004F5A38"/>
    <w:rsid w:val="004F69DB"/>
    <w:rsid w:val="004F71E0"/>
    <w:rsid w:val="0050077E"/>
    <w:rsid w:val="00500E86"/>
    <w:rsid w:val="005019F9"/>
    <w:rsid w:val="00502442"/>
    <w:rsid w:val="00502784"/>
    <w:rsid w:val="00505C55"/>
    <w:rsid w:val="00505EDA"/>
    <w:rsid w:val="0050610D"/>
    <w:rsid w:val="005068F2"/>
    <w:rsid w:val="00507BBB"/>
    <w:rsid w:val="0051019B"/>
    <w:rsid w:val="0051101C"/>
    <w:rsid w:val="0051171B"/>
    <w:rsid w:val="00511A13"/>
    <w:rsid w:val="00511D72"/>
    <w:rsid w:val="00511E65"/>
    <w:rsid w:val="0051220F"/>
    <w:rsid w:val="00513FE3"/>
    <w:rsid w:val="005147FB"/>
    <w:rsid w:val="0051571F"/>
    <w:rsid w:val="00516483"/>
    <w:rsid w:val="00517516"/>
    <w:rsid w:val="00517AD1"/>
    <w:rsid w:val="00521762"/>
    <w:rsid w:val="00522C8D"/>
    <w:rsid w:val="00525454"/>
    <w:rsid w:val="00525FFB"/>
    <w:rsid w:val="005308DA"/>
    <w:rsid w:val="00531181"/>
    <w:rsid w:val="00533A92"/>
    <w:rsid w:val="00534CE6"/>
    <w:rsid w:val="0053507E"/>
    <w:rsid w:val="00535179"/>
    <w:rsid w:val="00537682"/>
    <w:rsid w:val="005419A1"/>
    <w:rsid w:val="00542D42"/>
    <w:rsid w:val="005437A2"/>
    <w:rsid w:val="005437F3"/>
    <w:rsid w:val="00544111"/>
    <w:rsid w:val="00551150"/>
    <w:rsid w:val="0055663C"/>
    <w:rsid w:val="00557353"/>
    <w:rsid w:val="00560938"/>
    <w:rsid w:val="00560C59"/>
    <w:rsid w:val="0056113B"/>
    <w:rsid w:val="00561A9A"/>
    <w:rsid w:val="0056252E"/>
    <w:rsid w:val="00562E54"/>
    <w:rsid w:val="005638AC"/>
    <w:rsid w:val="005655F9"/>
    <w:rsid w:val="005664C0"/>
    <w:rsid w:val="005665C5"/>
    <w:rsid w:val="00570D4F"/>
    <w:rsid w:val="005712D1"/>
    <w:rsid w:val="00572C2A"/>
    <w:rsid w:val="00572F1F"/>
    <w:rsid w:val="00573713"/>
    <w:rsid w:val="0057388D"/>
    <w:rsid w:val="00575B5D"/>
    <w:rsid w:val="00576947"/>
    <w:rsid w:val="00576E48"/>
    <w:rsid w:val="005771FF"/>
    <w:rsid w:val="005817FE"/>
    <w:rsid w:val="0058392E"/>
    <w:rsid w:val="00583C54"/>
    <w:rsid w:val="00585292"/>
    <w:rsid w:val="00586681"/>
    <w:rsid w:val="00586B5B"/>
    <w:rsid w:val="00587596"/>
    <w:rsid w:val="005914A1"/>
    <w:rsid w:val="00594598"/>
    <w:rsid w:val="005A1AC0"/>
    <w:rsid w:val="005A1D2A"/>
    <w:rsid w:val="005B016E"/>
    <w:rsid w:val="005B2201"/>
    <w:rsid w:val="005B2AEE"/>
    <w:rsid w:val="005B30C6"/>
    <w:rsid w:val="005B3B96"/>
    <w:rsid w:val="005B4C40"/>
    <w:rsid w:val="005B5129"/>
    <w:rsid w:val="005B5242"/>
    <w:rsid w:val="005B5DEE"/>
    <w:rsid w:val="005C0A7F"/>
    <w:rsid w:val="005C16C5"/>
    <w:rsid w:val="005C19B6"/>
    <w:rsid w:val="005C2C29"/>
    <w:rsid w:val="005C43AE"/>
    <w:rsid w:val="005C554C"/>
    <w:rsid w:val="005C6219"/>
    <w:rsid w:val="005D175E"/>
    <w:rsid w:val="005D1A07"/>
    <w:rsid w:val="005D2920"/>
    <w:rsid w:val="005D2C58"/>
    <w:rsid w:val="005D3539"/>
    <w:rsid w:val="005D42A5"/>
    <w:rsid w:val="005D5416"/>
    <w:rsid w:val="005D5C65"/>
    <w:rsid w:val="005E1683"/>
    <w:rsid w:val="005E1840"/>
    <w:rsid w:val="005E2DFD"/>
    <w:rsid w:val="005E2ED2"/>
    <w:rsid w:val="005E3066"/>
    <w:rsid w:val="005E4DAF"/>
    <w:rsid w:val="005E5683"/>
    <w:rsid w:val="005E6E0B"/>
    <w:rsid w:val="005E73B2"/>
    <w:rsid w:val="005E7946"/>
    <w:rsid w:val="005F030E"/>
    <w:rsid w:val="005F03AA"/>
    <w:rsid w:val="005F0A5B"/>
    <w:rsid w:val="005F1CDC"/>
    <w:rsid w:val="005F2762"/>
    <w:rsid w:val="005F38F3"/>
    <w:rsid w:val="005F3FFE"/>
    <w:rsid w:val="005F41D7"/>
    <w:rsid w:val="005F461D"/>
    <w:rsid w:val="005F6EEB"/>
    <w:rsid w:val="005F7E30"/>
    <w:rsid w:val="005F7F57"/>
    <w:rsid w:val="00600446"/>
    <w:rsid w:val="00604336"/>
    <w:rsid w:val="0060498E"/>
    <w:rsid w:val="00610DAD"/>
    <w:rsid w:val="006125E5"/>
    <w:rsid w:val="00613450"/>
    <w:rsid w:val="00613EFD"/>
    <w:rsid w:val="00615BCE"/>
    <w:rsid w:val="00617CA7"/>
    <w:rsid w:val="00617F50"/>
    <w:rsid w:val="00620234"/>
    <w:rsid w:val="0062766B"/>
    <w:rsid w:val="006300EB"/>
    <w:rsid w:val="00630ACC"/>
    <w:rsid w:val="00630C53"/>
    <w:rsid w:val="00631753"/>
    <w:rsid w:val="00631FD0"/>
    <w:rsid w:val="00633760"/>
    <w:rsid w:val="0063738C"/>
    <w:rsid w:val="00640DCF"/>
    <w:rsid w:val="00641AED"/>
    <w:rsid w:val="00643213"/>
    <w:rsid w:val="00646193"/>
    <w:rsid w:val="0065063C"/>
    <w:rsid w:val="00650D5F"/>
    <w:rsid w:val="00651763"/>
    <w:rsid w:val="0065294F"/>
    <w:rsid w:val="0065405B"/>
    <w:rsid w:val="006549F9"/>
    <w:rsid w:val="00656F82"/>
    <w:rsid w:val="00662598"/>
    <w:rsid w:val="00663F37"/>
    <w:rsid w:val="00663FCC"/>
    <w:rsid w:val="00665A3C"/>
    <w:rsid w:val="00673012"/>
    <w:rsid w:val="00681298"/>
    <w:rsid w:val="006821B2"/>
    <w:rsid w:val="0068361D"/>
    <w:rsid w:val="00684EBD"/>
    <w:rsid w:val="0068766F"/>
    <w:rsid w:val="006907DE"/>
    <w:rsid w:val="006919F1"/>
    <w:rsid w:val="006962AF"/>
    <w:rsid w:val="006A25BA"/>
    <w:rsid w:val="006A471F"/>
    <w:rsid w:val="006A4FA9"/>
    <w:rsid w:val="006A70F2"/>
    <w:rsid w:val="006B08D0"/>
    <w:rsid w:val="006B1CA3"/>
    <w:rsid w:val="006B2723"/>
    <w:rsid w:val="006B5122"/>
    <w:rsid w:val="006C282F"/>
    <w:rsid w:val="006C2E85"/>
    <w:rsid w:val="006C3708"/>
    <w:rsid w:val="006C4142"/>
    <w:rsid w:val="006C44B8"/>
    <w:rsid w:val="006C56A9"/>
    <w:rsid w:val="006D157D"/>
    <w:rsid w:val="006D1F73"/>
    <w:rsid w:val="006D3DEF"/>
    <w:rsid w:val="006D3E75"/>
    <w:rsid w:val="006D408B"/>
    <w:rsid w:val="006D595F"/>
    <w:rsid w:val="006D7F06"/>
    <w:rsid w:val="006E4DDE"/>
    <w:rsid w:val="006E72E3"/>
    <w:rsid w:val="006F21B1"/>
    <w:rsid w:val="006F2C0C"/>
    <w:rsid w:val="006F4E84"/>
    <w:rsid w:val="006F4F7C"/>
    <w:rsid w:val="006F5C41"/>
    <w:rsid w:val="006F622F"/>
    <w:rsid w:val="006F741F"/>
    <w:rsid w:val="007008D3"/>
    <w:rsid w:val="00706BB6"/>
    <w:rsid w:val="007071B4"/>
    <w:rsid w:val="00711834"/>
    <w:rsid w:val="0071227C"/>
    <w:rsid w:val="00712D50"/>
    <w:rsid w:val="007130A6"/>
    <w:rsid w:val="007137A5"/>
    <w:rsid w:val="007168D3"/>
    <w:rsid w:val="007169AC"/>
    <w:rsid w:val="00716C5E"/>
    <w:rsid w:val="0071790D"/>
    <w:rsid w:val="00721DDA"/>
    <w:rsid w:val="00721F27"/>
    <w:rsid w:val="0072438A"/>
    <w:rsid w:val="007254F3"/>
    <w:rsid w:val="0073039A"/>
    <w:rsid w:val="00731224"/>
    <w:rsid w:val="007317A9"/>
    <w:rsid w:val="00731CE1"/>
    <w:rsid w:val="007323EA"/>
    <w:rsid w:val="007335BC"/>
    <w:rsid w:val="00733809"/>
    <w:rsid w:val="0073696E"/>
    <w:rsid w:val="00737032"/>
    <w:rsid w:val="00740422"/>
    <w:rsid w:val="00740788"/>
    <w:rsid w:val="00741EA8"/>
    <w:rsid w:val="00743239"/>
    <w:rsid w:val="00743EE2"/>
    <w:rsid w:val="0074420B"/>
    <w:rsid w:val="007446B5"/>
    <w:rsid w:val="0074597B"/>
    <w:rsid w:val="007461D3"/>
    <w:rsid w:val="00746CE9"/>
    <w:rsid w:val="0074701C"/>
    <w:rsid w:val="0074728F"/>
    <w:rsid w:val="00747CEC"/>
    <w:rsid w:val="00750E26"/>
    <w:rsid w:val="00750FFA"/>
    <w:rsid w:val="00751010"/>
    <w:rsid w:val="007535BE"/>
    <w:rsid w:val="00755815"/>
    <w:rsid w:val="00757260"/>
    <w:rsid w:val="0076002E"/>
    <w:rsid w:val="007610FD"/>
    <w:rsid w:val="00761B63"/>
    <w:rsid w:val="00761DCE"/>
    <w:rsid w:val="00762965"/>
    <w:rsid w:val="0076346B"/>
    <w:rsid w:val="00763A49"/>
    <w:rsid w:val="00764677"/>
    <w:rsid w:val="007650EC"/>
    <w:rsid w:val="007675F3"/>
    <w:rsid w:val="00767FCD"/>
    <w:rsid w:val="00770308"/>
    <w:rsid w:val="00770816"/>
    <w:rsid w:val="0077165E"/>
    <w:rsid w:val="007718CE"/>
    <w:rsid w:val="007732E3"/>
    <w:rsid w:val="00773663"/>
    <w:rsid w:val="00775A20"/>
    <w:rsid w:val="0078254C"/>
    <w:rsid w:val="0078264D"/>
    <w:rsid w:val="00784158"/>
    <w:rsid w:val="00784D7A"/>
    <w:rsid w:val="00786AC3"/>
    <w:rsid w:val="0079015B"/>
    <w:rsid w:val="007910BD"/>
    <w:rsid w:val="00792836"/>
    <w:rsid w:val="0079487E"/>
    <w:rsid w:val="00795217"/>
    <w:rsid w:val="007A02A4"/>
    <w:rsid w:val="007A0452"/>
    <w:rsid w:val="007A1A6F"/>
    <w:rsid w:val="007A354E"/>
    <w:rsid w:val="007A37C9"/>
    <w:rsid w:val="007A3827"/>
    <w:rsid w:val="007A47F5"/>
    <w:rsid w:val="007A567B"/>
    <w:rsid w:val="007A6AF5"/>
    <w:rsid w:val="007B071B"/>
    <w:rsid w:val="007B17A8"/>
    <w:rsid w:val="007B2677"/>
    <w:rsid w:val="007B34C4"/>
    <w:rsid w:val="007B7401"/>
    <w:rsid w:val="007B785E"/>
    <w:rsid w:val="007C052E"/>
    <w:rsid w:val="007C0E50"/>
    <w:rsid w:val="007C1509"/>
    <w:rsid w:val="007C1A77"/>
    <w:rsid w:val="007C2DC3"/>
    <w:rsid w:val="007C3203"/>
    <w:rsid w:val="007C3397"/>
    <w:rsid w:val="007C7EAB"/>
    <w:rsid w:val="007D1C46"/>
    <w:rsid w:val="007D2263"/>
    <w:rsid w:val="007D226A"/>
    <w:rsid w:val="007D2393"/>
    <w:rsid w:val="007D268D"/>
    <w:rsid w:val="007D59B8"/>
    <w:rsid w:val="007D6507"/>
    <w:rsid w:val="007D7458"/>
    <w:rsid w:val="007D7FA2"/>
    <w:rsid w:val="007E05F7"/>
    <w:rsid w:val="007E22A1"/>
    <w:rsid w:val="007E2488"/>
    <w:rsid w:val="007E3A0A"/>
    <w:rsid w:val="007E523C"/>
    <w:rsid w:val="007E6342"/>
    <w:rsid w:val="007E7096"/>
    <w:rsid w:val="007F2BE4"/>
    <w:rsid w:val="007F3E55"/>
    <w:rsid w:val="007F6342"/>
    <w:rsid w:val="007F6E59"/>
    <w:rsid w:val="007F7EA5"/>
    <w:rsid w:val="00800073"/>
    <w:rsid w:val="00801D76"/>
    <w:rsid w:val="008025D6"/>
    <w:rsid w:val="00804520"/>
    <w:rsid w:val="008121C8"/>
    <w:rsid w:val="00812FED"/>
    <w:rsid w:val="0081560A"/>
    <w:rsid w:val="00816610"/>
    <w:rsid w:val="00816BF1"/>
    <w:rsid w:val="00816ECD"/>
    <w:rsid w:val="00820853"/>
    <w:rsid w:val="0082394D"/>
    <w:rsid w:val="00823E05"/>
    <w:rsid w:val="008245F8"/>
    <w:rsid w:val="00824A3E"/>
    <w:rsid w:val="00824EC8"/>
    <w:rsid w:val="0082513D"/>
    <w:rsid w:val="00827F88"/>
    <w:rsid w:val="00830048"/>
    <w:rsid w:val="00830C13"/>
    <w:rsid w:val="008317AB"/>
    <w:rsid w:val="008318A8"/>
    <w:rsid w:val="00832D6F"/>
    <w:rsid w:val="008344FD"/>
    <w:rsid w:val="008347AD"/>
    <w:rsid w:val="00834935"/>
    <w:rsid w:val="008374E7"/>
    <w:rsid w:val="00840CE2"/>
    <w:rsid w:val="008414C7"/>
    <w:rsid w:val="0084264E"/>
    <w:rsid w:val="0084267C"/>
    <w:rsid w:val="00843B49"/>
    <w:rsid w:val="00843CFD"/>
    <w:rsid w:val="00846354"/>
    <w:rsid w:val="00847407"/>
    <w:rsid w:val="008477BF"/>
    <w:rsid w:val="00850D6B"/>
    <w:rsid w:val="008525D7"/>
    <w:rsid w:val="00852755"/>
    <w:rsid w:val="00853585"/>
    <w:rsid w:val="00855F86"/>
    <w:rsid w:val="0085756B"/>
    <w:rsid w:val="0085796E"/>
    <w:rsid w:val="00860957"/>
    <w:rsid w:val="008636DA"/>
    <w:rsid w:val="0086452E"/>
    <w:rsid w:val="00867283"/>
    <w:rsid w:val="00870498"/>
    <w:rsid w:val="00872711"/>
    <w:rsid w:val="0087396F"/>
    <w:rsid w:val="00874026"/>
    <w:rsid w:val="00874B1B"/>
    <w:rsid w:val="00874E55"/>
    <w:rsid w:val="00875793"/>
    <w:rsid w:val="0087613B"/>
    <w:rsid w:val="00881265"/>
    <w:rsid w:val="0088228B"/>
    <w:rsid w:val="00883B47"/>
    <w:rsid w:val="00883D4C"/>
    <w:rsid w:val="00883E8F"/>
    <w:rsid w:val="00886767"/>
    <w:rsid w:val="00886873"/>
    <w:rsid w:val="00886C9E"/>
    <w:rsid w:val="00886EEA"/>
    <w:rsid w:val="00887409"/>
    <w:rsid w:val="00887E15"/>
    <w:rsid w:val="00890766"/>
    <w:rsid w:val="00892171"/>
    <w:rsid w:val="008923A7"/>
    <w:rsid w:val="008942DE"/>
    <w:rsid w:val="00894DBE"/>
    <w:rsid w:val="00897415"/>
    <w:rsid w:val="008A0B78"/>
    <w:rsid w:val="008A1965"/>
    <w:rsid w:val="008A2CE5"/>
    <w:rsid w:val="008A2F11"/>
    <w:rsid w:val="008A3380"/>
    <w:rsid w:val="008A33B7"/>
    <w:rsid w:val="008A7658"/>
    <w:rsid w:val="008A7AB0"/>
    <w:rsid w:val="008B05D3"/>
    <w:rsid w:val="008B1602"/>
    <w:rsid w:val="008B176A"/>
    <w:rsid w:val="008B1D1F"/>
    <w:rsid w:val="008B2453"/>
    <w:rsid w:val="008B3ABF"/>
    <w:rsid w:val="008B3AC7"/>
    <w:rsid w:val="008B5D7E"/>
    <w:rsid w:val="008B6012"/>
    <w:rsid w:val="008B6EF5"/>
    <w:rsid w:val="008B74D0"/>
    <w:rsid w:val="008C03DA"/>
    <w:rsid w:val="008C07EB"/>
    <w:rsid w:val="008C1B48"/>
    <w:rsid w:val="008C3A10"/>
    <w:rsid w:val="008C6D5D"/>
    <w:rsid w:val="008C6EBC"/>
    <w:rsid w:val="008D1269"/>
    <w:rsid w:val="008D27E0"/>
    <w:rsid w:val="008D46CB"/>
    <w:rsid w:val="008D632F"/>
    <w:rsid w:val="008E0E46"/>
    <w:rsid w:val="008E12EF"/>
    <w:rsid w:val="008E2425"/>
    <w:rsid w:val="008E24F0"/>
    <w:rsid w:val="008E29AF"/>
    <w:rsid w:val="008E3090"/>
    <w:rsid w:val="008E320A"/>
    <w:rsid w:val="008E441F"/>
    <w:rsid w:val="008E7CA1"/>
    <w:rsid w:val="008F087B"/>
    <w:rsid w:val="008F2BE2"/>
    <w:rsid w:val="008F2F5F"/>
    <w:rsid w:val="00902E72"/>
    <w:rsid w:val="00903EF6"/>
    <w:rsid w:val="00904DF1"/>
    <w:rsid w:val="00906E34"/>
    <w:rsid w:val="00910314"/>
    <w:rsid w:val="00910E92"/>
    <w:rsid w:val="00910FBF"/>
    <w:rsid w:val="00914ECA"/>
    <w:rsid w:val="00916741"/>
    <w:rsid w:val="00917E27"/>
    <w:rsid w:val="00917E70"/>
    <w:rsid w:val="0092192C"/>
    <w:rsid w:val="00921EAA"/>
    <w:rsid w:val="00927493"/>
    <w:rsid w:val="00930FE8"/>
    <w:rsid w:val="00932079"/>
    <w:rsid w:val="009352AC"/>
    <w:rsid w:val="00936318"/>
    <w:rsid w:val="00937934"/>
    <w:rsid w:val="00940B8A"/>
    <w:rsid w:val="00940D77"/>
    <w:rsid w:val="009459E0"/>
    <w:rsid w:val="00946460"/>
    <w:rsid w:val="00947146"/>
    <w:rsid w:val="009472B3"/>
    <w:rsid w:val="0094760B"/>
    <w:rsid w:val="009477ED"/>
    <w:rsid w:val="00950BC8"/>
    <w:rsid w:val="00951389"/>
    <w:rsid w:val="00954B57"/>
    <w:rsid w:val="00957AB7"/>
    <w:rsid w:val="00957CA6"/>
    <w:rsid w:val="0096023D"/>
    <w:rsid w:val="00960562"/>
    <w:rsid w:val="0096331A"/>
    <w:rsid w:val="00963A81"/>
    <w:rsid w:val="009642D0"/>
    <w:rsid w:val="00964AFB"/>
    <w:rsid w:val="00964B56"/>
    <w:rsid w:val="00964F93"/>
    <w:rsid w:val="00966A0C"/>
    <w:rsid w:val="00966ED0"/>
    <w:rsid w:val="00970B72"/>
    <w:rsid w:val="009718BA"/>
    <w:rsid w:val="00972B40"/>
    <w:rsid w:val="00972CE4"/>
    <w:rsid w:val="00973B80"/>
    <w:rsid w:val="009777C1"/>
    <w:rsid w:val="009778B2"/>
    <w:rsid w:val="00982651"/>
    <w:rsid w:val="00984323"/>
    <w:rsid w:val="00985EAE"/>
    <w:rsid w:val="009861BF"/>
    <w:rsid w:val="0099039F"/>
    <w:rsid w:val="00993355"/>
    <w:rsid w:val="009969CE"/>
    <w:rsid w:val="009A20BB"/>
    <w:rsid w:val="009A24B5"/>
    <w:rsid w:val="009A3D7C"/>
    <w:rsid w:val="009A42E7"/>
    <w:rsid w:val="009A53B4"/>
    <w:rsid w:val="009B0454"/>
    <w:rsid w:val="009B1E10"/>
    <w:rsid w:val="009B380D"/>
    <w:rsid w:val="009B4FBB"/>
    <w:rsid w:val="009B60BE"/>
    <w:rsid w:val="009C15B6"/>
    <w:rsid w:val="009C2111"/>
    <w:rsid w:val="009C3076"/>
    <w:rsid w:val="009C4AAC"/>
    <w:rsid w:val="009C7EA6"/>
    <w:rsid w:val="009D1BBB"/>
    <w:rsid w:val="009D362A"/>
    <w:rsid w:val="009D5951"/>
    <w:rsid w:val="009D6615"/>
    <w:rsid w:val="009E159F"/>
    <w:rsid w:val="009E2780"/>
    <w:rsid w:val="009E3D63"/>
    <w:rsid w:val="009E68DA"/>
    <w:rsid w:val="009F1862"/>
    <w:rsid w:val="009F1D2C"/>
    <w:rsid w:val="009F345E"/>
    <w:rsid w:val="009F34D9"/>
    <w:rsid w:val="009F4755"/>
    <w:rsid w:val="009F61CD"/>
    <w:rsid w:val="009F69CA"/>
    <w:rsid w:val="009F6F3C"/>
    <w:rsid w:val="00A0010E"/>
    <w:rsid w:val="00A00795"/>
    <w:rsid w:val="00A02C95"/>
    <w:rsid w:val="00A04F20"/>
    <w:rsid w:val="00A05250"/>
    <w:rsid w:val="00A06236"/>
    <w:rsid w:val="00A0754D"/>
    <w:rsid w:val="00A1029D"/>
    <w:rsid w:val="00A11423"/>
    <w:rsid w:val="00A13BF4"/>
    <w:rsid w:val="00A166F3"/>
    <w:rsid w:val="00A17ED2"/>
    <w:rsid w:val="00A211D1"/>
    <w:rsid w:val="00A237C1"/>
    <w:rsid w:val="00A23971"/>
    <w:rsid w:val="00A248F7"/>
    <w:rsid w:val="00A24A03"/>
    <w:rsid w:val="00A263D5"/>
    <w:rsid w:val="00A276F0"/>
    <w:rsid w:val="00A27B06"/>
    <w:rsid w:val="00A27BC5"/>
    <w:rsid w:val="00A3397C"/>
    <w:rsid w:val="00A340EF"/>
    <w:rsid w:val="00A34BA1"/>
    <w:rsid w:val="00A360AC"/>
    <w:rsid w:val="00A37932"/>
    <w:rsid w:val="00A37C8E"/>
    <w:rsid w:val="00A40F7C"/>
    <w:rsid w:val="00A43739"/>
    <w:rsid w:val="00A4396B"/>
    <w:rsid w:val="00A47DF2"/>
    <w:rsid w:val="00A52252"/>
    <w:rsid w:val="00A5292C"/>
    <w:rsid w:val="00A53F8D"/>
    <w:rsid w:val="00A5475C"/>
    <w:rsid w:val="00A560A8"/>
    <w:rsid w:val="00A56846"/>
    <w:rsid w:val="00A56C15"/>
    <w:rsid w:val="00A63B9A"/>
    <w:rsid w:val="00A646E1"/>
    <w:rsid w:val="00A64783"/>
    <w:rsid w:val="00A67B39"/>
    <w:rsid w:val="00A707B0"/>
    <w:rsid w:val="00A709EC"/>
    <w:rsid w:val="00A724AB"/>
    <w:rsid w:val="00A73C6A"/>
    <w:rsid w:val="00A74A07"/>
    <w:rsid w:val="00A75AC5"/>
    <w:rsid w:val="00A76E3F"/>
    <w:rsid w:val="00A77DE8"/>
    <w:rsid w:val="00A80E3B"/>
    <w:rsid w:val="00A82A37"/>
    <w:rsid w:val="00A85326"/>
    <w:rsid w:val="00A85A6B"/>
    <w:rsid w:val="00A9323C"/>
    <w:rsid w:val="00A9333C"/>
    <w:rsid w:val="00A93638"/>
    <w:rsid w:val="00A93DBB"/>
    <w:rsid w:val="00A96CE5"/>
    <w:rsid w:val="00AA37F0"/>
    <w:rsid w:val="00AA56EB"/>
    <w:rsid w:val="00AA79E3"/>
    <w:rsid w:val="00AB1CA1"/>
    <w:rsid w:val="00AB1EBE"/>
    <w:rsid w:val="00AB27AF"/>
    <w:rsid w:val="00AB2A65"/>
    <w:rsid w:val="00AB358D"/>
    <w:rsid w:val="00AB463E"/>
    <w:rsid w:val="00AB4CDC"/>
    <w:rsid w:val="00AB58D0"/>
    <w:rsid w:val="00AB5932"/>
    <w:rsid w:val="00AB6405"/>
    <w:rsid w:val="00AC0936"/>
    <w:rsid w:val="00AC3E4F"/>
    <w:rsid w:val="00AC431D"/>
    <w:rsid w:val="00AD0D76"/>
    <w:rsid w:val="00AD5554"/>
    <w:rsid w:val="00AD5BE6"/>
    <w:rsid w:val="00AD5FFC"/>
    <w:rsid w:val="00AD6613"/>
    <w:rsid w:val="00AD7CB5"/>
    <w:rsid w:val="00AE18D6"/>
    <w:rsid w:val="00AE1D03"/>
    <w:rsid w:val="00AE2EE1"/>
    <w:rsid w:val="00AE3616"/>
    <w:rsid w:val="00AF019E"/>
    <w:rsid w:val="00AF2359"/>
    <w:rsid w:val="00AF442F"/>
    <w:rsid w:val="00AF5BAB"/>
    <w:rsid w:val="00AF7D62"/>
    <w:rsid w:val="00B00BD3"/>
    <w:rsid w:val="00B00E5A"/>
    <w:rsid w:val="00B017AD"/>
    <w:rsid w:val="00B018E2"/>
    <w:rsid w:val="00B03B07"/>
    <w:rsid w:val="00B03C1C"/>
    <w:rsid w:val="00B04339"/>
    <w:rsid w:val="00B05697"/>
    <w:rsid w:val="00B062FD"/>
    <w:rsid w:val="00B10800"/>
    <w:rsid w:val="00B1098A"/>
    <w:rsid w:val="00B10CF6"/>
    <w:rsid w:val="00B128D1"/>
    <w:rsid w:val="00B13A5E"/>
    <w:rsid w:val="00B14FD4"/>
    <w:rsid w:val="00B17D63"/>
    <w:rsid w:val="00B208BF"/>
    <w:rsid w:val="00B232FC"/>
    <w:rsid w:val="00B23D32"/>
    <w:rsid w:val="00B25768"/>
    <w:rsid w:val="00B26E3C"/>
    <w:rsid w:val="00B271F2"/>
    <w:rsid w:val="00B357CB"/>
    <w:rsid w:val="00B35EAF"/>
    <w:rsid w:val="00B3739B"/>
    <w:rsid w:val="00B37747"/>
    <w:rsid w:val="00B41DD9"/>
    <w:rsid w:val="00B42519"/>
    <w:rsid w:val="00B44168"/>
    <w:rsid w:val="00B44F0B"/>
    <w:rsid w:val="00B4674D"/>
    <w:rsid w:val="00B504AF"/>
    <w:rsid w:val="00B5057F"/>
    <w:rsid w:val="00B50DC5"/>
    <w:rsid w:val="00B50FC4"/>
    <w:rsid w:val="00B51E94"/>
    <w:rsid w:val="00B533FF"/>
    <w:rsid w:val="00B53805"/>
    <w:rsid w:val="00B54325"/>
    <w:rsid w:val="00B549ED"/>
    <w:rsid w:val="00B60912"/>
    <w:rsid w:val="00B62DEB"/>
    <w:rsid w:val="00B62F46"/>
    <w:rsid w:val="00B63F9A"/>
    <w:rsid w:val="00B648DE"/>
    <w:rsid w:val="00B652D0"/>
    <w:rsid w:val="00B67F2C"/>
    <w:rsid w:val="00B71942"/>
    <w:rsid w:val="00B72907"/>
    <w:rsid w:val="00B7657A"/>
    <w:rsid w:val="00B83D0F"/>
    <w:rsid w:val="00B85180"/>
    <w:rsid w:val="00B859BA"/>
    <w:rsid w:val="00B8694C"/>
    <w:rsid w:val="00B86CDC"/>
    <w:rsid w:val="00B871A3"/>
    <w:rsid w:val="00B871D9"/>
    <w:rsid w:val="00B877AC"/>
    <w:rsid w:val="00B879DB"/>
    <w:rsid w:val="00B91414"/>
    <w:rsid w:val="00B9337B"/>
    <w:rsid w:val="00B93D59"/>
    <w:rsid w:val="00B97117"/>
    <w:rsid w:val="00B97A21"/>
    <w:rsid w:val="00BA1616"/>
    <w:rsid w:val="00BA4EC9"/>
    <w:rsid w:val="00BA573D"/>
    <w:rsid w:val="00BA7DA7"/>
    <w:rsid w:val="00BA7F08"/>
    <w:rsid w:val="00BB1EB0"/>
    <w:rsid w:val="00BB2B6B"/>
    <w:rsid w:val="00BB2F62"/>
    <w:rsid w:val="00BB2F7C"/>
    <w:rsid w:val="00BB35A0"/>
    <w:rsid w:val="00BB491B"/>
    <w:rsid w:val="00BB5BA7"/>
    <w:rsid w:val="00BB69F3"/>
    <w:rsid w:val="00BB6F60"/>
    <w:rsid w:val="00BC0935"/>
    <w:rsid w:val="00BC157C"/>
    <w:rsid w:val="00BC2062"/>
    <w:rsid w:val="00BD194D"/>
    <w:rsid w:val="00BD4047"/>
    <w:rsid w:val="00BD44F6"/>
    <w:rsid w:val="00BD76CF"/>
    <w:rsid w:val="00BE011C"/>
    <w:rsid w:val="00BE01DE"/>
    <w:rsid w:val="00BE1643"/>
    <w:rsid w:val="00BE1D45"/>
    <w:rsid w:val="00BE2A9B"/>
    <w:rsid w:val="00BE2D88"/>
    <w:rsid w:val="00BE4A2D"/>
    <w:rsid w:val="00BF31A8"/>
    <w:rsid w:val="00BF69DF"/>
    <w:rsid w:val="00BF6F1C"/>
    <w:rsid w:val="00BF7CA6"/>
    <w:rsid w:val="00C00718"/>
    <w:rsid w:val="00C009B7"/>
    <w:rsid w:val="00C015F2"/>
    <w:rsid w:val="00C01CE2"/>
    <w:rsid w:val="00C02958"/>
    <w:rsid w:val="00C04A75"/>
    <w:rsid w:val="00C0531A"/>
    <w:rsid w:val="00C0586E"/>
    <w:rsid w:val="00C07D0A"/>
    <w:rsid w:val="00C10F78"/>
    <w:rsid w:val="00C13AE8"/>
    <w:rsid w:val="00C17060"/>
    <w:rsid w:val="00C1756A"/>
    <w:rsid w:val="00C200C9"/>
    <w:rsid w:val="00C25251"/>
    <w:rsid w:val="00C256A0"/>
    <w:rsid w:val="00C26FBB"/>
    <w:rsid w:val="00C27104"/>
    <w:rsid w:val="00C32D9E"/>
    <w:rsid w:val="00C3342E"/>
    <w:rsid w:val="00C34195"/>
    <w:rsid w:val="00C3450A"/>
    <w:rsid w:val="00C34F86"/>
    <w:rsid w:val="00C375F2"/>
    <w:rsid w:val="00C4063D"/>
    <w:rsid w:val="00C417E4"/>
    <w:rsid w:val="00C4183B"/>
    <w:rsid w:val="00C44985"/>
    <w:rsid w:val="00C44E89"/>
    <w:rsid w:val="00C45D52"/>
    <w:rsid w:val="00C46716"/>
    <w:rsid w:val="00C46C2B"/>
    <w:rsid w:val="00C47E88"/>
    <w:rsid w:val="00C5029E"/>
    <w:rsid w:val="00C50319"/>
    <w:rsid w:val="00C51B56"/>
    <w:rsid w:val="00C51E42"/>
    <w:rsid w:val="00C531EB"/>
    <w:rsid w:val="00C5518B"/>
    <w:rsid w:val="00C618C5"/>
    <w:rsid w:val="00C61B65"/>
    <w:rsid w:val="00C6490A"/>
    <w:rsid w:val="00C67134"/>
    <w:rsid w:val="00C67711"/>
    <w:rsid w:val="00C67C00"/>
    <w:rsid w:val="00C70A32"/>
    <w:rsid w:val="00C71B38"/>
    <w:rsid w:val="00C726C4"/>
    <w:rsid w:val="00C7326A"/>
    <w:rsid w:val="00C7489E"/>
    <w:rsid w:val="00C762F9"/>
    <w:rsid w:val="00C767B8"/>
    <w:rsid w:val="00C77DB1"/>
    <w:rsid w:val="00C77F9C"/>
    <w:rsid w:val="00C80092"/>
    <w:rsid w:val="00C805C0"/>
    <w:rsid w:val="00C81E19"/>
    <w:rsid w:val="00C82CAF"/>
    <w:rsid w:val="00C867D9"/>
    <w:rsid w:val="00C92BEC"/>
    <w:rsid w:val="00C94118"/>
    <w:rsid w:val="00C94123"/>
    <w:rsid w:val="00C942F9"/>
    <w:rsid w:val="00C9539D"/>
    <w:rsid w:val="00C973BB"/>
    <w:rsid w:val="00C978FA"/>
    <w:rsid w:val="00CA055B"/>
    <w:rsid w:val="00CA12FB"/>
    <w:rsid w:val="00CA25B2"/>
    <w:rsid w:val="00CA4BB3"/>
    <w:rsid w:val="00CA58FA"/>
    <w:rsid w:val="00CA760A"/>
    <w:rsid w:val="00CB11B5"/>
    <w:rsid w:val="00CB1366"/>
    <w:rsid w:val="00CB2162"/>
    <w:rsid w:val="00CB56BE"/>
    <w:rsid w:val="00CB5A62"/>
    <w:rsid w:val="00CB7218"/>
    <w:rsid w:val="00CB7291"/>
    <w:rsid w:val="00CB7AA0"/>
    <w:rsid w:val="00CC2A76"/>
    <w:rsid w:val="00CC4F94"/>
    <w:rsid w:val="00CC5B08"/>
    <w:rsid w:val="00CC6A83"/>
    <w:rsid w:val="00CC76DE"/>
    <w:rsid w:val="00CD07FA"/>
    <w:rsid w:val="00CD2CB5"/>
    <w:rsid w:val="00CD3F4E"/>
    <w:rsid w:val="00CD4793"/>
    <w:rsid w:val="00CD5E5C"/>
    <w:rsid w:val="00CD6ECD"/>
    <w:rsid w:val="00CD6F2E"/>
    <w:rsid w:val="00CD7123"/>
    <w:rsid w:val="00CD79EB"/>
    <w:rsid w:val="00CE0863"/>
    <w:rsid w:val="00CE094E"/>
    <w:rsid w:val="00CE1A5D"/>
    <w:rsid w:val="00CE365C"/>
    <w:rsid w:val="00CE40F1"/>
    <w:rsid w:val="00CE6152"/>
    <w:rsid w:val="00CE6E73"/>
    <w:rsid w:val="00CE7FB4"/>
    <w:rsid w:val="00CF0BD4"/>
    <w:rsid w:val="00CF2481"/>
    <w:rsid w:val="00CF2C29"/>
    <w:rsid w:val="00CF36A2"/>
    <w:rsid w:val="00CF3994"/>
    <w:rsid w:val="00CF3B5D"/>
    <w:rsid w:val="00CF3E8C"/>
    <w:rsid w:val="00CF7770"/>
    <w:rsid w:val="00D006B9"/>
    <w:rsid w:val="00D012E6"/>
    <w:rsid w:val="00D027EB"/>
    <w:rsid w:val="00D02C1D"/>
    <w:rsid w:val="00D02F4A"/>
    <w:rsid w:val="00D02FD2"/>
    <w:rsid w:val="00D0471B"/>
    <w:rsid w:val="00D0684E"/>
    <w:rsid w:val="00D11763"/>
    <w:rsid w:val="00D120B2"/>
    <w:rsid w:val="00D158FC"/>
    <w:rsid w:val="00D208D5"/>
    <w:rsid w:val="00D2339A"/>
    <w:rsid w:val="00D23AFB"/>
    <w:rsid w:val="00D258BF"/>
    <w:rsid w:val="00D263FD"/>
    <w:rsid w:val="00D26C84"/>
    <w:rsid w:val="00D273CF"/>
    <w:rsid w:val="00D279F5"/>
    <w:rsid w:val="00D31239"/>
    <w:rsid w:val="00D31CDB"/>
    <w:rsid w:val="00D334C5"/>
    <w:rsid w:val="00D336AD"/>
    <w:rsid w:val="00D33B00"/>
    <w:rsid w:val="00D41901"/>
    <w:rsid w:val="00D41976"/>
    <w:rsid w:val="00D42C8F"/>
    <w:rsid w:val="00D4372C"/>
    <w:rsid w:val="00D44127"/>
    <w:rsid w:val="00D45FD0"/>
    <w:rsid w:val="00D505B2"/>
    <w:rsid w:val="00D50803"/>
    <w:rsid w:val="00D53005"/>
    <w:rsid w:val="00D53B26"/>
    <w:rsid w:val="00D53F9F"/>
    <w:rsid w:val="00D54C52"/>
    <w:rsid w:val="00D5565B"/>
    <w:rsid w:val="00D5710D"/>
    <w:rsid w:val="00D60884"/>
    <w:rsid w:val="00D60C3A"/>
    <w:rsid w:val="00D61DC0"/>
    <w:rsid w:val="00D62B6C"/>
    <w:rsid w:val="00D62E2B"/>
    <w:rsid w:val="00D63F11"/>
    <w:rsid w:val="00D65FCA"/>
    <w:rsid w:val="00D66925"/>
    <w:rsid w:val="00D675B3"/>
    <w:rsid w:val="00D67896"/>
    <w:rsid w:val="00D719CD"/>
    <w:rsid w:val="00D723A0"/>
    <w:rsid w:val="00D7373F"/>
    <w:rsid w:val="00D746CB"/>
    <w:rsid w:val="00D74EB6"/>
    <w:rsid w:val="00D75A13"/>
    <w:rsid w:val="00D8147D"/>
    <w:rsid w:val="00D815A3"/>
    <w:rsid w:val="00D8340A"/>
    <w:rsid w:val="00D83785"/>
    <w:rsid w:val="00D8458C"/>
    <w:rsid w:val="00D8497E"/>
    <w:rsid w:val="00D86A37"/>
    <w:rsid w:val="00D86A72"/>
    <w:rsid w:val="00D905E4"/>
    <w:rsid w:val="00D90C30"/>
    <w:rsid w:val="00D915A8"/>
    <w:rsid w:val="00D920A3"/>
    <w:rsid w:val="00D92125"/>
    <w:rsid w:val="00D94B02"/>
    <w:rsid w:val="00D95753"/>
    <w:rsid w:val="00DA3A55"/>
    <w:rsid w:val="00DA3A97"/>
    <w:rsid w:val="00DA3B7F"/>
    <w:rsid w:val="00DA68A9"/>
    <w:rsid w:val="00DA7EA8"/>
    <w:rsid w:val="00DB14B4"/>
    <w:rsid w:val="00DB20BF"/>
    <w:rsid w:val="00DB3C25"/>
    <w:rsid w:val="00DB621F"/>
    <w:rsid w:val="00DC0B90"/>
    <w:rsid w:val="00DC35AF"/>
    <w:rsid w:val="00DC48CE"/>
    <w:rsid w:val="00DC5820"/>
    <w:rsid w:val="00DD123C"/>
    <w:rsid w:val="00DD27A6"/>
    <w:rsid w:val="00DD2961"/>
    <w:rsid w:val="00DD3A50"/>
    <w:rsid w:val="00DD4049"/>
    <w:rsid w:val="00DD4DCA"/>
    <w:rsid w:val="00DD67C2"/>
    <w:rsid w:val="00DD6C67"/>
    <w:rsid w:val="00DD7364"/>
    <w:rsid w:val="00DD73FB"/>
    <w:rsid w:val="00DE226C"/>
    <w:rsid w:val="00DE3F9C"/>
    <w:rsid w:val="00DE4163"/>
    <w:rsid w:val="00DE436A"/>
    <w:rsid w:val="00DE4BFE"/>
    <w:rsid w:val="00DE689C"/>
    <w:rsid w:val="00DE6CE2"/>
    <w:rsid w:val="00DF08CC"/>
    <w:rsid w:val="00DF1497"/>
    <w:rsid w:val="00DF1498"/>
    <w:rsid w:val="00DF1A85"/>
    <w:rsid w:val="00DF3545"/>
    <w:rsid w:val="00DF3948"/>
    <w:rsid w:val="00DF3BDF"/>
    <w:rsid w:val="00DF458C"/>
    <w:rsid w:val="00DF4CF4"/>
    <w:rsid w:val="00DF597A"/>
    <w:rsid w:val="00DF61AF"/>
    <w:rsid w:val="00DF6609"/>
    <w:rsid w:val="00DF692E"/>
    <w:rsid w:val="00DF6C87"/>
    <w:rsid w:val="00E008D9"/>
    <w:rsid w:val="00E00E20"/>
    <w:rsid w:val="00E01198"/>
    <w:rsid w:val="00E01A6D"/>
    <w:rsid w:val="00E03668"/>
    <w:rsid w:val="00E04109"/>
    <w:rsid w:val="00E04913"/>
    <w:rsid w:val="00E06695"/>
    <w:rsid w:val="00E076BE"/>
    <w:rsid w:val="00E1008F"/>
    <w:rsid w:val="00E10F81"/>
    <w:rsid w:val="00E11A5E"/>
    <w:rsid w:val="00E13207"/>
    <w:rsid w:val="00E16E0C"/>
    <w:rsid w:val="00E20E91"/>
    <w:rsid w:val="00E210EF"/>
    <w:rsid w:val="00E21C3B"/>
    <w:rsid w:val="00E2300C"/>
    <w:rsid w:val="00E2325C"/>
    <w:rsid w:val="00E23CEC"/>
    <w:rsid w:val="00E25FC5"/>
    <w:rsid w:val="00E269F9"/>
    <w:rsid w:val="00E27150"/>
    <w:rsid w:val="00E275DF"/>
    <w:rsid w:val="00E27EA8"/>
    <w:rsid w:val="00E31DBB"/>
    <w:rsid w:val="00E31FE9"/>
    <w:rsid w:val="00E328D6"/>
    <w:rsid w:val="00E32AD5"/>
    <w:rsid w:val="00E35667"/>
    <w:rsid w:val="00E358BF"/>
    <w:rsid w:val="00E37616"/>
    <w:rsid w:val="00E40967"/>
    <w:rsid w:val="00E4314E"/>
    <w:rsid w:val="00E44650"/>
    <w:rsid w:val="00E44826"/>
    <w:rsid w:val="00E44D10"/>
    <w:rsid w:val="00E44FA0"/>
    <w:rsid w:val="00E46238"/>
    <w:rsid w:val="00E46BAC"/>
    <w:rsid w:val="00E479F8"/>
    <w:rsid w:val="00E47BB0"/>
    <w:rsid w:val="00E51C20"/>
    <w:rsid w:val="00E52442"/>
    <w:rsid w:val="00E52907"/>
    <w:rsid w:val="00E53CF5"/>
    <w:rsid w:val="00E54E65"/>
    <w:rsid w:val="00E5698C"/>
    <w:rsid w:val="00E56CD3"/>
    <w:rsid w:val="00E56DF5"/>
    <w:rsid w:val="00E5794B"/>
    <w:rsid w:val="00E61028"/>
    <w:rsid w:val="00E66419"/>
    <w:rsid w:val="00E66923"/>
    <w:rsid w:val="00E7052D"/>
    <w:rsid w:val="00E7507C"/>
    <w:rsid w:val="00E76989"/>
    <w:rsid w:val="00E77766"/>
    <w:rsid w:val="00E804E5"/>
    <w:rsid w:val="00E81019"/>
    <w:rsid w:val="00E81392"/>
    <w:rsid w:val="00E81E74"/>
    <w:rsid w:val="00E82070"/>
    <w:rsid w:val="00E82950"/>
    <w:rsid w:val="00E83B3A"/>
    <w:rsid w:val="00E90192"/>
    <w:rsid w:val="00E90AE2"/>
    <w:rsid w:val="00E90EDE"/>
    <w:rsid w:val="00E9131D"/>
    <w:rsid w:val="00E91379"/>
    <w:rsid w:val="00E92684"/>
    <w:rsid w:val="00E92BF4"/>
    <w:rsid w:val="00E932F5"/>
    <w:rsid w:val="00EA02F8"/>
    <w:rsid w:val="00EA195D"/>
    <w:rsid w:val="00EA2AD7"/>
    <w:rsid w:val="00EA4921"/>
    <w:rsid w:val="00EA5026"/>
    <w:rsid w:val="00EA5856"/>
    <w:rsid w:val="00EA68BB"/>
    <w:rsid w:val="00EA6E3B"/>
    <w:rsid w:val="00EA78C1"/>
    <w:rsid w:val="00EB1A5D"/>
    <w:rsid w:val="00EB1C76"/>
    <w:rsid w:val="00EB2C00"/>
    <w:rsid w:val="00EB368C"/>
    <w:rsid w:val="00EB442C"/>
    <w:rsid w:val="00EB499E"/>
    <w:rsid w:val="00EB5084"/>
    <w:rsid w:val="00EB73E0"/>
    <w:rsid w:val="00EB7A5F"/>
    <w:rsid w:val="00EC0A7C"/>
    <w:rsid w:val="00EC0CB1"/>
    <w:rsid w:val="00EC292D"/>
    <w:rsid w:val="00EC3910"/>
    <w:rsid w:val="00EC40FE"/>
    <w:rsid w:val="00EC4ADF"/>
    <w:rsid w:val="00EC565E"/>
    <w:rsid w:val="00EC65AC"/>
    <w:rsid w:val="00EC7843"/>
    <w:rsid w:val="00ED062C"/>
    <w:rsid w:val="00ED0964"/>
    <w:rsid w:val="00ED2C76"/>
    <w:rsid w:val="00ED302B"/>
    <w:rsid w:val="00ED3445"/>
    <w:rsid w:val="00ED6F2E"/>
    <w:rsid w:val="00ED7F5E"/>
    <w:rsid w:val="00EE026B"/>
    <w:rsid w:val="00EE112D"/>
    <w:rsid w:val="00EE1FAA"/>
    <w:rsid w:val="00EE3211"/>
    <w:rsid w:val="00EE4C23"/>
    <w:rsid w:val="00EE5EF8"/>
    <w:rsid w:val="00EE6E69"/>
    <w:rsid w:val="00EF0179"/>
    <w:rsid w:val="00EF17A3"/>
    <w:rsid w:val="00EF217A"/>
    <w:rsid w:val="00EF4B43"/>
    <w:rsid w:val="00EF4C58"/>
    <w:rsid w:val="00EF6901"/>
    <w:rsid w:val="00EF7CA3"/>
    <w:rsid w:val="00F00A50"/>
    <w:rsid w:val="00F0214C"/>
    <w:rsid w:val="00F0259D"/>
    <w:rsid w:val="00F02D88"/>
    <w:rsid w:val="00F0319F"/>
    <w:rsid w:val="00F0488A"/>
    <w:rsid w:val="00F052AA"/>
    <w:rsid w:val="00F05F9C"/>
    <w:rsid w:val="00F07A94"/>
    <w:rsid w:val="00F1025C"/>
    <w:rsid w:val="00F102B8"/>
    <w:rsid w:val="00F119D5"/>
    <w:rsid w:val="00F12510"/>
    <w:rsid w:val="00F13B7E"/>
    <w:rsid w:val="00F20400"/>
    <w:rsid w:val="00F21129"/>
    <w:rsid w:val="00F21FF0"/>
    <w:rsid w:val="00F2222D"/>
    <w:rsid w:val="00F24200"/>
    <w:rsid w:val="00F24C33"/>
    <w:rsid w:val="00F25112"/>
    <w:rsid w:val="00F26148"/>
    <w:rsid w:val="00F26A23"/>
    <w:rsid w:val="00F30329"/>
    <w:rsid w:val="00F3142F"/>
    <w:rsid w:val="00F33C9E"/>
    <w:rsid w:val="00F340C9"/>
    <w:rsid w:val="00F345F6"/>
    <w:rsid w:val="00F36622"/>
    <w:rsid w:val="00F36903"/>
    <w:rsid w:val="00F4078C"/>
    <w:rsid w:val="00F4226E"/>
    <w:rsid w:val="00F43BAC"/>
    <w:rsid w:val="00F44271"/>
    <w:rsid w:val="00F45F50"/>
    <w:rsid w:val="00F53098"/>
    <w:rsid w:val="00F53EE0"/>
    <w:rsid w:val="00F5485A"/>
    <w:rsid w:val="00F56C76"/>
    <w:rsid w:val="00F56C8C"/>
    <w:rsid w:val="00F57647"/>
    <w:rsid w:val="00F60AF5"/>
    <w:rsid w:val="00F6321C"/>
    <w:rsid w:val="00F634CA"/>
    <w:rsid w:val="00F6355A"/>
    <w:rsid w:val="00F65374"/>
    <w:rsid w:val="00F658F8"/>
    <w:rsid w:val="00F66318"/>
    <w:rsid w:val="00F66D0A"/>
    <w:rsid w:val="00F71DF0"/>
    <w:rsid w:val="00F71E56"/>
    <w:rsid w:val="00F7364D"/>
    <w:rsid w:val="00F73F18"/>
    <w:rsid w:val="00F749F0"/>
    <w:rsid w:val="00F74E37"/>
    <w:rsid w:val="00F800C6"/>
    <w:rsid w:val="00F80339"/>
    <w:rsid w:val="00F8097D"/>
    <w:rsid w:val="00F80F4A"/>
    <w:rsid w:val="00F812F6"/>
    <w:rsid w:val="00F81D5A"/>
    <w:rsid w:val="00F82415"/>
    <w:rsid w:val="00F8244A"/>
    <w:rsid w:val="00F83299"/>
    <w:rsid w:val="00F8492C"/>
    <w:rsid w:val="00F85FC4"/>
    <w:rsid w:val="00F86844"/>
    <w:rsid w:val="00F87152"/>
    <w:rsid w:val="00F87299"/>
    <w:rsid w:val="00F87FB2"/>
    <w:rsid w:val="00F905B6"/>
    <w:rsid w:val="00F9095C"/>
    <w:rsid w:val="00F90A71"/>
    <w:rsid w:val="00F90F31"/>
    <w:rsid w:val="00F93903"/>
    <w:rsid w:val="00F939BF"/>
    <w:rsid w:val="00F9420F"/>
    <w:rsid w:val="00F9486C"/>
    <w:rsid w:val="00F94B3A"/>
    <w:rsid w:val="00F96B4D"/>
    <w:rsid w:val="00FA04A6"/>
    <w:rsid w:val="00FA0635"/>
    <w:rsid w:val="00FA1429"/>
    <w:rsid w:val="00FA26FA"/>
    <w:rsid w:val="00FA32F0"/>
    <w:rsid w:val="00FA3842"/>
    <w:rsid w:val="00FA3ED4"/>
    <w:rsid w:val="00FA443A"/>
    <w:rsid w:val="00FA48F0"/>
    <w:rsid w:val="00FA4FAD"/>
    <w:rsid w:val="00FA5357"/>
    <w:rsid w:val="00FA545F"/>
    <w:rsid w:val="00FA5D8F"/>
    <w:rsid w:val="00FB2C34"/>
    <w:rsid w:val="00FB3361"/>
    <w:rsid w:val="00FB459D"/>
    <w:rsid w:val="00FB6D18"/>
    <w:rsid w:val="00FB732A"/>
    <w:rsid w:val="00FB7427"/>
    <w:rsid w:val="00FB74A3"/>
    <w:rsid w:val="00FB7509"/>
    <w:rsid w:val="00FC01F0"/>
    <w:rsid w:val="00FC2EB8"/>
    <w:rsid w:val="00FC4031"/>
    <w:rsid w:val="00FC43B0"/>
    <w:rsid w:val="00FC4562"/>
    <w:rsid w:val="00FC50CF"/>
    <w:rsid w:val="00FC72DC"/>
    <w:rsid w:val="00FC75A3"/>
    <w:rsid w:val="00FC79E5"/>
    <w:rsid w:val="00FD0282"/>
    <w:rsid w:val="00FD03A2"/>
    <w:rsid w:val="00FD2C91"/>
    <w:rsid w:val="00FD3EF2"/>
    <w:rsid w:val="00FD64FE"/>
    <w:rsid w:val="00FD6504"/>
    <w:rsid w:val="00FD6A0B"/>
    <w:rsid w:val="00FD76B9"/>
    <w:rsid w:val="00FE013F"/>
    <w:rsid w:val="00FE0932"/>
    <w:rsid w:val="00FE1231"/>
    <w:rsid w:val="00FE2CEA"/>
    <w:rsid w:val="00FE2E09"/>
    <w:rsid w:val="00FE32A2"/>
    <w:rsid w:val="00FE3CA3"/>
    <w:rsid w:val="00FE4630"/>
    <w:rsid w:val="00FE532A"/>
    <w:rsid w:val="00FE5966"/>
    <w:rsid w:val="00FE6C84"/>
    <w:rsid w:val="00FE6DE9"/>
    <w:rsid w:val="00F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C04A75"/>
    <w:pPr>
      <w:suppressAutoHyphens/>
    </w:pPr>
    <w:rPr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1C4500"/>
    <w:pPr>
      <w:keepNext/>
      <w:tabs>
        <w:tab w:val="num" w:pos="432"/>
      </w:tabs>
      <w:ind w:firstLine="360"/>
      <w:outlineLvl w:val="0"/>
    </w:pPr>
    <w:rPr>
      <w:sz w:val="24"/>
      <w:szCs w:val="24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1C4500"/>
    <w:pPr>
      <w:keepNext/>
      <w:tabs>
        <w:tab w:val="num" w:pos="576"/>
      </w:tabs>
      <w:ind w:firstLine="708"/>
      <w:outlineLvl w:val="1"/>
    </w:pPr>
    <w:rPr>
      <w:sz w:val="24"/>
      <w:szCs w:val="24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1C4500"/>
    <w:pPr>
      <w:keepNext/>
      <w:tabs>
        <w:tab w:val="num" w:pos="720"/>
      </w:tabs>
      <w:ind w:left="786"/>
      <w:outlineLvl w:val="2"/>
    </w:pPr>
    <w:rPr>
      <w:sz w:val="24"/>
      <w:szCs w:val="24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1C4500"/>
    <w:pPr>
      <w:keepNext/>
      <w:tabs>
        <w:tab w:val="num" w:pos="864"/>
      </w:tabs>
      <w:ind w:left="864" w:hanging="864"/>
      <w:jc w:val="both"/>
      <w:outlineLvl w:val="3"/>
    </w:pPr>
    <w:rPr>
      <w:sz w:val="28"/>
      <w:szCs w:val="28"/>
    </w:rPr>
  </w:style>
  <w:style w:type="paragraph" w:styleId="Nadpis5">
    <w:name w:val="heading 5"/>
    <w:basedOn w:val="Normln"/>
    <w:next w:val="Zkladntext"/>
    <w:link w:val="Nadpis5Char"/>
    <w:uiPriority w:val="99"/>
    <w:qFormat/>
    <w:rsid w:val="001C4500"/>
    <w:pPr>
      <w:keepNext/>
      <w:tabs>
        <w:tab w:val="num" w:pos="1008"/>
      </w:tabs>
      <w:ind w:left="708" w:firstLine="78"/>
      <w:outlineLvl w:val="4"/>
    </w:pPr>
    <w:rPr>
      <w:sz w:val="24"/>
      <w:szCs w:val="24"/>
    </w:rPr>
  </w:style>
  <w:style w:type="paragraph" w:styleId="Nadpis6">
    <w:name w:val="heading 6"/>
    <w:basedOn w:val="Normln"/>
    <w:next w:val="Zkladntext"/>
    <w:link w:val="Nadpis6Char"/>
    <w:uiPriority w:val="99"/>
    <w:qFormat/>
    <w:rsid w:val="001C4500"/>
    <w:pPr>
      <w:keepNext/>
      <w:tabs>
        <w:tab w:val="num" w:pos="1152"/>
      </w:tabs>
      <w:ind w:left="708"/>
      <w:outlineLvl w:val="5"/>
    </w:pPr>
    <w:rPr>
      <w:sz w:val="24"/>
      <w:szCs w:val="24"/>
    </w:rPr>
  </w:style>
  <w:style w:type="paragraph" w:styleId="Nadpis7">
    <w:name w:val="heading 7"/>
    <w:basedOn w:val="Normln"/>
    <w:next w:val="Zkladntext"/>
    <w:link w:val="Nadpis7Char"/>
    <w:uiPriority w:val="99"/>
    <w:qFormat/>
    <w:rsid w:val="001C4500"/>
    <w:pPr>
      <w:keepNext/>
      <w:tabs>
        <w:tab w:val="num" w:pos="1296"/>
      </w:tabs>
      <w:ind w:firstLine="567"/>
      <w:outlineLvl w:val="6"/>
    </w:pPr>
    <w:rPr>
      <w:sz w:val="24"/>
      <w:szCs w:val="24"/>
    </w:rPr>
  </w:style>
  <w:style w:type="paragraph" w:styleId="Nadpis8">
    <w:name w:val="heading 8"/>
    <w:basedOn w:val="Normln"/>
    <w:next w:val="Zkladntext"/>
    <w:link w:val="Nadpis8Char"/>
    <w:uiPriority w:val="99"/>
    <w:qFormat/>
    <w:rsid w:val="001C4500"/>
    <w:pPr>
      <w:keepNext/>
      <w:tabs>
        <w:tab w:val="num" w:pos="1440"/>
      </w:tabs>
      <w:ind w:left="1440" w:hanging="1440"/>
      <w:jc w:val="both"/>
      <w:outlineLvl w:val="7"/>
    </w:pPr>
    <w:rPr>
      <w:sz w:val="24"/>
      <w:szCs w:val="24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1C4500"/>
    <w:pPr>
      <w:keepNext/>
      <w:tabs>
        <w:tab w:val="num" w:pos="1584"/>
      </w:tabs>
      <w:ind w:left="360"/>
      <w:outlineLvl w:val="8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120B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120B2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120B2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D120B2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120B2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D120B2"/>
    <w:rPr>
      <w:rFonts w:ascii="Calibri" w:hAnsi="Calibri" w:cs="Calibri"/>
      <w:b/>
      <w:bCs/>
      <w:kern w:val="1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D120B2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D120B2"/>
    <w:rPr>
      <w:rFonts w:ascii="Calibri" w:hAnsi="Calibri" w:cs="Calibri"/>
      <w:i/>
      <w:iCs/>
      <w:kern w:val="1"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D120B2"/>
    <w:rPr>
      <w:rFonts w:ascii="Cambria" w:hAnsi="Cambria" w:cs="Cambria"/>
      <w:kern w:val="1"/>
      <w:lang w:eastAsia="ar-SA" w:bidi="ar-SA"/>
    </w:rPr>
  </w:style>
  <w:style w:type="character" w:customStyle="1" w:styleId="ListLabel1">
    <w:name w:val="ListLabel 1"/>
    <w:uiPriority w:val="99"/>
    <w:rsid w:val="001C4500"/>
    <w:rPr>
      <w:i/>
      <w:iCs/>
      <w:sz w:val="24"/>
      <w:szCs w:val="24"/>
    </w:rPr>
  </w:style>
  <w:style w:type="character" w:customStyle="1" w:styleId="ListLabel2">
    <w:name w:val="ListLabel 2"/>
    <w:uiPriority w:val="99"/>
    <w:rsid w:val="001C4500"/>
    <w:rPr>
      <w:rFonts w:eastAsia="Times New Roman"/>
      <w:i/>
      <w:iCs/>
      <w:sz w:val="24"/>
      <w:szCs w:val="24"/>
    </w:rPr>
  </w:style>
  <w:style w:type="character" w:customStyle="1" w:styleId="ListLabel3">
    <w:name w:val="ListLabel 3"/>
    <w:uiPriority w:val="99"/>
    <w:rsid w:val="001C4500"/>
    <w:rPr>
      <w:sz w:val="24"/>
      <w:szCs w:val="24"/>
    </w:rPr>
  </w:style>
  <w:style w:type="character" w:customStyle="1" w:styleId="ListLabel4">
    <w:name w:val="ListLabel 4"/>
    <w:uiPriority w:val="99"/>
    <w:rsid w:val="001C4500"/>
    <w:rPr>
      <w:rFonts w:eastAsia="Times New Roman"/>
    </w:rPr>
  </w:style>
  <w:style w:type="character" w:customStyle="1" w:styleId="ListLabel5">
    <w:name w:val="ListLabel 5"/>
    <w:uiPriority w:val="99"/>
    <w:rsid w:val="001C4500"/>
  </w:style>
  <w:style w:type="character" w:customStyle="1" w:styleId="ListLabel6">
    <w:name w:val="ListLabel 6"/>
    <w:uiPriority w:val="99"/>
    <w:rsid w:val="001C4500"/>
    <w:rPr>
      <w:rFonts w:eastAsia="Times New Roman"/>
    </w:rPr>
  </w:style>
  <w:style w:type="character" w:customStyle="1" w:styleId="Standardnpsmoodstavce1">
    <w:name w:val="Standardní písmo odstavce1"/>
    <w:uiPriority w:val="99"/>
    <w:rsid w:val="001C4500"/>
  </w:style>
  <w:style w:type="character" w:customStyle="1" w:styleId="ZkladntextChar">
    <w:name w:val="Základní text Char"/>
    <w:basedOn w:val="Standardnpsmoodstavce1"/>
    <w:uiPriority w:val="99"/>
    <w:rsid w:val="001C4500"/>
  </w:style>
  <w:style w:type="paragraph" w:customStyle="1" w:styleId="Nadpis">
    <w:name w:val="Nadpis"/>
    <w:basedOn w:val="Normln"/>
    <w:next w:val="Zkladntext"/>
    <w:uiPriority w:val="99"/>
    <w:rsid w:val="001C45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1C4500"/>
    <w:rPr>
      <w:i/>
      <w:iCs/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1C4500"/>
  </w:style>
  <w:style w:type="paragraph" w:customStyle="1" w:styleId="Popisek">
    <w:name w:val="Popisek"/>
    <w:basedOn w:val="Normln"/>
    <w:uiPriority w:val="99"/>
    <w:rsid w:val="001C45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C4500"/>
    <w:pPr>
      <w:suppressLineNumbers/>
    </w:pPr>
  </w:style>
  <w:style w:type="paragraph" w:styleId="Zhlav">
    <w:name w:val="header"/>
    <w:basedOn w:val="Normln"/>
    <w:link w:val="Zhlav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1C4500"/>
  </w:style>
  <w:style w:type="paragraph" w:customStyle="1" w:styleId="Prosttext1">
    <w:name w:val="Prostý text1"/>
    <w:basedOn w:val="Normln"/>
    <w:uiPriority w:val="99"/>
    <w:rsid w:val="001C4500"/>
  </w:style>
  <w:style w:type="paragraph" w:customStyle="1" w:styleId="Import1">
    <w:name w:val="Import 1"/>
    <w:basedOn w:val="Normln"/>
    <w:uiPriority w:val="99"/>
    <w:rsid w:val="001C4500"/>
  </w:style>
  <w:style w:type="paragraph" w:styleId="Zpat">
    <w:name w:val="footer"/>
    <w:basedOn w:val="Normln"/>
    <w:link w:val="Zpat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1C4500"/>
    <w:pPr>
      <w:ind w:left="426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1C4500"/>
  </w:style>
  <w:style w:type="paragraph" w:customStyle="1" w:styleId="Zkladntextodsazen31">
    <w:name w:val="Základní text odsazený 31"/>
    <w:basedOn w:val="Normln"/>
    <w:uiPriority w:val="99"/>
    <w:rsid w:val="001C4500"/>
  </w:style>
  <w:style w:type="paragraph" w:customStyle="1" w:styleId="Zkladntext31">
    <w:name w:val="Základní text 31"/>
    <w:basedOn w:val="Normln"/>
    <w:uiPriority w:val="99"/>
    <w:rsid w:val="001C4500"/>
  </w:style>
  <w:style w:type="paragraph" w:customStyle="1" w:styleId="Import30">
    <w:name w:val="Import 30"/>
    <w:basedOn w:val="Normln"/>
    <w:uiPriority w:val="99"/>
    <w:rsid w:val="001C4500"/>
  </w:style>
  <w:style w:type="paragraph" w:customStyle="1" w:styleId="Normln1">
    <w:name w:val="Normální1"/>
    <w:basedOn w:val="Normln"/>
    <w:uiPriority w:val="99"/>
    <w:rsid w:val="001C4500"/>
  </w:style>
  <w:style w:type="paragraph" w:customStyle="1" w:styleId="Import0">
    <w:name w:val="Import 0"/>
    <w:basedOn w:val="Normln"/>
    <w:uiPriority w:val="99"/>
    <w:rsid w:val="001C4500"/>
  </w:style>
  <w:style w:type="paragraph" w:customStyle="1" w:styleId="Import3">
    <w:name w:val="Import 3"/>
    <w:basedOn w:val="Import0"/>
    <w:uiPriority w:val="99"/>
    <w:rsid w:val="001C4500"/>
  </w:style>
  <w:style w:type="paragraph" w:customStyle="1" w:styleId="Import4">
    <w:name w:val="Import 4"/>
    <w:basedOn w:val="Import0"/>
    <w:uiPriority w:val="99"/>
    <w:rsid w:val="001C4500"/>
  </w:style>
  <w:style w:type="paragraph" w:customStyle="1" w:styleId="Seznam21">
    <w:name w:val="Seznam 21"/>
    <w:basedOn w:val="Normln"/>
    <w:uiPriority w:val="99"/>
    <w:rsid w:val="001C4500"/>
    <w:pPr>
      <w:spacing w:after="120"/>
      <w:ind w:left="566" w:hanging="283"/>
    </w:pPr>
  </w:style>
  <w:style w:type="paragraph" w:customStyle="1" w:styleId="Seznam31">
    <w:name w:val="Seznam 31"/>
    <w:basedOn w:val="Normln"/>
    <w:uiPriority w:val="99"/>
    <w:rsid w:val="001C4500"/>
    <w:pPr>
      <w:spacing w:after="120"/>
      <w:ind w:left="849" w:hanging="283"/>
    </w:pPr>
  </w:style>
  <w:style w:type="paragraph" w:customStyle="1" w:styleId="Seznamsodrkami31">
    <w:name w:val="Seznam s odrážkami 31"/>
    <w:basedOn w:val="Normln"/>
    <w:uiPriority w:val="99"/>
    <w:rsid w:val="001C4500"/>
  </w:style>
  <w:style w:type="paragraph" w:customStyle="1" w:styleId="Pokraovnseznamu21">
    <w:name w:val="Pokračování seznamu 21"/>
    <w:basedOn w:val="Normln"/>
    <w:uiPriority w:val="99"/>
    <w:rsid w:val="001C4500"/>
  </w:style>
  <w:style w:type="paragraph" w:customStyle="1" w:styleId="Pokraovnseznamu31">
    <w:name w:val="Pokračování seznamu 31"/>
    <w:basedOn w:val="Normln"/>
    <w:uiPriority w:val="99"/>
    <w:rsid w:val="001C4500"/>
  </w:style>
  <w:style w:type="paragraph" w:customStyle="1" w:styleId="Normlnweb1">
    <w:name w:val="Normální (web)1"/>
    <w:basedOn w:val="Normln"/>
    <w:uiPriority w:val="99"/>
    <w:rsid w:val="001C4500"/>
  </w:style>
  <w:style w:type="paragraph" w:customStyle="1" w:styleId="msolistparagraph0">
    <w:name w:val="msolistparagraph"/>
    <w:basedOn w:val="Normln"/>
    <w:uiPriority w:val="99"/>
    <w:rsid w:val="001C4500"/>
  </w:style>
  <w:style w:type="paragraph" w:customStyle="1" w:styleId="ZkladntextIMP">
    <w:name w:val="Základní text_IMP"/>
    <w:basedOn w:val="Normln"/>
    <w:uiPriority w:val="99"/>
    <w:rsid w:val="001C4500"/>
  </w:style>
  <w:style w:type="paragraph" w:customStyle="1" w:styleId="para">
    <w:name w:val="para"/>
    <w:basedOn w:val="Normln"/>
    <w:uiPriority w:val="99"/>
    <w:rsid w:val="001C4500"/>
  </w:style>
  <w:style w:type="paragraph" w:customStyle="1" w:styleId="Normal">
    <w:name w:val="[Normal]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Hust">
    <w:name w:val="Hustý"/>
    <w:basedOn w:val="Normln"/>
    <w:uiPriority w:val="99"/>
    <w:rsid w:val="001C4500"/>
  </w:style>
  <w:style w:type="paragraph" w:customStyle="1" w:styleId="Bezmezer1">
    <w:name w:val="Bez mezer1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1C4500"/>
  </w:style>
  <w:style w:type="paragraph" w:customStyle="1" w:styleId="Textbubliny1">
    <w:name w:val="Text bubliny1"/>
    <w:basedOn w:val="Normln"/>
    <w:uiPriority w:val="99"/>
    <w:rsid w:val="001C4500"/>
  </w:style>
  <w:style w:type="paragraph" w:styleId="Odstavecseseznamem">
    <w:name w:val="List Paragraph"/>
    <w:basedOn w:val="Normln"/>
    <w:uiPriority w:val="99"/>
    <w:qFormat/>
    <w:rsid w:val="003C1532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24289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42895"/>
    <w:rPr>
      <w:kern w:val="1"/>
      <w:sz w:val="16"/>
      <w:szCs w:val="16"/>
      <w:lang w:eastAsia="ar-SA" w:bidi="ar-SA"/>
    </w:rPr>
  </w:style>
  <w:style w:type="character" w:styleId="Siln">
    <w:name w:val="Strong"/>
    <w:basedOn w:val="Standardnpsmoodstavce"/>
    <w:uiPriority w:val="99"/>
    <w:qFormat/>
    <w:rsid w:val="007C1A77"/>
    <w:rPr>
      <w:b/>
      <w:bCs/>
    </w:rPr>
  </w:style>
  <w:style w:type="character" w:customStyle="1" w:styleId="spiszn">
    <w:name w:val="spiszn"/>
    <w:basedOn w:val="Standardnpsmoodstavce"/>
    <w:uiPriority w:val="99"/>
    <w:rsid w:val="007C1A77"/>
  </w:style>
  <w:style w:type="paragraph" w:styleId="Nzev">
    <w:name w:val="Title"/>
    <w:basedOn w:val="Normln"/>
    <w:link w:val="NzevChar"/>
    <w:uiPriority w:val="99"/>
    <w:qFormat/>
    <w:rsid w:val="00C70A32"/>
    <w:pPr>
      <w:suppressAutoHyphens w:val="0"/>
      <w:jc w:val="center"/>
    </w:pPr>
    <w:rPr>
      <w:b/>
      <w:bCs/>
      <w:kern w:val="0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70A32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712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2D50"/>
    <w:rPr>
      <w:kern w:val="1"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semiHidden/>
    <w:rsid w:val="005B2201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7657A"/>
    <w:rPr>
      <w:color w:val="0000FF"/>
      <w:u w:val="single"/>
    </w:rPr>
  </w:style>
  <w:style w:type="character" w:customStyle="1" w:styleId="selectableonclick">
    <w:name w:val="selectableonclick"/>
    <w:basedOn w:val="Standardnpsmoodstavce"/>
    <w:uiPriority w:val="99"/>
    <w:rsid w:val="00966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4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1463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Předsedající:</vt:lpstr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Předsedající:</dc:title>
  <dc:subject/>
  <dc:creator>u§ivatel</dc:creator>
  <cp:keywords/>
  <dc:description/>
  <cp:lastModifiedBy>pc2</cp:lastModifiedBy>
  <cp:revision>6</cp:revision>
  <cp:lastPrinted>2014-04-17T10:53:00Z</cp:lastPrinted>
  <dcterms:created xsi:type="dcterms:W3CDTF">2014-04-14T14:42:00Z</dcterms:created>
  <dcterms:modified xsi:type="dcterms:W3CDTF">2014-04-17T14:42:00Z</dcterms:modified>
</cp:coreProperties>
</file>