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6" w:rsidRDefault="008E495B" w:rsidP="008E495B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01/82</w:t>
      </w:r>
      <w:r>
        <w:rPr>
          <w:sz w:val="24"/>
          <w:szCs w:val="24"/>
          <w:u w:val="single"/>
        </w:rPr>
        <w:tab/>
      </w:r>
      <w:r w:rsidR="002B1496">
        <w:rPr>
          <w:sz w:val="24"/>
          <w:szCs w:val="24"/>
          <w:u w:val="single"/>
        </w:rPr>
        <w:t>Kontrola usnesení</w:t>
      </w:r>
    </w:p>
    <w:p w:rsidR="002B1496" w:rsidRDefault="002B1496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8E495B" w:rsidRDefault="008E495B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8E495B" w:rsidRDefault="008E495B" w:rsidP="00CE365C">
      <w:pPr>
        <w:ind w:firstLine="709"/>
        <w:rPr>
          <w:sz w:val="24"/>
          <w:szCs w:val="24"/>
        </w:rPr>
      </w:pPr>
    </w:p>
    <w:p w:rsidR="008E495B" w:rsidRDefault="008E495B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vzala na vědomí</w:t>
      </w:r>
    </w:p>
    <w:p w:rsidR="008E495B" w:rsidRDefault="008E495B" w:rsidP="00CE365C">
      <w:pPr>
        <w:ind w:firstLine="709"/>
        <w:rPr>
          <w:sz w:val="24"/>
          <w:szCs w:val="24"/>
        </w:rPr>
      </w:pPr>
    </w:p>
    <w:p w:rsidR="002B1496" w:rsidRDefault="002B1496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Trvající úkoly:</w:t>
      </w:r>
    </w:p>
    <w:p w:rsidR="00B91C68" w:rsidRDefault="002B1496" w:rsidP="008E49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1496" w:rsidRPr="00E23606" w:rsidRDefault="00A006E0" w:rsidP="00B91C68">
      <w:pPr>
        <w:suppressAutoHyphens w:val="0"/>
        <w:jc w:val="both"/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Pr="00A006E0">
        <w:rPr>
          <w:bCs/>
          <w:sz w:val="24"/>
          <w:szCs w:val="24"/>
        </w:rPr>
        <w:t>19/79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23606">
        <w:rPr>
          <w:bCs/>
          <w:sz w:val="24"/>
          <w:szCs w:val="24"/>
        </w:rPr>
        <w:t>Zápis z jednání výborů</w:t>
      </w:r>
    </w:p>
    <w:p w:rsidR="00A006E0" w:rsidRPr="00E23606" w:rsidRDefault="00A006E0" w:rsidP="006571CF">
      <w:pPr>
        <w:pStyle w:val="Odstavecseseznamem"/>
        <w:numPr>
          <w:ilvl w:val="3"/>
          <w:numId w:val="1"/>
        </w:numPr>
        <w:suppressAutoHyphens w:val="0"/>
        <w:ind w:left="4536" w:hanging="283"/>
        <w:jc w:val="both"/>
        <w:rPr>
          <w:bCs/>
          <w:sz w:val="24"/>
          <w:szCs w:val="24"/>
        </w:rPr>
      </w:pPr>
      <w:r w:rsidRPr="00E23606">
        <w:rPr>
          <w:bCs/>
          <w:sz w:val="24"/>
          <w:szCs w:val="24"/>
        </w:rPr>
        <w:t xml:space="preserve">ověření podmínek pro instalaci radarového měřiče </w:t>
      </w:r>
      <w:r w:rsidR="00CA4B43">
        <w:rPr>
          <w:bCs/>
          <w:sz w:val="24"/>
          <w:szCs w:val="24"/>
        </w:rPr>
        <w:t>v obci Albrechtice</w:t>
      </w:r>
    </w:p>
    <w:p w:rsidR="00D97D58" w:rsidRPr="00E23606" w:rsidRDefault="00D97D58" w:rsidP="00B91C68">
      <w:pPr>
        <w:suppressAutoHyphens w:val="0"/>
        <w:jc w:val="both"/>
        <w:rPr>
          <w:b/>
          <w:bCs/>
          <w:color w:val="FF0000"/>
          <w:sz w:val="24"/>
          <w:szCs w:val="24"/>
        </w:rPr>
      </w:pPr>
    </w:p>
    <w:p w:rsidR="006571CF" w:rsidRPr="00E23606" w:rsidRDefault="006571CF" w:rsidP="006571CF">
      <w:pPr>
        <w:suppressAutoHyphens w:val="0"/>
        <w:ind w:left="4253"/>
        <w:jc w:val="both"/>
        <w:rPr>
          <w:sz w:val="22"/>
          <w:szCs w:val="22"/>
        </w:rPr>
      </w:pPr>
      <w:r w:rsidRPr="00E23606">
        <w:rPr>
          <w:sz w:val="22"/>
          <w:szCs w:val="22"/>
        </w:rPr>
        <w:t>(ZODP.: TAJ, T: 07/2014)</w:t>
      </w:r>
    </w:p>
    <w:p w:rsidR="00D97D58" w:rsidRDefault="00D97D58" w:rsidP="00B91C68">
      <w:pPr>
        <w:suppressAutoHyphens w:val="0"/>
        <w:jc w:val="both"/>
        <w:rPr>
          <w:b/>
          <w:bCs/>
          <w:color w:val="FF0000"/>
          <w:sz w:val="24"/>
          <w:szCs w:val="24"/>
        </w:rPr>
      </w:pPr>
    </w:p>
    <w:p w:rsidR="002B1496" w:rsidRPr="00BE4A2D" w:rsidRDefault="008E495B" w:rsidP="008E495B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02/82</w:t>
      </w:r>
      <w:r>
        <w:rPr>
          <w:sz w:val="24"/>
          <w:szCs w:val="24"/>
          <w:u w:val="single"/>
        </w:rPr>
        <w:tab/>
      </w:r>
      <w:r w:rsidR="000A5E9C">
        <w:rPr>
          <w:sz w:val="24"/>
          <w:szCs w:val="24"/>
          <w:u w:val="single"/>
        </w:rPr>
        <w:t>Zpráva o využití nemovitostí ve vlastnictví Obce Albrechtice</w:t>
      </w:r>
    </w:p>
    <w:p w:rsidR="002B1496" w:rsidRDefault="002B1496" w:rsidP="00B549ED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8E495B" w:rsidRDefault="002B1496" w:rsidP="0009412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  <w:r w:rsidR="00CA4B43">
        <w:rPr>
          <w:sz w:val="24"/>
          <w:szCs w:val="24"/>
        </w:rPr>
        <w:t xml:space="preserve"> </w:t>
      </w:r>
    </w:p>
    <w:p w:rsidR="008E495B" w:rsidRDefault="008E495B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8E495B" w:rsidRDefault="000A5E9C" w:rsidP="0009412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8E495B" w:rsidRDefault="008E495B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0A5E9C" w:rsidP="0009412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vzít </w:t>
      </w:r>
      <w:r w:rsidR="000F5F16">
        <w:rPr>
          <w:sz w:val="24"/>
          <w:szCs w:val="24"/>
        </w:rPr>
        <w:t>na vědomí zprávu</w:t>
      </w:r>
      <w:r w:rsidR="008E495B">
        <w:rPr>
          <w:sz w:val="24"/>
          <w:szCs w:val="24"/>
        </w:rPr>
        <w:t xml:space="preserve"> </w:t>
      </w:r>
      <w:r w:rsidR="000F5F16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využití nemovitostí ve vlastnictví Obce Albrechtice </w:t>
      </w:r>
      <w:r w:rsidR="000F5F16">
        <w:rPr>
          <w:sz w:val="24"/>
          <w:szCs w:val="24"/>
        </w:rPr>
        <w:t>dle písemné přílohy.</w:t>
      </w:r>
    </w:p>
    <w:p w:rsidR="004023C4" w:rsidRDefault="004023C4" w:rsidP="004023C4">
      <w:pPr>
        <w:suppressAutoHyphens w:val="0"/>
        <w:jc w:val="both"/>
        <w:rPr>
          <w:sz w:val="24"/>
          <w:szCs w:val="24"/>
          <w:u w:val="single"/>
        </w:rPr>
      </w:pPr>
    </w:p>
    <w:p w:rsidR="000A5E9C" w:rsidRDefault="000A5E9C" w:rsidP="000A5E9C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20.6.2014</w:t>
      </w:r>
      <w:proofErr w:type="gramEnd"/>
      <w:r w:rsidRPr="008025D6">
        <w:rPr>
          <w:sz w:val="22"/>
          <w:szCs w:val="22"/>
        </w:rPr>
        <w:t>)</w:t>
      </w:r>
    </w:p>
    <w:p w:rsidR="000A5E9C" w:rsidRDefault="000A5E9C" w:rsidP="000A5E9C">
      <w:pPr>
        <w:pStyle w:val="Odstavecseseznamem"/>
        <w:ind w:left="2847" w:firstLine="698"/>
        <w:rPr>
          <w:sz w:val="22"/>
          <w:szCs w:val="22"/>
        </w:rPr>
      </w:pPr>
    </w:p>
    <w:p w:rsidR="004023C4" w:rsidRPr="008E495B" w:rsidRDefault="008E495B" w:rsidP="008E495B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03/82</w:t>
      </w:r>
      <w:r>
        <w:rPr>
          <w:sz w:val="24"/>
          <w:szCs w:val="24"/>
          <w:u w:val="single"/>
        </w:rPr>
        <w:tab/>
      </w:r>
      <w:r w:rsidR="000A5E9C" w:rsidRPr="008E495B">
        <w:rPr>
          <w:sz w:val="24"/>
          <w:szCs w:val="24"/>
          <w:u w:val="single"/>
        </w:rPr>
        <w:t>Peněžitá plnění pro členy komisí</w:t>
      </w:r>
    </w:p>
    <w:p w:rsidR="004023C4" w:rsidRDefault="004023C4" w:rsidP="004023C4">
      <w:pPr>
        <w:suppressAutoHyphens w:val="0"/>
        <w:ind w:left="644"/>
        <w:jc w:val="both"/>
        <w:rPr>
          <w:sz w:val="24"/>
          <w:szCs w:val="24"/>
        </w:rPr>
      </w:pPr>
    </w:p>
    <w:p w:rsidR="008E495B" w:rsidRDefault="00B57247" w:rsidP="00B57247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8E495B" w:rsidRDefault="008E495B" w:rsidP="00B57247">
      <w:pPr>
        <w:suppressAutoHyphens w:val="0"/>
        <w:ind w:left="709"/>
        <w:jc w:val="both"/>
        <w:rPr>
          <w:sz w:val="24"/>
          <w:szCs w:val="24"/>
        </w:rPr>
      </w:pPr>
    </w:p>
    <w:p w:rsidR="008E495B" w:rsidRDefault="00B57247" w:rsidP="00B57247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poskytla </w:t>
      </w:r>
    </w:p>
    <w:p w:rsidR="008E495B" w:rsidRDefault="008E495B" w:rsidP="00B57247">
      <w:pPr>
        <w:suppressAutoHyphens w:val="0"/>
        <w:ind w:left="709"/>
        <w:jc w:val="both"/>
        <w:rPr>
          <w:sz w:val="24"/>
          <w:szCs w:val="24"/>
        </w:rPr>
      </w:pPr>
    </w:p>
    <w:p w:rsidR="00B57247" w:rsidRDefault="00B57247" w:rsidP="00B57247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peněžit</w:t>
      </w:r>
      <w:r w:rsidR="00775065">
        <w:rPr>
          <w:sz w:val="24"/>
          <w:szCs w:val="24"/>
        </w:rPr>
        <w:t xml:space="preserve">á </w:t>
      </w:r>
      <w:r>
        <w:rPr>
          <w:sz w:val="24"/>
          <w:szCs w:val="24"/>
        </w:rPr>
        <w:t>plnění členům komisí Rady obce Albrechtice, kteří nejsou členy zastupitelstva obce, ve výši uvedené v písemné příloze.</w:t>
      </w:r>
    </w:p>
    <w:p w:rsidR="00B57247" w:rsidRDefault="00B57247" w:rsidP="00B57247">
      <w:pPr>
        <w:suppressAutoHyphens w:val="0"/>
        <w:ind w:left="709"/>
        <w:jc w:val="both"/>
        <w:rPr>
          <w:sz w:val="24"/>
          <w:szCs w:val="24"/>
        </w:rPr>
      </w:pPr>
    </w:p>
    <w:p w:rsidR="00B57247" w:rsidRDefault="00B57247" w:rsidP="00B57247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30.5.2014</w:t>
      </w:r>
      <w:proofErr w:type="gramEnd"/>
      <w:r w:rsidRPr="008025D6">
        <w:rPr>
          <w:sz w:val="22"/>
          <w:szCs w:val="22"/>
        </w:rPr>
        <w:t>)</w:t>
      </w:r>
    </w:p>
    <w:p w:rsidR="00B57247" w:rsidRDefault="00B57247" w:rsidP="00B57247">
      <w:pPr>
        <w:suppressAutoHyphens w:val="0"/>
        <w:ind w:left="709"/>
        <w:jc w:val="both"/>
        <w:rPr>
          <w:sz w:val="24"/>
          <w:szCs w:val="24"/>
        </w:rPr>
      </w:pPr>
    </w:p>
    <w:p w:rsidR="00B57247" w:rsidRPr="008E495B" w:rsidRDefault="008E495B" w:rsidP="008E495B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04/82</w:t>
      </w:r>
      <w:r>
        <w:rPr>
          <w:sz w:val="24"/>
          <w:szCs w:val="24"/>
          <w:u w:val="single"/>
        </w:rPr>
        <w:tab/>
      </w:r>
      <w:r w:rsidR="00B57247" w:rsidRPr="008E495B">
        <w:rPr>
          <w:sz w:val="24"/>
          <w:szCs w:val="24"/>
          <w:u w:val="single"/>
        </w:rPr>
        <w:t>Peněžitá plnění pro členy výborů</w:t>
      </w:r>
    </w:p>
    <w:p w:rsidR="00B57247" w:rsidRDefault="00B57247" w:rsidP="00B57247">
      <w:pPr>
        <w:suppressAutoHyphens w:val="0"/>
        <w:ind w:left="644"/>
        <w:jc w:val="both"/>
        <w:rPr>
          <w:sz w:val="24"/>
          <w:szCs w:val="24"/>
        </w:rPr>
      </w:pPr>
    </w:p>
    <w:p w:rsidR="008E495B" w:rsidRDefault="00B57247" w:rsidP="00B57247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8E495B" w:rsidRDefault="008E495B" w:rsidP="00B57247">
      <w:pPr>
        <w:suppressAutoHyphens w:val="0"/>
        <w:ind w:left="709"/>
        <w:jc w:val="both"/>
        <w:rPr>
          <w:sz w:val="24"/>
          <w:szCs w:val="24"/>
        </w:rPr>
      </w:pPr>
    </w:p>
    <w:p w:rsidR="008E495B" w:rsidRDefault="00B57247" w:rsidP="00B57247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8E495B" w:rsidRDefault="008E495B" w:rsidP="00B57247">
      <w:pPr>
        <w:suppressAutoHyphens w:val="0"/>
        <w:ind w:left="709"/>
        <w:jc w:val="both"/>
        <w:rPr>
          <w:sz w:val="24"/>
          <w:szCs w:val="24"/>
        </w:rPr>
      </w:pPr>
    </w:p>
    <w:p w:rsidR="00B57247" w:rsidRDefault="00B57247" w:rsidP="00B57247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Zastupitelstvu obce Albrechtice poskyt</w:t>
      </w:r>
      <w:r w:rsidR="00775065">
        <w:rPr>
          <w:sz w:val="24"/>
          <w:szCs w:val="24"/>
        </w:rPr>
        <w:t xml:space="preserve">nout </w:t>
      </w:r>
      <w:r>
        <w:rPr>
          <w:sz w:val="24"/>
          <w:szCs w:val="24"/>
        </w:rPr>
        <w:t>peněžit</w:t>
      </w:r>
      <w:r w:rsidR="00775065">
        <w:rPr>
          <w:sz w:val="24"/>
          <w:szCs w:val="24"/>
        </w:rPr>
        <w:t>á</w:t>
      </w:r>
      <w:r>
        <w:rPr>
          <w:sz w:val="24"/>
          <w:szCs w:val="24"/>
        </w:rPr>
        <w:t xml:space="preserve"> plnění </w:t>
      </w:r>
      <w:r w:rsidR="00775065">
        <w:rPr>
          <w:sz w:val="24"/>
          <w:szCs w:val="24"/>
        </w:rPr>
        <w:t xml:space="preserve">fyzickým osobám, které jsou členy výborů zastupitelstva obce a nejsou </w:t>
      </w:r>
      <w:r>
        <w:rPr>
          <w:sz w:val="24"/>
          <w:szCs w:val="24"/>
        </w:rPr>
        <w:t>členy zastupitelstva obce, ve výši uvedené v písemné příloze.</w:t>
      </w:r>
    </w:p>
    <w:p w:rsidR="00B57247" w:rsidRDefault="00B57247" w:rsidP="00B57247">
      <w:pPr>
        <w:suppressAutoHyphens w:val="0"/>
        <w:ind w:left="709"/>
        <w:jc w:val="both"/>
        <w:rPr>
          <w:sz w:val="24"/>
          <w:szCs w:val="24"/>
        </w:rPr>
      </w:pPr>
    </w:p>
    <w:p w:rsidR="00B57247" w:rsidRDefault="00B57247" w:rsidP="00B57247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30.5.2014</w:t>
      </w:r>
      <w:proofErr w:type="gramEnd"/>
      <w:r w:rsidRPr="008025D6">
        <w:rPr>
          <w:sz w:val="22"/>
          <w:szCs w:val="22"/>
        </w:rPr>
        <w:t>)</w:t>
      </w:r>
    </w:p>
    <w:p w:rsidR="00BC0E4E" w:rsidRPr="008E495B" w:rsidRDefault="008E495B" w:rsidP="008E495B">
      <w:pPr>
        <w:suppressAutoHyphens w:val="0"/>
        <w:jc w:val="both"/>
        <w:rPr>
          <w:sz w:val="24"/>
          <w:szCs w:val="24"/>
          <w:u w:val="single"/>
        </w:rPr>
      </w:pPr>
      <w:r w:rsidRPr="008E495B">
        <w:rPr>
          <w:sz w:val="22"/>
          <w:szCs w:val="22"/>
          <w:u w:val="single"/>
        </w:rPr>
        <w:lastRenderedPageBreak/>
        <w:t>05/82</w:t>
      </w:r>
      <w:r w:rsidRPr="008E495B">
        <w:rPr>
          <w:sz w:val="22"/>
          <w:szCs w:val="22"/>
          <w:u w:val="single"/>
        </w:rPr>
        <w:tab/>
      </w:r>
      <w:r w:rsidR="00BC0E4E" w:rsidRPr="008E495B">
        <w:rPr>
          <w:sz w:val="24"/>
          <w:szCs w:val="24"/>
          <w:u w:val="single"/>
        </w:rPr>
        <w:t>Stanovisko vlastníka</w:t>
      </w:r>
    </w:p>
    <w:p w:rsidR="00BC0E4E" w:rsidRPr="000A5E9C" w:rsidRDefault="00BC0E4E" w:rsidP="00BC0E4E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4023C4" w:rsidRDefault="004023C4" w:rsidP="004023C4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4023C4" w:rsidRDefault="004023C4" w:rsidP="004023C4">
      <w:pPr>
        <w:suppressAutoHyphens w:val="0"/>
        <w:jc w:val="both"/>
        <w:rPr>
          <w:b/>
          <w:color w:val="FF0000"/>
          <w:sz w:val="24"/>
          <w:szCs w:val="24"/>
        </w:rPr>
      </w:pPr>
    </w:p>
    <w:p w:rsidR="004023C4" w:rsidRPr="00174DC9" w:rsidRDefault="004023C4" w:rsidP="004023C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74DC9">
        <w:rPr>
          <w:sz w:val="24"/>
          <w:szCs w:val="24"/>
        </w:rPr>
        <w:t xml:space="preserve">ve věci stavby domovní kanalizační přípojky k RD </w:t>
      </w:r>
      <w:proofErr w:type="spellStart"/>
      <w:proofErr w:type="gramStart"/>
      <w:r w:rsidRPr="00174DC9">
        <w:rPr>
          <w:sz w:val="24"/>
          <w:szCs w:val="24"/>
        </w:rPr>
        <w:t>č.p</w:t>
      </w:r>
      <w:proofErr w:type="spellEnd"/>
      <w:r w:rsidRPr="00174DC9">
        <w:rPr>
          <w:sz w:val="24"/>
          <w:szCs w:val="24"/>
        </w:rPr>
        <w:t>.</w:t>
      </w:r>
      <w:proofErr w:type="gramEnd"/>
      <w:r w:rsidRPr="00174DC9">
        <w:rPr>
          <w:sz w:val="24"/>
          <w:szCs w:val="24"/>
        </w:rPr>
        <w:t xml:space="preserve"> 68</w:t>
      </w:r>
      <w:r>
        <w:rPr>
          <w:sz w:val="24"/>
          <w:szCs w:val="24"/>
        </w:rPr>
        <w:t>9 pro stavebníka manžel</w:t>
      </w:r>
      <w:r w:rsidR="00CA4B43">
        <w:rPr>
          <w:sz w:val="24"/>
          <w:szCs w:val="24"/>
        </w:rPr>
        <w:t>é</w:t>
      </w:r>
    </w:p>
    <w:p w:rsidR="004023C4" w:rsidRPr="00174DC9" w:rsidRDefault="00CA4B43" w:rsidP="00CA4B43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4023C4">
        <w:rPr>
          <w:sz w:val="24"/>
          <w:szCs w:val="24"/>
        </w:rPr>
        <w:t>Byrtu</w:t>
      </w:r>
      <w:r w:rsidR="004023C4" w:rsidRPr="00174DC9">
        <w:rPr>
          <w:sz w:val="24"/>
          <w:szCs w:val="24"/>
        </w:rPr>
        <w:t>sovy</w:t>
      </w:r>
      <w:proofErr w:type="spellEnd"/>
      <w:r w:rsidR="00AD7C5E">
        <w:rPr>
          <w:sz w:val="24"/>
          <w:szCs w:val="24"/>
        </w:rPr>
        <w:t>, oba bytem Rakovecká 689, 735 43 Albrechtice</w:t>
      </w:r>
      <w:r w:rsidR="004023C4" w:rsidRPr="00174DC9">
        <w:rPr>
          <w:sz w:val="24"/>
          <w:szCs w:val="24"/>
        </w:rPr>
        <w:t>:</w:t>
      </w:r>
    </w:p>
    <w:p w:rsidR="004023C4" w:rsidRDefault="004023C4" w:rsidP="00AD7C5E">
      <w:pPr>
        <w:pStyle w:val="Odstavecseseznamem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s připojením kanalizační přípojky k nemovitosti na pozemku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1841/5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Albrechtice u Českého Těšína na hlavní </w:t>
      </w:r>
      <w:r w:rsidRPr="00CB2162">
        <w:rPr>
          <w:sz w:val="24"/>
          <w:szCs w:val="24"/>
        </w:rPr>
        <w:t>kanalizační řad umístěný v místní komunikaci ul. Rakovecká</w:t>
      </w:r>
    </w:p>
    <w:p w:rsidR="004023C4" w:rsidRDefault="004023C4" w:rsidP="00AD7C5E">
      <w:pPr>
        <w:pStyle w:val="Odstavecseseznamem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s umístěním kanalizační přípojky do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2426/1                  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Albrechtice u Českého Těšína, tj. místní komunikace ul. Rakovecká</w:t>
      </w:r>
    </w:p>
    <w:p w:rsidR="004023C4" w:rsidRPr="009F4755" w:rsidRDefault="004023C4" w:rsidP="00AD7C5E">
      <w:pPr>
        <w:pStyle w:val="Odstavecseseznamem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9F4755">
        <w:rPr>
          <w:sz w:val="24"/>
          <w:szCs w:val="24"/>
        </w:rPr>
        <w:t xml:space="preserve">uzavřela Dohodu o užívání pozemku mezi </w:t>
      </w:r>
      <w:r>
        <w:rPr>
          <w:sz w:val="24"/>
          <w:szCs w:val="24"/>
        </w:rPr>
        <w:t xml:space="preserve">žadatelem </w:t>
      </w:r>
      <w:proofErr w:type="gramStart"/>
      <w:r>
        <w:rPr>
          <w:sz w:val="24"/>
          <w:szCs w:val="24"/>
        </w:rPr>
        <w:t>Drahomírou                           a Miroslavem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Byrtusovými</w:t>
      </w:r>
      <w:proofErr w:type="spellEnd"/>
      <w:r>
        <w:rPr>
          <w:sz w:val="24"/>
          <w:szCs w:val="24"/>
        </w:rPr>
        <w:t xml:space="preserve"> oba bytem Rakovecká 689, 765 43 Albrechtice,               a </w:t>
      </w:r>
      <w:r w:rsidRPr="009F4755">
        <w:rPr>
          <w:sz w:val="24"/>
          <w:szCs w:val="24"/>
        </w:rPr>
        <w:t>Obcí Albrechtice ve znění dle písemné přílohy</w:t>
      </w:r>
    </w:p>
    <w:p w:rsidR="000F5F16" w:rsidRDefault="000F5F16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8E495B" w:rsidRDefault="008E495B" w:rsidP="00AD7C5E">
      <w:pPr>
        <w:suppressAutoHyphens w:val="0"/>
        <w:ind w:left="1134" w:hanging="425"/>
        <w:jc w:val="both"/>
        <w:rPr>
          <w:sz w:val="24"/>
          <w:szCs w:val="24"/>
        </w:rPr>
      </w:pPr>
    </w:p>
    <w:p w:rsidR="00BC0E4E" w:rsidRPr="00174DC9" w:rsidRDefault="00BC0E4E" w:rsidP="00AD7C5E">
      <w:pPr>
        <w:suppressAutoHyphens w:val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174DC9">
        <w:rPr>
          <w:sz w:val="24"/>
          <w:szCs w:val="24"/>
        </w:rPr>
        <w:t xml:space="preserve">ve věci </w:t>
      </w:r>
      <w:r w:rsidR="00AD7C5E">
        <w:rPr>
          <w:sz w:val="24"/>
          <w:szCs w:val="24"/>
        </w:rPr>
        <w:t xml:space="preserve">připojení sousední nemovitosti pro </w:t>
      </w:r>
      <w:r>
        <w:rPr>
          <w:sz w:val="24"/>
          <w:szCs w:val="24"/>
        </w:rPr>
        <w:t xml:space="preserve">stavebníka </w:t>
      </w:r>
      <w:r w:rsidR="00AD7C5E">
        <w:rPr>
          <w:sz w:val="24"/>
          <w:szCs w:val="24"/>
        </w:rPr>
        <w:t xml:space="preserve">Karla </w:t>
      </w:r>
      <w:proofErr w:type="spellStart"/>
      <w:r w:rsidR="00AD7C5E">
        <w:rPr>
          <w:sz w:val="24"/>
          <w:szCs w:val="24"/>
        </w:rPr>
        <w:t>Cieleckého</w:t>
      </w:r>
      <w:proofErr w:type="spellEnd"/>
      <w:r w:rsidR="00AD7C5E">
        <w:rPr>
          <w:sz w:val="24"/>
          <w:szCs w:val="24"/>
        </w:rPr>
        <w:t xml:space="preserve"> bytem Jarní 582, 735 43 Albrechtice</w:t>
      </w:r>
      <w:r w:rsidRPr="00174DC9">
        <w:rPr>
          <w:sz w:val="24"/>
          <w:szCs w:val="24"/>
        </w:rPr>
        <w:t>:</w:t>
      </w:r>
    </w:p>
    <w:p w:rsidR="00AD7C5E" w:rsidRDefault="00BC0E4E" w:rsidP="00AD7C5E">
      <w:pPr>
        <w:pStyle w:val="Odstavecseseznamem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s připojením </w:t>
      </w:r>
      <w:r w:rsidR="00AD7C5E">
        <w:rPr>
          <w:sz w:val="24"/>
          <w:szCs w:val="24"/>
        </w:rPr>
        <w:t xml:space="preserve">nemovitosti pozemku </w:t>
      </w:r>
      <w:proofErr w:type="spellStart"/>
      <w:proofErr w:type="gramStart"/>
      <w:r w:rsidR="00AD7C5E">
        <w:rPr>
          <w:sz w:val="24"/>
          <w:szCs w:val="24"/>
        </w:rPr>
        <w:t>p.č</w:t>
      </w:r>
      <w:proofErr w:type="spellEnd"/>
      <w:r w:rsidR="00AD7C5E">
        <w:rPr>
          <w:sz w:val="24"/>
          <w:szCs w:val="24"/>
        </w:rPr>
        <w:t>.</w:t>
      </w:r>
      <w:proofErr w:type="gramEnd"/>
      <w:r w:rsidR="00AD7C5E">
        <w:rPr>
          <w:sz w:val="24"/>
          <w:szCs w:val="24"/>
        </w:rPr>
        <w:t xml:space="preserve"> 538/2 v k.</w:t>
      </w:r>
      <w:proofErr w:type="spellStart"/>
      <w:r w:rsidR="00AD7C5E">
        <w:rPr>
          <w:sz w:val="24"/>
          <w:szCs w:val="24"/>
        </w:rPr>
        <w:t>ú</w:t>
      </w:r>
      <w:proofErr w:type="spellEnd"/>
      <w:r w:rsidR="00AD7C5E">
        <w:rPr>
          <w:sz w:val="24"/>
          <w:szCs w:val="24"/>
        </w:rPr>
        <w:t xml:space="preserve">. Albrechtice                   u Českého Těšína na místní komunikaci ul. Školní, pozemek </w:t>
      </w:r>
      <w:proofErr w:type="spellStart"/>
      <w:proofErr w:type="gramStart"/>
      <w:r w:rsidR="00AD7C5E">
        <w:rPr>
          <w:sz w:val="24"/>
          <w:szCs w:val="24"/>
        </w:rPr>
        <w:t>p.č</w:t>
      </w:r>
      <w:proofErr w:type="spellEnd"/>
      <w:r w:rsidR="00AD7C5E">
        <w:rPr>
          <w:sz w:val="24"/>
          <w:szCs w:val="24"/>
        </w:rPr>
        <w:t>.</w:t>
      </w:r>
      <w:proofErr w:type="gramEnd"/>
      <w:r w:rsidR="00AD7C5E">
        <w:rPr>
          <w:sz w:val="24"/>
          <w:szCs w:val="24"/>
        </w:rPr>
        <w:t xml:space="preserve"> 517                  v k.</w:t>
      </w:r>
      <w:proofErr w:type="spellStart"/>
      <w:r w:rsidR="00AD7C5E">
        <w:rPr>
          <w:sz w:val="24"/>
          <w:szCs w:val="24"/>
        </w:rPr>
        <w:t>ú</w:t>
      </w:r>
      <w:proofErr w:type="spellEnd"/>
      <w:r w:rsidR="00AD7C5E">
        <w:rPr>
          <w:sz w:val="24"/>
          <w:szCs w:val="24"/>
        </w:rPr>
        <w:t>. Albrechtice u Českého Těšína</w:t>
      </w:r>
    </w:p>
    <w:p w:rsidR="00BC0E4E" w:rsidRDefault="00BC0E4E" w:rsidP="00AD7C5E">
      <w:pPr>
        <w:pStyle w:val="Odstavecseseznamem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9F4755">
        <w:rPr>
          <w:sz w:val="24"/>
          <w:szCs w:val="24"/>
        </w:rPr>
        <w:t xml:space="preserve">uzavřela Dohodu o užívání pozemku mezi </w:t>
      </w:r>
      <w:r>
        <w:rPr>
          <w:sz w:val="24"/>
          <w:szCs w:val="24"/>
        </w:rPr>
        <w:t xml:space="preserve">žadatelem </w:t>
      </w:r>
      <w:r w:rsidR="00AD7C5E">
        <w:rPr>
          <w:sz w:val="24"/>
          <w:szCs w:val="24"/>
        </w:rPr>
        <w:t xml:space="preserve">Karlem </w:t>
      </w:r>
      <w:proofErr w:type="spellStart"/>
      <w:r w:rsidR="00AD7C5E">
        <w:rPr>
          <w:sz w:val="24"/>
          <w:szCs w:val="24"/>
        </w:rPr>
        <w:t>Cieleckim</w:t>
      </w:r>
      <w:proofErr w:type="spellEnd"/>
      <w:r w:rsidR="00AD7C5E">
        <w:rPr>
          <w:sz w:val="24"/>
          <w:szCs w:val="24"/>
        </w:rPr>
        <w:t xml:space="preserve"> bytem Jarní 582, 735 43 </w:t>
      </w:r>
      <w:proofErr w:type="gramStart"/>
      <w:r w:rsidR="00AD7C5E">
        <w:rPr>
          <w:sz w:val="24"/>
          <w:szCs w:val="24"/>
        </w:rPr>
        <w:t xml:space="preserve">Albrechtice  </w:t>
      </w:r>
      <w:r>
        <w:rPr>
          <w:sz w:val="24"/>
          <w:szCs w:val="24"/>
        </w:rPr>
        <w:t xml:space="preserve">a </w:t>
      </w:r>
      <w:r w:rsidRPr="009F4755">
        <w:rPr>
          <w:sz w:val="24"/>
          <w:szCs w:val="24"/>
        </w:rPr>
        <w:t>Obcí</w:t>
      </w:r>
      <w:proofErr w:type="gramEnd"/>
      <w:r w:rsidRPr="009F4755">
        <w:rPr>
          <w:sz w:val="24"/>
          <w:szCs w:val="24"/>
        </w:rPr>
        <w:t xml:space="preserve"> Albrechtice ve znění dle písemné přílohy</w:t>
      </w:r>
    </w:p>
    <w:p w:rsidR="00F706CB" w:rsidRPr="009F4755" w:rsidRDefault="00F706CB" w:rsidP="00F706CB">
      <w:pPr>
        <w:pStyle w:val="Odstavecseseznamem"/>
        <w:suppressAutoHyphens w:val="0"/>
        <w:ind w:left="2149"/>
        <w:jc w:val="both"/>
        <w:rPr>
          <w:sz w:val="24"/>
          <w:szCs w:val="24"/>
        </w:rPr>
      </w:pPr>
    </w:p>
    <w:p w:rsidR="008E495B" w:rsidRDefault="008E495B" w:rsidP="00F706CB">
      <w:pPr>
        <w:suppressAutoHyphens w:val="0"/>
        <w:ind w:left="1134" w:hanging="425"/>
        <w:jc w:val="both"/>
        <w:rPr>
          <w:sz w:val="24"/>
          <w:szCs w:val="24"/>
        </w:rPr>
      </w:pPr>
    </w:p>
    <w:p w:rsidR="00F706CB" w:rsidRDefault="00F706CB" w:rsidP="00F706CB">
      <w:pPr>
        <w:suppressAutoHyphens w:val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706CB">
        <w:rPr>
          <w:sz w:val="24"/>
          <w:szCs w:val="24"/>
        </w:rPr>
        <w:t xml:space="preserve">vzala na vědomí informaci zástupce občanského sdružení PROSPORT – CZ                        </w:t>
      </w: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Hrabčáka</w:t>
      </w:r>
      <w:proofErr w:type="spellEnd"/>
      <w:r w:rsidRPr="00F706CB">
        <w:rPr>
          <w:sz w:val="24"/>
          <w:szCs w:val="24"/>
        </w:rPr>
        <w:t xml:space="preserve">, se sídlem Havířov </w:t>
      </w:r>
      <w:proofErr w:type="spellStart"/>
      <w:r w:rsidRPr="00F706CB">
        <w:rPr>
          <w:sz w:val="24"/>
          <w:szCs w:val="24"/>
        </w:rPr>
        <w:t>Životice</w:t>
      </w:r>
      <w:proofErr w:type="spellEnd"/>
      <w:r w:rsidRPr="00F706CB">
        <w:rPr>
          <w:sz w:val="24"/>
          <w:szCs w:val="24"/>
        </w:rPr>
        <w:t xml:space="preserve"> 736 01, Na </w:t>
      </w:r>
      <w:proofErr w:type="spellStart"/>
      <w:r w:rsidRPr="00F706CB">
        <w:rPr>
          <w:sz w:val="24"/>
          <w:szCs w:val="24"/>
        </w:rPr>
        <w:t>Polanech</w:t>
      </w:r>
      <w:proofErr w:type="spellEnd"/>
      <w:r w:rsidRPr="00F706CB">
        <w:rPr>
          <w:sz w:val="24"/>
          <w:szCs w:val="24"/>
        </w:rPr>
        <w:t xml:space="preserve"> 32a/236, o termínu konání mezinárodního závodu silničních motocyklů „O Havířovský Zlatý kahanec“ </w:t>
      </w:r>
      <w:proofErr w:type="spellStart"/>
      <w:r w:rsidRPr="00F706CB">
        <w:rPr>
          <w:sz w:val="24"/>
          <w:szCs w:val="24"/>
        </w:rPr>
        <w:t>Těrlického</w:t>
      </w:r>
      <w:proofErr w:type="spellEnd"/>
      <w:r w:rsidRPr="00F706CB">
        <w:rPr>
          <w:sz w:val="24"/>
          <w:szCs w:val="24"/>
        </w:rPr>
        <w:t xml:space="preserve"> okruhu konaného ve dnech </w:t>
      </w:r>
      <w:proofErr w:type="gramStart"/>
      <w:r>
        <w:rPr>
          <w:sz w:val="24"/>
          <w:szCs w:val="24"/>
        </w:rPr>
        <w:t>2.8</w:t>
      </w:r>
      <w:proofErr w:type="gramEnd"/>
      <w:r>
        <w:rPr>
          <w:sz w:val="24"/>
          <w:szCs w:val="24"/>
        </w:rPr>
        <w:t xml:space="preserve">. </w:t>
      </w:r>
      <w:r w:rsidRPr="00F706C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3.8.2014 </w:t>
      </w:r>
      <w:r w:rsidRPr="00F706CB">
        <w:rPr>
          <w:sz w:val="24"/>
          <w:szCs w:val="24"/>
        </w:rPr>
        <w:t>a s tím souvisejícími uzávěrkami komunikací III. třídy v obci Albrechtice, návrhem objízdných tras a se změnami v autobusové dopravě MHD Havířov linky č. 402 a 413 dle písemné přílohy</w:t>
      </w:r>
    </w:p>
    <w:p w:rsidR="00F706CB" w:rsidRDefault="00F706CB" w:rsidP="00F706CB">
      <w:pPr>
        <w:suppressAutoHyphens w:val="0"/>
        <w:ind w:left="1134" w:hanging="425"/>
        <w:jc w:val="both"/>
        <w:rPr>
          <w:sz w:val="24"/>
          <w:szCs w:val="24"/>
        </w:rPr>
      </w:pPr>
    </w:p>
    <w:p w:rsidR="004F4F6B" w:rsidRDefault="004F4F6B" w:rsidP="004F4F6B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30.5.2014</w:t>
      </w:r>
      <w:proofErr w:type="gramEnd"/>
      <w:r w:rsidRPr="008025D6">
        <w:rPr>
          <w:sz w:val="22"/>
          <w:szCs w:val="22"/>
        </w:rPr>
        <w:t>)</w:t>
      </w:r>
    </w:p>
    <w:p w:rsidR="004F4F6B" w:rsidRDefault="004F4F6B" w:rsidP="004F4F6B">
      <w:pPr>
        <w:pStyle w:val="Odstavecseseznamem"/>
        <w:ind w:left="2847" w:firstLine="698"/>
        <w:rPr>
          <w:sz w:val="22"/>
          <w:szCs w:val="22"/>
        </w:rPr>
      </w:pPr>
    </w:p>
    <w:p w:rsidR="002B1496" w:rsidRPr="008E495B" w:rsidRDefault="008E495B" w:rsidP="008E495B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 w:rsidRPr="008E495B">
        <w:rPr>
          <w:sz w:val="24"/>
          <w:szCs w:val="24"/>
          <w:u w:val="single"/>
        </w:rPr>
        <w:t>06/82</w:t>
      </w:r>
      <w:r w:rsidRPr="008E495B">
        <w:rPr>
          <w:sz w:val="24"/>
          <w:szCs w:val="24"/>
          <w:u w:val="single"/>
        </w:rPr>
        <w:tab/>
      </w:r>
      <w:r w:rsidR="004F4F6B" w:rsidRPr="008E495B">
        <w:rPr>
          <w:sz w:val="24"/>
          <w:szCs w:val="24"/>
          <w:u w:val="single"/>
        </w:rPr>
        <w:t xml:space="preserve">Návrh směrnice Zásady Obce Albrechtice pro uzavírání nájemních smluv k uvolněným obecním bytům prostřednictvím </w:t>
      </w:r>
      <w:r w:rsidR="00CA4B43" w:rsidRPr="008E495B">
        <w:rPr>
          <w:sz w:val="24"/>
          <w:szCs w:val="24"/>
          <w:u w:val="single"/>
        </w:rPr>
        <w:t>seznamu uchazečů o byt</w:t>
      </w:r>
    </w:p>
    <w:p w:rsidR="004F4F6B" w:rsidRPr="004F4F6B" w:rsidRDefault="004F4F6B" w:rsidP="004F4F6B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4F4F6B" w:rsidRDefault="002B1496" w:rsidP="005B4C40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8E495B" w:rsidRDefault="008E495B" w:rsidP="005B4C40">
      <w:pPr>
        <w:pStyle w:val="Odstavecseseznamem"/>
        <w:ind w:left="644"/>
        <w:jc w:val="both"/>
        <w:rPr>
          <w:sz w:val="24"/>
          <w:szCs w:val="24"/>
        </w:rPr>
      </w:pPr>
    </w:p>
    <w:p w:rsidR="008E495B" w:rsidRPr="008E495B" w:rsidRDefault="004F4F6B" w:rsidP="008E495B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8E495B">
        <w:rPr>
          <w:sz w:val="24"/>
          <w:szCs w:val="24"/>
        </w:rPr>
        <w:t xml:space="preserve">vzala na vědomí </w:t>
      </w:r>
    </w:p>
    <w:p w:rsidR="008E495B" w:rsidRDefault="008E495B" w:rsidP="008E495B">
      <w:pPr>
        <w:pStyle w:val="Odstavecseseznamem"/>
        <w:ind w:left="1004"/>
        <w:jc w:val="both"/>
        <w:rPr>
          <w:sz w:val="24"/>
          <w:szCs w:val="24"/>
        </w:rPr>
      </w:pPr>
    </w:p>
    <w:p w:rsidR="004F4F6B" w:rsidRDefault="004F4F6B" w:rsidP="008E495B">
      <w:pPr>
        <w:pStyle w:val="Odstavecseseznamem"/>
        <w:ind w:left="1004"/>
        <w:jc w:val="both"/>
        <w:rPr>
          <w:sz w:val="24"/>
          <w:szCs w:val="24"/>
        </w:rPr>
      </w:pPr>
      <w:r w:rsidRPr="008E495B">
        <w:rPr>
          <w:sz w:val="24"/>
          <w:szCs w:val="24"/>
        </w:rPr>
        <w:t xml:space="preserve">zápis z jednání bytové komise ze dne </w:t>
      </w:r>
      <w:proofErr w:type="gramStart"/>
      <w:r w:rsidRPr="008E495B">
        <w:rPr>
          <w:sz w:val="24"/>
          <w:szCs w:val="24"/>
        </w:rPr>
        <w:t>19.5.2014</w:t>
      </w:r>
      <w:proofErr w:type="gramEnd"/>
      <w:r w:rsidRPr="008E495B">
        <w:rPr>
          <w:sz w:val="24"/>
          <w:szCs w:val="24"/>
        </w:rPr>
        <w:t xml:space="preserve"> dle písemné přílohy</w:t>
      </w:r>
    </w:p>
    <w:p w:rsidR="008E495B" w:rsidRDefault="008E495B" w:rsidP="008E495B">
      <w:pPr>
        <w:pStyle w:val="Odstavecseseznamem"/>
        <w:ind w:left="1004"/>
        <w:jc w:val="both"/>
        <w:rPr>
          <w:sz w:val="24"/>
          <w:szCs w:val="24"/>
        </w:rPr>
      </w:pPr>
    </w:p>
    <w:p w:rsidR="008E495B" w:rsidRDefault="008E495B" w:rsidP="008E495B">
      <w:pPr>
        <w:pStyle w:val="Odstavecseseznamem"/>
        <w:ind w:left="1004"/>
        <w:jc w:val="both"/>
        <w:rPr>
          <w:sz w:val="24"/>
          <w:szCs w:val="24"/>
        </w:rPr>
      </w:pPr>
    </w:p>
    <w:p w:rsidR="008E495B" w:rsidRDefault="008E495B" w:rsidP="008E495B">
      <w:pPr>
        <w:pStyle w:val="Odstavecseseznamem"/>
        <w:ind w:left="1004"/>
        <w:jc w:val="both"/>
        <w:rPr>
          <w:sz w:val="24"/>
          <w:szCs w:val="24"/>
        </w:rPr>
      </w:pPr>
    </w:p>
    <w:p w:rsidR="008E495B" w:rsidRDefault="008E495B" w:rsidP="008E495B">
      <w:pPr>
        <w:pStyle w:val="Odstavecseseznamem"/>
        <w:ind w:left="1004"/>
        <w:jc w:val="both"/>
        <w:rPr>
          <w:sz w:val="24"/>
          <w:szCs w:val="24"/>
        </w:rPr>
      </w:pPr>
    </w:p>
    <w:p w:rsidR="008E495B" w:rsidRPr="008E495B" w:rsidRDefault="008E495B" w:rsidP="008E495B">
      <w:pPr>
        <w:pStyle w:val="Odstavecseseznamem"/>
        <w:ind w:left="1004"/>
        <w:jc w:val="both"/>
        <w:rPr>
          <w:sz w:val="24"/>
          <w:szCs w:val="24"/>
        </w:rPr>
      </w:pPr>
    </w:p>
    <w:p w:rsidR="008E495B" w:rsidRDefault="000F5F16" w:rsidP="008E495B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8E495B">
        <w:rPr>
          <w:sz w:val="24"/>
          <w:szCs w:val="24"/>
        </w:rPr>
        <w:lastRenderedPageBreak/>
        <w:t xml:space="preserve">doporučila </w:t>
      </w:r>
    </w:p>
    <w:p w:rsidR="008E495B" w:rsidRDefault="008E495B" w:rsidP="008E495B">
      <w:pPr>
        <w:pStyle w:val="Odstavecseseznamem"/>
        <w:ind w:left="1004"/>
        <w:jc w:val="both"/>
        <w:rPr>
          <w:sz w:val="24"/>
          <w:szCs w:val="24"/>
        </w:rPr>
      </w:pPr>
    </w:p>
    <w:p w:rsidR="00DD4CE9" w:rsidRPr="008E495B" w:rsidRDefault="000F5F16" w:rsidP="008E495B">
      <w:pPr>
        <w:pStyle w:val="Odstavecseseznamem"/>
        <w:ind w:left="1004"/>
        <w:jc w:val="both"/>
        <w:rPr>
          <w:sz w:val="24"/>
          <w:szCs w:val="24"/>
        </w:rPr>
      </w:pPr>
      <w:r w:rsidRPr="008E495B">
        <w:rPr>
          <w:sz w:val="24"/>
          <w:szCs w:val="24"/>
        </w:rPr>
        <w:t xml:space="preserve">Zastupitelstvu obce Albrechtice </w:t>
      </w:r>
      <w:r w:rsidR="004F4F6B" w:rsidRPr="008E495B">
        <w:rPr>
          <w:sz w:val="24"/>
          <w:szCs w:val="24"/>
        </w:rPr>
        <w:t xml:space="preserve">projednat návrh směrnice Zásady Obce Albrechtice pro uzavírání nájemních smluv k uvolněným obecním bytům prostřednictvím </w:t>
      </w:r>
      <w:r w:rsidR="00DD4CE9" w:rsidRPr="008E495B">
        <w:rPr>
          <w:sz w:val="24"/>
          <w:szCs w:val="24"/>
        </w:rPr>
        <w:t xml:space="preserve">seznamu uchazečů o byt ve znění dle písemné přílohy. </w:t>
      </w:r>
    </w:p>
    <w:p w:rsidR="002B1496" w:rsidRDefault="002B1496" w:rsidP="005B4C40">
      <w:pPr>
        <w:pStyle w:val="Odstavecseseznamem"/>
        <w:ind w:left="1425"/>
        <w:rPr>
          <w:sz w:val="22"/>
          <w:szCs w:val="22"/>
        </w:rPr>
      </w:pPr>
    </w:p>
    <w:p w:rsidR="000F5F16" w:rsidRPr="008E495B" w:rsidRDefault="000F5F16" w:rsidP="000F5F16">
      <w:pPr>
        <w:pStyle w:val="Odstavecseseznamem"/>
        <w:ind w:left="2847" w:firstLine="698"/>
        <w:rPr>
          <w:sz w:val="22"/>
          <w:szCs w:val="22"/>
        </w:rPr>
      </w:pPr>
      <w:r w:rsidRPr="008E495B">
        <w:rPr>
          <w:sz w:val="22"/>
          <w:szCs w:val="22"/>
        </w:rPr>
        <w:t xml:space="preserve">(ZODP.: </w:t>
      </w:r>
      <w:proofErr w:type="gramStart"/>
      <w:r w:rsidRPr="008E495B">
        <w:rPr>
          <w:sz w:val="22"/>
          <w:szCs w:val="22"/>
        </w:rPr>
        <w:t>TAJ,  T.</w:t>
      </w:r>
      <w:proofErr w:type="gramEnd"/>
      <w:r w:rsidRPr="008E495B">
        <w:rPr>
          <w:sz w:val="22"/>
          <w:szCs w:val="22"/>
        </w:rPr>
        <w:t xml:space="preserve">:  </w:t>
      </w:r>
      <w:proofErr w:type="gramStart"/>
      <w:r w:rsidR="0048357F" w:rsidRPr="008E495B">
        <w:rPr>
          <w:sz w:val="22"/>
          <w:szCs w:val="22"/>
        </w:rPr>
        <w:t>13.6.</w:t>
      </w:r>
      <w:r w:rsidRPr="008E495B">
        <w:rPr>
          <w:sz w:val="22"/>
          <w:szCs w:val="22"/>
        </w:rPr>
        <w:t>2014</w:t>
      </w:r>
      <w:proofErr w:type="gramEnd"/>
      <w:r w:rsidRPr="008E495B">
        <w:rPr>
          <w:sz w:val="22"/>
          <w:szCs w:val="22"/>
        </w:rPr>
        <w:t>)</w:t>
      </w:r>
    </w:p>
    <w:p w:rsidR="002B1496" w:rsidRDefault="002B1496" w:rsidP="005B4C40">
      <w:pPr>
        <w:pStyle w:val="Odstavecseseznamem"/>
        <w:ind w:left="2847" w:firstLine="698"/>
        <w:rPr>
          <w:sz w:val="22"/>
          <w:szCs w:val="22"/>
        </w:rPr>
      </w:pPr>
    </w:p>
    <w:p w:rsidR="002B1496" w:rsidRPr="008E495B" w:rsidRDefault="008E495B" w:rsidP="008E495B">
      <w:pPr>
        <w:suppressAutoHyphens w:val="0"/>
        <w:jc w:val="both"/>
        <w:rPr>
          <w:sz w:val="24"/>
          <w:szCs w:val="24"/>
          <w:u w:val="single"/>
        </w:rPr>
      </w:pPr>
      <w:r w:rsidRPr="008E495B">
        <w:rPr>
          <w:sz w:val="24"/>
          <w:szCs w:val="24"/>
          <w:u w:val="single"/>
        </w:rPr>
        <w:t>07/82</w:t>
      </w:r>
      <w:r w:rsidRPr="008E495B">
        <w:rPr>
          <w:sz w:val="24"/>
          <w:szCs w:val="24"/>
          <w:u w:val="single"/>
        </w:rPr>
        <w:tab/>
      </w:r>
      <w:r w:rsidR="004F4F6B" w:rsidRPr="008E495B">
        <w:rPr>
          <w:sz w:val="24"/>
          <w:szCs w:val="24"/>
          <w:u w:val="single"/>
        </w:rPr>
        <w:t>Prominutí poplatku z prodlení</w:t>
      </w:r>
    </w:p>
    <w:p w:rsidR="002B1496" w:rsidRDefault="002B1496" w:rsidP="005F7EBC">
      <w:pPr>
        <w:pStyle w:val="Odstavecseseznamem"/>
        <w:suppressAutoHyphens w:val="0"/>
        <w:ind w:left="644"/>
        <w:jc w:val="right"/>
        <w:rPr>
          <w:sz w:val="24"/>
          <w:szCs w:val="24"/>
        </w:rPr>
      </w:pPr>
    </w:p>
    <w:p w:rsidR="008E495B" w:rsidRDefault="002B1496" w:rsidP="00711834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  <w:r w:rsidR="004F4F6B">
        <w:rPr>
          <w:sz w:val="24"/>
          <w:szCs w:val="24"/>
        </w:rPr>
        <w:t xml:space="preserve"> </w:t>
      </w:r>
    </w:p>
    <w:p w:rsidR="008E495B" w:rsidRDefault="008E495B" w:rsidP="00711834">
      <w:pPr>
        <w:pStyle w:val="Odstavecseseznamem"/>
        <w:ind w:left="644"/>
        <w:jc w:val="both"/>
        <w:rPr>
          <w:sz w:val="24"/>
          <w:szCs w:val="24"/>
        </w:rPr>
      </w:pPr>
    </w:p>
    <w:p w:rsidR="008E495B" w:rsidRDefault="004F4F6B" w:rsidP="00711834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schválila </w:t>
      </w:r>
    </w:p>
    <w:p w:rsidR="008E495B" w:rsidRDefault="008E495B" w:rsidP="00711834">
      <w:pPr>
        <w:pStyle w:val="Odstavecseseznamem"/>
        <w:ind w:left="644"/>
        <w:jc w:val="both"/>
        <w:rPr>
          <w:sz w:val="24"/>
          <w:szCs w:val="24"/>
        </w:rPr>
      </w:pPr>
    </w:p>
    <w:p w:rsidR="00304AF0" w:rsidRDefault="004F4F6B" w:rsidP="00711834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prominutí penále za pozdní úhradu nájmu a </w:t>
      </w:r>
      <w:proofErr w:type="gramStart"/>
      <w:r>
        <w:rPr>
          <w:sz w:val="24"/>
          <w:szCs w:val="24"/>
        </w:rPr>
        <w:t>služeb  za</w:t>
      </w:r>
      <w:proofErr w:type="gramEnd"/>
      <w:r>
        <w:rPr>
          <w:sz w:val="24"/>
          <w:szCs w:val="24"/>
        </w:rPr>
        <w:t xml:space="preserve"> rok 2011 a 2012 v celkové výši žadateli </w:t>
      </w:r>
      <w:r w:rsidR="00CA4B43">
        <w:rPr>
          <w:sz w:val="24"/>
          <w:szCs w:val="24"/>
        </w:rPr>
        <w:t xml:space="preserve"> - nájemci bytu v bytovém domě č.p.802 na u</w:t>
      </w:r>
      <w:r w:rsidR="00A428E4">
        <w:rPr>
          <w:sz w:val="24"/>
          <w:szCs w:val="24"/>
        </w:rPr>
        <w:t>l. Hornická dle písemné přílohy.</w:t>
      </w:r>
    </w:p>
    <w:p w:rsidR="007543EB" w:rsidRDefault="007543EB" w:rsidP="007543EB">
      <w:pPr>
        <w:pStyle w:val="Odstavecseseznamem"/>
        <w:ind w:left="1425"/>
        <w:jc w:val="both"/>
        <w:rPr>
          <w:sz w:val="24"/>
          <w:szCs w:val="24"/>
        </w:rPr>
      </w:pPr>
    </w:p>
    <w:p w:rsidR="007543EB" w:rsidRDefault="007543EB" w:rsidP="007543EB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 w:rsidR="004F4F6B">
        <w:rPr>
          <w:sz w:val="22"/>
          <w:szCs w:val="22"/>
        </w:rPr>
        <w:t>30.5.2014</w:t>
      </w:r>
      <w:proofErr w:type="gramEnd"/>
      <w:r w:rsidRPr="008025D6">
        <w:rPr>
          <w:sz w:val="22"/>
          <w:szCs w:val="22"/>
        </w:rPr>
        <w:t>)</w:t>
      </w:r>
    </w:p>
    <w:p w:rsidR="007543EB" w:rsidRDefault="007543EB" w:rsidP="007543EB">
      <w:pPr>
        <w:pStyle w:val="Odstavecseseznamem"/>
        <w:ind w:left="2847" w:firstLine="698"/>
        <w:rPr>
          <w:sz w:val="22"/>
          <w:szCs w:val="22"/>
        </w:rPr>
      </w:pPr>
    </w:p>
    <w:p w:rsidR="00EC7265" w:rsidRPr="008E495B" w:rsidRDefault="008E495B" w:rsidP="008E495B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08/82</w:t>
      </w:r>
      <w:r>
        <w:rPr>
          <w:sz w:val="24"/>
          <w:szCs w:val="24"/>
          <w:u w:val="single"/>
        </w:rPr>
        <w:tab/>
      </w:r>
      <w:r w:rsidR="00E5046A" w:rsidRPr="008E495B">
        <w:rPr>
          <w:sz w:val="24"/>
          <w:szCs w:val="24"/>
          <w:u w:val="single"/>
        </w:rPr>
        <w:t>Požadavky na změnu přijímání odpadů sběrného dvora</w:t>
      </w:r>
    </w:p>
    <w:p w:rsidR="00EC7265" w:rsidRDefault="00EC7265" w:rsidP="00EC7265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EC7265" w:rsidRDefault="008E495B" w:rsidP="00EC7265">
      <w:pPr>
        <w:ind w:firstLine="644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8E495B" w:rsidRPr="00A64D5F" w:rsidRDefault="008E495B" w:rsidP="00EC7265">
      <w:pPr>
        <w:ind w:firstLine="644"/>
        <w:rPr>
          <w:sz w:val="24"/>
          <w:szCs w:val="24"/>
        </w:rPr>
      </w:pPr>
    </w:p>
    <w:p w:rsidR="008E495B" w:rsidRPr="008E495B" w:rsidRDefault="00E5046A" w:rsidP="008E495B">
      <w:pPr>
        <w:pStyle w:val="Odstavecseseznamem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8E495B">
        <w:rPr>
          <w:sz w:val="24"/>
          <w:szCs w:val="24"/>
        </w:rPr>
        <w:t xml:space="preserve">vzala na vědomí </w:t>
      </w:r>
    </w:p>
    <w:p w:rsidR="008E495B" w:rsidRDefault="008E495B" w:rsidP="008E495B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E5046A" w:rsidRDefault="00E5046A" w:rsidP="008E495B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8E495B">
        <w:rPr>
          <w:sz w:val="24"/>
          <w:szCs w:val="24"/>
        </w:rPr>
        <w:t>informaci o výši nákladů Obce Albrechtice za likvidaci pneumatik a stavební sutě dle písemné přílohy</w:t>
      </w:r>
    </w:p>
    <w:p w:rsidR="008E495B" w:rsidRPr="008E495B" w:rsidRDefault="008E495B" w:rsidP="008E495B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8E495B" w:rsidRDefault="00E5046A" w:rsidP="008E495B">
      <w:pPr>
        <w:pStyle w:val="Odstavecseseznamem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8E495B">
        <w:rPr>
          <w:sz w:val="24"/>
          <w:szCs w:val="24"/>
        </w:rPr>
        <w:t>schv</w:t>
      </w:r>
      <w:r w:rsidR="005B40A5" w:rsidRPr="008E495B">
        <w:rPr>
          <w:sz w:val="24"/>
          <w:szCs w:val="24"/>
        </w:rPr>
        <w:t xml:space="preserve">álila </w:t>
      </w:r>
    </w:p>
    <w:p w:rsidR="008E495B" w:rsidRDefault="008E495B" w:rsidP="008E495B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7C2702" w:rsidRPr="008E495B" w:rsidRDefault="005B40A5" w:rsidP="008E495B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8E495B">
        <w:rPr>
          <w:sz w:val="24"/>
          <w:szCs w:val="24"/>
        </w:rPr>
        <w:t xml:space="preserve">s účinností od </w:t>
      </w:r>
      <w:proofErr w:type="gramStart"/>
      <w:r w:rsidRPr="008E495B">
        <w:rPr>
          <w:sz w:val="24"/>
          <w:szCs w:val="24"/>
        </w:rPr>
        <w:t>1.1.2015</w:t>
      </w:r>
      <w:proofErr w:type="gramEnd"/>
      <w:r w:rsidRPr="008E495B">
        <w:rPr>
          <w:sz w:val="24"/>
          <w:szCs w:val="24"/>
        </w:rPr>
        <w:t xml:space="preserve"> </w:t>
      </w:r>
      <w:r w:rsidR="007C2702" w:rsidRPr="008E495B">
        <w:rPr>
          <w:sz w:val="24"/>
          <w:szCs w:val="24"/>
        </w:rPr>
        <w:t>zrušení odkládání vyřazených pneumatik</w:t>
      </w:r>
      <w:r w:rsidR="00A428E4" w:rsidRPr="008E495B">
        <w:rPr>
          <w:sz w:val="24"/>
          <w:szCs w:val="24"/>
        </w:rPr>
        <w:t xml:space="preserve"> </w:t>
      </w:r>
      <w:r w:rsidR="007C2702" w:rsidRPr="008E495B">
        <w:rPr>
          <w:sz w:val="24"/>
          <w:szCs w:val="24"/>
        </w:rPr>
        <w:t>ve sběrném dvoře obce Albrechtice</w:t>
      </w:r>
    </w:p>
    <w:p w:rsidR="005B40A5" w:rsidRDefault="005B40A5" w:rsidP="007C2702">
      <w:pPr>
        <w:pStyle w:val="Odstavecseseznamem"/>
        <w:suppressAutoHyphens w:val="0"/>
        <w:ind w:left="2836"/>
        <w:jc w:val="both"/>
        <w:rPr>
          <w:sz w:val="24"/>
          <w:szCs w:val="24"/>
        </w:rPr>
      </w:pPr>
    </w:p>
    <w:p w:rsidR="00EC7265" w:rsidRDefault="00EC7265" w:rsidP="00EC7265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30.5.2014</w:t>
      </w:r>
      <w:proofErr w:type="gramEnd"/>
      <w:r w:rsidRPr="008025D6">
        <w:rPr>
          <w:sz w:val="22"/>
          <w:szCs w:val="22"/>
        </w:rPr>
        <w:t>)</w:t>
      </w:r>
    </w:p>
    <w:p w:rsidR="00246BC1" w:rsidRDefault="00246BC1" w:rsidP="00EC7265">
      <w:pPr>
        <w:pStyle w:val="Odstavecseseznamem"/>
        <w:ind w:left="2847" w:firstLine="698"/>
        <w:rPr>
          <w:sz w:val="22"/>
          <w:szCs w:val="22"/>
        </w:rPr>
      </w:pPr>
    </w:p>
    <w:p w:rsidR="002B1496" w:rsidRPr="000D3699" w:rsidRDefault="000D3699" w:rsidP="000D3699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09/82</w:t>
      </w:r>
      <w:r>
        <w:rPr>
          <w:sz w:val="24"/>
          <w:szCs w:val="24"/>
          <w:u w:val="single"/>
        </w:rPr>
        <w:tab/>
      </w:r>
      <w:r w:rsidR="007C2702" w:rsidRPr="000D3699">
        <w:rPr>
          <w:sz w:val="24"/>
          <w:szCs w:val="24"/>
          <w:u w:val="single"/>
        </w:rPr>
        <w:t xml:space="preserve">Žádost o opravu místní komunikace ul. </w:t>
      </w:r>
      <w:proofErr w:type="spellStart"/>
      <w:r w:rsidR="007C2702" w:rsidRPr="000D3699">
        <w:rPr>
          <w:sz w:val="24"/>
          <w:szCs w:val="24"/>
          <w:u w:val="single"/>
        </w:rPr>
        <w:t>Loucká</w:t>
      </w:r>
      <w:proofErr w:type="spellEnd"/>
    </w:p>
    <w:p w:rsidR="002B1496" w:rsidRDefault="002B1496" w:rsidP="00A9333C">
      <w:pPr>
        <w:suppressAutoHyphens w:val="0"/>
        <w:jc w:val="both"/>
        <w:rPr>
          <w:sz w:val="24"/>
          <w:szCs w:val="24"/>
          <w:u w:val="single"/>
        </w:rPr>
      </w:pPr>
    </w:p>
    <w:p w:rsidR="00F14501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0D3699" w:rsidRDefault="000D3699" w:rsidP="00A9333C">
      <w:pPr>
        <w:pStyle w:val="Odstavecseseznamem"/>
        <w:ind w:left="644"/>
        <w:jc w:val="both"/>
        <w:rPr>
          <w:sz w:val="24"/>
          <w:szCs w:val="24"/>
        </w:rPr>
      </w:pPr>
    </w:p>
    <w:p w:rsidR="000D3699" w:rsidRPr="000D3699" w:rsidRDefault="00004BC3" w:rsidP="000D3699">
      <w:pPr>
        <w:pStyle w:val="Odstavecseseznamem"/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vzala na vědomí 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04BC3" w:rsidRDefault="00004BC3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žádost občanů místní části Paseky zastoupených </w:t>
      </w:r>
      <w:proofErr w:type="spellStart"/>
      <w:r w:rsidRPr="000D3699">
        <w:rPr>
          <w:sz w:val="24"/>
          <w:szCs w:val="24"/>
        </w:rPr>
        <w:t>Bronislavou</w:t>
      </w:r>
      <w:proofErr w:type="spellEnd"/>
      <w:r w:rsidRPr="000D3699">
        <w:rPr>
          <w:sz w:val="24"/>
          <w:szCs w:val="24"/>
        </w:rPr>
        <w:t xml:space="preserve"> </w:t>
      </w:r>
      <w:proofErr w:type="spellStart"/>
      <w:r w:rsidRPr="000D3699">
        <w:rPr>
          <w:sz w:val="24"/>
          <w:szCs w:val="24"/>
        </w:rPr>
        <w:t>Sliwkovou</w:t>
      </w:r>
      <w:proofErr w:type="spellEnd"/>
      <w:r w:rsidRPr="000D3699">
        <w:rPr>
          <w:sz w:val="24"/>
          <w:szCs w:val="24"/>
        </w:rPr>
        <w:t xml:space="preserve"> bytem </w:t>
      </w:r>
      <w:proofErr w:type="spellStart"/>
      <w:r w:rsidR="008E495B" w:rsidRPr="000D3699">
        <w:rPr>
          <w:sz w:val="24"/>
          <w:szCs w:val="24"/>
        </w:rPr>
        <w:t>Loucká</w:t>
      </w:r>
      <w:proofErr w:type="spellEnd"/>
      <w:r w:rsidRPr="000D3699">
        <w:rPr>
          <w:sz w:val="24"/>
          <w:szCs w:val="24"/>
        </w:rPr>
        <w:t xml:space="preserve"> </w:t>
      </w:r>
      <w:r w:rsidR="00A428E4" w:rsidRPr="000D3699">
        <w:rPr>
          <w:sz w:val="24"/>
          <w:szCs w:val="24"/>
        </w:rPr>
        <w:t xml:space="preserve">81, </w:t>
      </w:r>
      <w:r w:rsidRPr="000D3699">
        <w:rPr>
          <w:sz w:val="24"/>
          <w:szCs w:val="24"/>
        </w:rPr>
        <w:t>735 43 Albrechtice</w:t>
      </w:r>
      <w:r w:rsidR="00A428E4" w:rsidRPr="000D3699">
        <w:rPr>
          <w:sz w:val="24"/>
          <w:szCs w:val="24"/>
        </w:rPr>
        <w:t xml:space="preserve">, </w:t>
      </w:r>
      <w:r w:rsidRPr="000D3699">
        <w:rPr>
          <w:sz w:val="24"/>
          <w:szCs w:val="24"/>
        </w:rPr>
        <w:t xml:space="preserve">o opravu místní komunikace ul. </w:t>
      </w:r>
      <w:proofErr w:type="spellStart"/>
      <w:r w:rsidRPr="000D3699">
        <w:rPr>
          <w:sz w:val="24"/>
          <w:szCs w:val="24"/>
        </w:rPr>
        <w:t>Loucká</w:t>
      </w:r>
      <w:proofErr w:type="spellEnd"/>
      <w:r w:rsidR="006A4ED1" w:rsidRPr="000D3699">
        <w:rPr>
          <w:sz w:val="24"/>
          <w:szCs w:val="24"/>
        </w:rPr>
        <w:t xml:space="preserve">, pozemek </w:t>
      </w:r>
      <w:proofErr w:type="spellStart"/>
      <w:proofErr w:type="gramStart"/>
      <w:r w:rsidR="006A4ED1" w:rsidRPr="000D3699">
        <w:rPr>
          <w:sz w:val="24"/>
          <w:szCs w:val="24"/>
        </w:rPr>
        <w:t>p.č</w:t>
      </w:r>
      <w:proofErr w:type="spellEnd"/>
      <w:r w:rsidR="006A4ED1" w:rsidRPr="000D3699">
        <w:rPr>
          <w:sz w:val="24"/>
          <w:szCs w:val="24"/>
        </w:rPr>
        <w:t>.</w:t>
      </w:r>
      <w:proofErr w:type="gramEnd"/>
      <w:r w:rsidR="006A4ED1" w:rsidRPr="000D3699">
        <w:rPr>
          <w:sz w:val="24"/>
          <w:szCs w:val="24"/>
        </w:rPr>
        <w:t xml:space="preserve"> 2420 v k.</w:t>
      </w:r>
      <w:proofErr w:type="spellStart"/>
      <w:r w:rsidR="006A4ED1" w:rsidRPr="000D3699">
        <w:rPr>
          <w:sz w:val="24"/>
          <w:szCs w:val="24"/>
        </w:rPr>
        <w:t>ú</w:t>
      </w:r>
      <w:proofErr w:type="spellEnd"/>
      <w:r w:rsidR="006A4ED1" w:rsidRPr="000D3699">
        <w:rPr>
          <w:sz w:val="24"/>
          <w:szCs w:val="24"/>
        </w:rPr>
        <w:t xml:space="preserve">. Albrechtice u Českého Těšína </w:t>
      </w:r>
      <w:r w:rsidRPr="000D3699">
        <w:rPr>
          <w:sz w:val="24"/>
          <w:szCs w:val="24"/>
        </w:rPr>
        <w:t>dle písemné přílohy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D3699" w:rsidRP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  <w:u w:val="single"/>
        </w:rPr>
      </w:pPr>
    </w:p>
    <w:p w:rsidR="000D3699" w:rsidRPr="000D3699" w:rsidRDefault="005B40A5" w:rsidP="000D3699">
      <w:pPr>
        <w:pStyle w:val="Odstavecseseznamem"/>
        <w:numPr>
          <w:ilvl w:val="0"/>
          <w:numId w:val="21"/>
        </w:numPr>
        <w:suppressAutoHyphens w:val="0"/>
        <w:jc w:val="both"/>
        <w:rPr>
          <w:sz w:val="24"/>
          <w:szCs w:val="24"/>
          <w:u w:val="single"/>
        </w:rPr>
      </w:pPr>
      <w:r w:rsidRPr="000D3699">
        <w:rPr>
          <w:sz w:val="24"/>
          <w:szCs w:val="24"/>
        </w:rPr>
        <w:lastRenderedPageBreak/>
        <w:t xml:space="preserve">souhlasila 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B84C40" w:rsidRDefault="005B40A5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s provedením opravy poničeného úseku </w:t>
      </w:r>
      <w:r w:rsidR="006A4ED1" w:rsidRPr="000D3699">
        <w:rPr>
          <w:sz w:val="24"/>
          <w:szCs w:val="24"/>
        </w:rPr>
        <w:t xml:space="preserve">MK ul. </w:t>
      </w:r>
      <w:proofErr w:type="spellStart"/>
      <w:r w:rsidR="006A4ED1" w:rsidRPr="000D3699">
        <w:rPr>
          <w:sz w:val="24"/>
          <w:szCs w:val="24"/>
        </w:rPr>
        <w:t>Loucká</w:t>
      </w:r>
      <w:proofErr w:type="spellEnd"/>
    </w:p>
    <w:p w:rsidR="000D3699" w:rsidRP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  <w:u w:val="single"/>
        </w:rPr>
      </w:pPr>
    </w:p>
    <w:p w:rsidR="000D3699" w:rsidRPr="000D3699" w:rsidRDefault="00B84C40" w:rsidP="000D3699">
      <w:pPr>
        <w:pStyle w:val="Odstavecseseznamem"/>
        <w:numPr>
          <w:ilvl w:val="0"/>
          <w:numId w:val="21"/>
        </w:numPr>
        <w:suppressAutoHyphens w:val="0"/>
        <w:jc w:val="both"/>
        <w:rPr>
          <w:sz w:val="24"/>
          <w:szCs w:val="24"/>
          <w:u w:val="single"/>
        </w:rPr>
      </w:pPr>
      <w:r w:rsidRPr="000D3699">
        <w:rPr>
          <w:sz w:val="24"/>
          <w:szCs w:val="24"/>
        </w:rPr>
        <w:t xml:space="preserve">uložila 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04BC3" w:rsidRPr="000D3699" w:rsidRDefault="00B84C40" w:rsidP="000D3699">
      <w:pPr>
        <w:pStyle w:val="Odstavecseseznamem"/>
        <w:suppressAutoHyphens w:val="0"/>
        <w:ind w:left="1004"/>
        <w:jc w:val="both"/>
        <w:rPr>
          <w:sz w:val="24"/>
          <w:szCs w:val="24"/>
          <w:u w:val="single"/>
        </w:rPr>
      </w:pPr>
      <w:r w:rsidRPr="000D3699">
        <w:rPr>
          <w:sz w:val="24"/>
          <w:szCs w:val="24"/>
        </w:rPr>
        <w:t>provést opravu za použití technologie p</w:t>
      </w:r>
      <w:r w:rsidR="002A24C4" w:rsidRPr="000D3699">
        <w:rPr>
          <w:sz w:val="24"/>
          <w:szCs w:val="24"/>
        </w:rPr>
        <w:t xml:space="preserve">rovedením </w:t>
      </w:r>
      <w:r w:rsidRPr="000D3699">
        <w:rPr>
          <w:sz w:val="24"/>
          <w:szCs w:val="24"/>
        </w:rPr>
        <w:t xml:space="preserve">penetračního makadamu a </w:t>
      </w:r>
      <w:r w:rsidR="00A428E4" w:rsidRPr="000D3699">
        <w:rPr>
          <w:sz w:val="24"/>
          <w:szCs w:val="24"/>
        </w:rPr>
        <w:t xml:space="preserve">provedením </w:t>
      </w:r>
      <w:r w:rsidRPr="000D3699">
        <w:rPr>
          <w:sz w:val="24"/>
          <w:szCs w:val="24"/>
        </w:rPr>
        <w:t xml:space="preserve">dvojnásobného asfaltového nátěru dle </w:t>
      </w:r>
      <w:r w:rsidR="00A428E4" w:rsidRPr="000D3699">
        <w:rPr>
          <w:sz w:val="24"/>
          <w:szCs w:val="24"/>
        </w:rPr>
        <w:t xml:space="preserve">předložené </w:t>
      </w:r>
      <w:r w:rsidRPr="000D3699">
        <w:rPr>
          <w:sz w:val="24"/>
          <w:szCs w:val="24"/>
        </w:rPr>
        <w:t>cenové nabídky</w:t>
      </w:r>
      <w:r w:rsidR="00A428E4" w:rsidRPr="000D3699">
        <w:rPr>
          <w:sz w:val="24"/>
          <w:szCs w:val="24"/>
        </w:rPr>
        <w:t xml:space="preserve"> společnosti VIALIT</w:t>
      </w:r>
      <w:r w:rsidR="002A24C4" w:rsidRPr="000D3699">
        <w:rPr>
          <w:sz w:val="24"/>
          <w:szCs w:val="24"/>
        </w:rPr>
        <w:t xml:space="preserve"> SOBĚSLAV </w:t>
      </w:r>
      <w:proofErr w:type="spellStart"/>
      <w:proofErr w:type="gramStart"/>
      <w:r w:rsidR="002A24C4" w:rsidRPr="000D3699">
        <w:rPr>
          <w:sz w:val="24"/>
          <w:szCs w:val="24"/>
        </w:rPr>
        <w:t>spol.s</w:t>
      </w:r>
      <w:proofErr w:type="spellEnd"/>
      <w:r w:rsidR="002A24C4" w:rsidRPr="000D3699">
        <w:rPr>
          <w:sz w:val="24"/>
          <w:szCs w:val="24"/>
        </w:rPr>
        <w:t xml:space="preserve"> r.</w:t>
      </w:r>
      <w:proofErr w:type="gramEnd"/>
      <w:r w:rsidR="002A24C4" w:rsidRPr="000D3699">
        <w:rPr>
          <w:sz w:val="24"/>
          <w:szCs w:val="24"/>
        </w:rPr>
        <w:t xml:space="preserve">o. se sídlem  Na </w:t>
      </w:r>
      <w:proofErr w:type="spellStart"/>
      <w:r w:rsidR="002A24C4" w:rsidRPr="000D3699">
        <w:rPr>
          <w:sz w:val="24"/>
          <w:szCs w:val="24"/>
        </w:rPr>
        <w:t>Švadlačkách</w:t>
      </w:r>
      <w:proofErr w:type="spellEnd"/>
      <w:r w:rsidR="002A24C4" w:rsidRPr="000D3699">
        <w:rPr>
          <w:sz w:val="24"/>
          <w:szCs w:val="24"/>
        </w:rPr>
        <w:t xml:space="preserve"> 478/II, 392 01 Soběslav</w:t>
      </w:r>
      <w:r w:rsidR="002A24C4" w:rsidRPr="000D3699">
        <w:rPr>
          <w:color w:val="555555"/>
          <w:kern w:val="0"/>
          <w:sz w:val="24"/>
          <w:szCs w:val="24"/>
          <w:lang w:eastAsia="cs-CZ"/>
        </w:rPr>
        <w:t xml:space="preserve">  </w:t>
      </w:r>
    </w:p>
    <w:p w:rsidR="002A24C4" w:rsidRPr="002A24C4" w:rsidRDefault="002A24C4" w:rsidP="002A24C4">
      <w:pPr>
        <w:pStyle w:val="Odstavecseseznamem"/>
        <w:suppressAutoHyphens w:val="0"/>
        <w:ind w:left="1843"/>
        <w:jc w:val="both"/>
        <w:rPr>
          <w:sz w:val="24"/>
          <w:szCs w:val="24"/>
          <w:u w:val="single"/>
        </w:rPr>
      </w:pPr>
    </w:p>
    <w:p w:rsidR="00004BC3" w:rsidRDefault="00004BC3" w:rsidP="00004BC3">
      <w:pPr>
        <w:pStyle w:val="Odstavecseseznamem"/>
        <w:ind w:left="2924" w:firstLine="621"/>
        <w:rPr>
          <w:sz w:val="22"/>
          <w:szCs w:val="22"/>
        </w:rPr>
      </w:pPr>
      <w:r w:rsidRPr="00495F08">
        <w:rPr>
          <w:sz w:val="22"/>
          <w:szCs w:val="22"/>
        </w:rPr>
        <w:t xml:space="preserve">(ZODP.: </w:t>
      </w:r>
      <w:proofErr w:type="gramStart"/>
      <w:r w:rsidRPr="00495F08">
        <w:rPr>
          <w:sz w:val="22"/>
          <w:szCs w:val="22"/>
        </w:rPr>
        <w:t>TAJ,  T.</w:t>
      </w:r>
      <w:proofErr w:type="gramEnd"/>
      <w:r w:rsidRPr="00495F08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30.</w:t>
      </w:r>
      <w:r w:rsidR="006A4ED1">
        <w:rPr>
          <w:sz w:val="22"/>
          <w:szCs w:val="22"/>
        </w:rPr>
        <w:t>5</w:t>
      </w:r>
      <w:r w:rsidRPr="00495F08">
        <w:rPr>
          <w:sz w:val="22"/>
          <w:szCs w:val="22"/>
        </w:rPr>
        <w:t>.201</w:t>
      </w:r>
      <w:r w:rsidR="006A4ED1">
        <w:rPr>
          <w:sz w:val="22"/>
          <w:szCs w:val="22"/>
        </w:rPr>
        <w:t>4</w:t>
      </w:r>
      <w:proofErr w:type="gramEnd"/>
      <w:r w:rsidRPr="00495F08">
        <w:rPr>
          <w:sz w:val="22"/>
          <w:szCs w:val="22"/>
        </w:rPr>
        <w:t>)</w:t>
      </w:r>
    </w:p>
    <w:p w:rsidR="006A4ED1" w:rsidRDefault="006A4ED1" w:rsidP="00004BC3">
      <w:pPr>
        <w:pStyle w:val="Odstavecseseznamem"/>
        <w:ind w:left="2924" w:firstLine="621"/>
        <w:rPr>
          <w:sz w:val="22"/>
          <w:szCs w:val="22"/>
        </w:rPr>
      </w:pPr>
    </w:p>
    <w:p w:rsidR="002B1496" w:rsidRPr="000D3699" w:rsidRDefault="000D3699" w:rsidP="000D3699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10/82</w:t>
      </w:r>
      <w:r>
        <w:rPr>
          <w:sz w:val="24"/>
          <w:szCs w:val="24"/>
          <w:u w:val="single"/>
        </w:rPr>
        <w:tab/>
      </w:r>
      <w:r w:rsidR="006A4ED1" w:rsidRPr="000D3699">
        <w:rPr>
          <w:sz w:val="24"/>
          <w:szCs w:val="24"/>
          <w:u w:val="single"/>
        </w:rPr>
        <w:t>Zápis z jednání komise školské a kulturní</w:t>
      </w:r>
    </w:p>
    <w:p w:rsidR="002B1496" w:rsidRDefault="002B1496" w:rsidP="00434129">
      <w:pPr>
        <w:suppressAutoHyphens w:val="0"/>
        <w:jc w:val="both"/>
        <w:rPr>
          <w:sz w:val="24"/>
          <w:szCs w:val="24"/>
          <w:u w:val="single"/>
        </w:rPr>
      </w:pPr>
    </w:p>
    <w:p w:rsidR="006A4ED1" w:rsidRDefault="002B1496" w:rsidP="000D3699">
      <w:pPr>
        <w:pStyle w:val="Odstavecseseznamem"/>
        <w:ind w:left="644" w:firstLine="65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0D3699" w:rsidRDefault="000D3699" w:rsidP="000D3699">
      <w:pPr>
        <w:pStyle w:val="Odstavecseseznamem"/>
        <w:ind w:left="644" w:firstLine="65"/>
        <w:jc w:val="both"/>
        <w:rPr>
          <w:sz w:val="24"/>
          <w:szCs w:val="24"/>
        </w:rPr>
      </w:pPr>
    </w:p>
    <w:p w:rsidR="000D3699" w:rsidRPr="000D3699" w:rsidRDefault="006A4ED1" w:rsidP="000D3699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vzala na vědomí </w:t>
      </w:r>
    </w:p>
    <w:p w:rsidR="000D3699" w:rsidRDefault="000D3699" w:rsidP="000D3699">
      <w:pPr>
        <w:pStyle w:val="Odstavecseseznamem"/>
        <w:ind w:left="1004"/>
        <w:jc w:val="both"/>
        <w:rPr>
          <w:sz w:val="24"/>
          <w:szCs w:val="24"/>
        </w:rPr>
      </w:pPr>
    </w:p>
    <w:p w:rsidR="006A4ED1" w:rsidRDefault="006A4ED1" w:rsidP="000D3699">
      <w:pPr>
        <w:pStyle w:val="Odstavecseseznamem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zápis z jednání komise školské a kulturní ze dne </w:t>
      </w:r>
      <w:proofErr w:type="gramStart"/>
      <w:r w:rsidRPr="000D3699">
        <w:rPr>
          <w:sz w:val="24"/>
          <w:szCs w:val="24"/>
        </w:rPr>
        <w:t>20.5.2014</w:t>
      </w:r>
      <w:proofErr w:type="gramEnd"/>
      <w:r w:rsidRPr="000D3699">
        <w:rPr>
          <w:sz w:val="24"/>
          <w:szCs w:val="24"/>
        </w:rPr>
        <w:t xml:space="preserve">  dle písemné přílohy</w:t>
      </w:r>
    </w:p>
    <w:p w:rsidR="000D3699" w:rsidRPr="000D3699" w:rsidRDefault="000D3699" w:rsidP="000D3699">
      <w:pPr>
        <w:pStyle w:val="Odstavecseseznamem"/>
        <w:ind w:left="1004"/>
        <w:jc w:val="both"/>
        <w:rPr>
          <w:sz w:val="24"/>
          <w:szCs w:val="24"/>
        </w:rPr>
      </w:pPr>
    </w:p>
    <w:p w:rsidR="000D3699" w:rsidRDefault="006A4ED1" w:rsidP="000D3699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0D3699">
        <w:rPr>
          <w:sz w:val="24"/>
          <w:szCs w:val="24"/>
        </w:rPr>
        <w:t>uložila</w:t>
      </w:r>
      <w:r w:rsidR="0076521D" w:rsidRPr="000D3699">
        <w:rPr>
          <w:sz w:val="24"/>
          <w:szCs w:val="24"/>
        </w:rPr>
        <w:t xml:space="preserve"> </w:t>
      </w:r>
    </w:p>
    <w:p w:rsidR="000D3699" w:rsidRDefault="000D3699" w:rsidP="000D3699">
      <w:pPr>
        <w:pStyle w:val="Odstavecseseznamem"/>
        <w:ind w:left="1004"/>
        <w:jc w:val="both"/>
        <w:rPr>
          <w:sz w:val="24"/>
          <w:szCs w:val="24"/>
        </w:rPr>
      </w:pPr>
    </w:p>
    <w:p w:rsidR="006A4ED1" w:rsidRPr="000D3699" w:rsidRDefault="0076521D" w:rsidP="000D3699">
      <w:pPr>
        <w:pStyle w:val="Odstavecseseznamem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starostovi projednat se zástupcem ředitelky </w:t>
      </w:r>
      <w:r w:rsidR="008E495B" w:rsidRPr="000D3699">
        <w:rPr>
          <w:sz w:val="24"/>
          <w:szCs w:val="24"/>
        </w:rPr>
        <w:t xml:space="preserve">ZŠ a MŠ </w:t>
      </w:r>
      <w:proofErr w:type="gramStart"/>
      <w:r w:rsidR="008E495B" w:rsidRPr="000D3699">
        <w:rPr>
          <w:sz w:val="24"/>
          <w:szCs w:val="24"/>
        </w:rPr>
        <w:t>Albrechtice  se</w:t>
      </w:r>
      <w:proofErr w:type="gramEnd"/>
      <w:r w:rsidR="008E495B" w:rsidRPr="000D3699">
        <w:rPr>
          <w:sz w:val="24"/>
          <w:szCs w:val="24"/>
        </w:rPr>
        <w:t xml:space="preserve"> sídlem Š</w:t>
      </w:r>
      <w:r w:rsidRPr="000D3699">
        <w:rPr>
          <w:sz w:val="24"/>
          <w:szCs w:val="24"/>
        </w:rPr>
        <w:t xml:space="preserve">kolní 20, Albrechtice, Mgr. Zdeňkem </w:t>
      </w:r>
      <w:proofErr w:type="spellStart"/>
      <w:r w:rsidRPr="000D3699">
        <w:rPr>
          <w:sz w:val="24"/>
          <w:szCs w:val="24"/>
        </w:rPr>
        <w:t>Febrem</w:t>
      </w:r>
      <w:proofErr w:type="spellEnd"/>
      <w:r w:rsidRPr="000D3699">
        <w:rPr>
          <w:sz w:val="24"/>
          <w:szCs w:val="24"/>
        </w:rPr>
        <w:t xml:space="preserve"> možnost zřídit </w:t>
      </w:r>
      <w:r w:rsidR="002A24C4" w:rsidRPr="000D3699">
        <w:rPr>
          <w:sz w:val="24"/>
          <w:szCs w:val="24"/>
        </w:rPr>
        <w:t xml:space="preserve">v mateřské škole </w:t>
      </w:r>
      <w:r w:rsidRPr="000D3699">
        <w:rPr>
          <w:sz w:val="24"/>
          <w:szCs w:val="24"/>
        </w:rPr>
        <w:t xml:space="preserve">oddělení </w:t>
      </w:r>
      <w:r w:rsidR="002A24C4" w:rsidRPr="000D3699">
        <w:rPr>
          <w:sz w:val="24"/>
          <w:szCs w:val="24"/>
        </w:rPr>
        <w:t xml:space="preserve">pouze </w:t>
      </w:r>
      <w:r w:rsidRPr="000D3699">
        <w:rPr>
          <w:sz w:val="24"/>
          <w:szCs w:val="24"/>
        </w:rPr>
        <w:t>pro předškoláky</w:t>
      </w:r>
    </w:p>
    <w:p w:rsidR="00CE6A21" w:rsidRDefault="00CE6A21" w:rsidP="00434129">
      <w:pPr>
        <w:pStyle w:val="Odstavecseseznamem"/>
        <w:ind w:left="1353" w:firstLine="65"/>
        <w:rPr>
          <w:sz w:val="22"/>
          <w:szCs w:val="22"/>
        </w:rPr>
      </w:pPr>
    </w:p>
    <w:p w:rsidR="002B1496" w:rsidRPr="006A4ED1" w:rsidRDefault="002B1496" w:rsidP="00617F50">
      <w:pPr>
        <w:pStyle w:val="Odstavecseseznamem"/>
        <w:ind w:left="3350" w:firstLine="195"/>
        <w:rPr>
          <w:i/>
          <w:sz w:val="22"/>
          <w:szCs w:val="22"/>
        </w:rPr>
      </w:pPr>
      <w:r w:rsidRPr="006A4ED1">
        <w:rPr>
          <w:sz w:val="22"/>
          <w:szCs w:val="22"/>
        </w:rPr>
        <w:t xml:space="preserve">(ZODP.: </w:t>
      </w:r>
      <w:proofErr w:type="gramStart"/>
      <w:r w:rsidRPr="006A4ED1">
        <w:rPr>
          <w:sz w:val="22"/>
          <w:szCs w:val="22"/>
        </w:rPr>
        <w:t>TAJ,  T.</w:t>
      </w:r>
      <w:proofErr w:type="gramEnd"/>
      <w:r w:rsidRPr="006A4ED1">
        <w:rPr>
          <w:sz w:val="22"/>
          <w:szCs w:val="22"/>
        </w:rPr>
        <w:t xml:space="preserve">:  </w:t>
      </w:r>
      <w:proofErr w:type="gramStart"/>
      <w:r w:rsidR="006A4ED1" w:rsidRPr="006A4ED1">
        <w:rPr>
          <w:sz w:val="22"/>
          <w:szCs w:val="22"/>
        </w:rPr>
        <w:t>30</w:t>
      </w:r>
      <w:r w:rsidRPr="006A4ED1">
        <w:rPr>
          <w:sz w:val="22"/>
          <w:szCs w:val="22"/>
        </w:rPr>
        <w:t>.</w:t>
      </w:r>
      <w:r w:rsidR="006A4ED1" w:rsidRPr="006A4ED1">
        <w:rPr>
          <w:sz w:val="22"/>
          <w:szCs w:val="22"/>
        </w:rPr>
        <w:t>6</w:t>
      </w:r>
      <w:r w:rsidRPr="006A4ED1">
        <w:rPr>
          <w:sz w:val="22"/>
          <w:szCs w:val="22"/>
        </w:rPr>
        <w:t>.2014</w:t>
      </w:r>
      <w:proofErr w:type="gramEnd"/>
      <w:r w:rsidRPr="006A4ED1">
        <w:rPr>
          <w:sz w:val="22"/>
          <w:szCs w:val="22"/>
        </w:rPr>
        <w:t>)</w:t>
      </w:r>
    </w:p>
    <w:p w:rsidR="00BB7385" w:rsidRDefault="00BB7385" w:rsidP="00617F50">
      <w:pPr>
        <w:pStyle w:val="Odstavecseseznamem"/>
        <w:ind w:left="3350" w:firstLine="195"/>
        <w:rPr>
          <w:sz w:val="22"/>
          <w:szCs w:val="22"/>
        </w:rPr>
      </w:pPr>
    </w:p>
    <w:p w:rsidR="00BB7385" w:rsidRDefault="00BB7385" w:rsidP="00617F50">
      <w:pPr>
        <w:pStyle w:val="Odstavecseseznamem"/>
        <w:ind w:left="3350" w:firstLine="195"/>
        <w:rPr>
          <w:sz w:val="22"/>
          <w:szCs w:val="22"/>
        </w:rPr>
      </w:pPr>
    </w:p>
    <w:p w:rsidR="002B1496" w:rsidRPr="000D3699" w:rsidRDefault="000D3699" w:rsidP="000D369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11/82</w:t>
      </w:r>
      <w:r>
        <w:rPr>
          <w:sz w:val="24"/>
          <w:szCs w:val="24"/>
          <w:u w:val="single"/>
        </w:rPr>
        <w:tab/>
        <w:t>P</w:t>
      </w:r>
      <w:r w:rsidR="006A4ED1" w:rsidRPr="000D3699">
        <w:rPr>
          <w:sz w:val="24"/>
          <w:szCs w:val="24"/>
          <w:u w:val="single"/>
        </w:rPr>
        <w:t xml:space="preserve">řeprava nemocných </w:t>
      </w:r>
    </w:p>
    <w:p w:rsidR="00011EE3" w:rsidRPr="00011EE3" w:rsidRDefault="00011EE3" w:rsidP="00011EE3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0D3699" w:rsidRDefault="002B1496" w:rsidP="000D3699">
      <w:pPr>
        <w:pStyle w:val="Odstavecseseznamem"/>
        <w:suppressAutoHyphens w:val="0"/>
        <w:ind w:left="644" w:firstLine="65"/>
        <w:jc w:val="both"/>
        <w:rPr>
          <w:sz w:val="24"/>
          <w:szCs w:val="24"/>
        </w:rPr>
      </w:pPr>
      <w:r w:rsidRPr="00FD6A0B">
        <w:rPr>
          <w:sz w:val="24"/>
          <w:szCs w:val="24"/>
        </w:rPr>
        <w:t>Rada obce Albrechtice</w:t>
      </w:r>
      <w:r w:rsidR="00D94D32">
        <w:rPr>
          <w:sz w:val="24"/>
          <w:szCs w:val="24"/>
        </w:rPr>
        <w:t xml:space="preserve"> </w:t>
      </w:r>
    </w:p>
    <w:p w:rsidR="000D3699" w:rsidRDefault="000D3699" w:rsidP="003C0BB5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0D3699" w:rsidRDefault="000D3699" w:rsidP="003C0BB5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D32">
        <w:rPr>
          <w:sz w:val="24"/>
          <w:szCs w:val="24"/>
        </w:rPr>
        <w:t xml:space="preserve">odložila </w:t>
      </w:r>
    </w:p>
    <w:p w:rsidR="000D3699" w:rsidRDefault="000D3699" w:rsidP="003C0BB5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D94D32" w:rsidRDefault="00D94D32" w:rsidP="000D3699">
      <w:pPr>
        <w:pStyle w:val="Odstavecseseznamem"/>
        <w:suppressAutoHyphens w:val="0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</w:t>
      </w:r>
      <w:r w:rsidR="002A24C4">
        <w:rPr>
          <w:sz w:val="24"/>
          <w:szCs w:val="24"/>
        </w:rPr>
        <w:t xml:space="preserve">tohoto materiálu </w:t>
      </w:r>
      <w:r>
        <w:rPr>
          <w:sz w:val="24"/>
          <w:szCs w:val="24"/>
        </w:rPr>
        <w:t>na příští schůzi rady obce.</w:t>
      </w:r>
    </w:p>
    <w:p w:rsidR="000D2520" w:rsidRDefault="000D2520" w:rsidP="003C0BB5">
      <w:pPr>
        <w:pStyle w:val="Odstavecseseznamem"/>
        <w:ind w:left="1425"/>
        <w:rPr>
          <w:sz w:val="22"/>
          <w:szCs w:val="22"/>
        </w:rPr>
      </w:pPr>
    </w:p>
    <w:p w:rsidR="003C0BB5" w:rsidRDefault="003C0BB5" w:rsidP="003C0BB5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="003309F3">
        <w:rPr>
          <w:sz w:val="22"/>
          <w:szCs w:val="22"/>
        </w:rPr>
        <w:t>6</w:t>
      </w:r>
      <w:r w:rsidR="00323DB2">
        <w:rPr>
          <w:sz w:val="22"/>
          <w:szCs w:val="22"/>
        </w:rPr>
        <w:t>.6.</w:t>
      </w:r>
      <w:r w:rsidRPr="005147FB">
        <w:rPr>
          <w:sz w:val="22"/>
          <w:szCs w:val="22"/>
        </w:rPr>
        <w:t>2014</w:t>
      </w:r>
      <w:proofErr w:type="gramEnd"/>
      <w:r w:rsidRPr="005147FB">
        <w:rPr>
          <w:sz w:val="22"/>
          <w:szCs w:val="22"/>
        </w:rPr>
        <w:t>)</w:t>
      </w:r>
    </w:p>
    <w:p w:rsidR="003C0BB5" w:rsidRDefault="003C0BB5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3699" w:rsidRDefault="000D3699" w:rsidP="003C0BB5">
      <w:pPr>
        <w:ind w:left="2836" w:firstLine="709"/>
        <w:rPr>
          <w:sz w:val="22"/>
          <w:szCs w:val="22"/>
        </w:rPr>
      </w:pPr>
    </w:p>
    <w:p w:rsidR="000D2520" w:rsidRPr="000D3699" w:rsidRDefault="000D3699" w:rsidP="000D3699">
      <w:pPr>
        <w:suppressAutoHyphens w:val="0"/>
        <w:ind w:left="644" w:hanging="644"/>
        <w:jc w:val="both"/>
        <w:rPr>
          <w:sz w:val="24"/>
          <w:szCs w:val="24"/>
        </w:rPr>
      </w:pPr>
      <w:r w:rsidRPr="000D3699">
        <w:rPr>
          <w:sz w:val="24"/>
          <w:szCs w:val="24"/>
          <w:u w:val="single"/>
        </w:rPr>
        <w:lastRenderedPageBreak/>
        <w:t>12/82</w:t>
      </w:r>
      <w:r w:rsidRPr="000D3699">
        <w:rPr>
          <w:sz w:val="24"/>
          <w:szCs w:val="24"/>
          <w:u w:val="single"/>
        </w:rPr>
        <w:tab/>
      </w:r>
      <w:r w:rsidR="006066D6" w:rsidRPr="000D3699">
        <w:rPr>
          <w:sz w:val="24"/>
          <w:szCs w:val="24"/>
          <w:u w:val="single"/>
        </w:rPr>
        <w:t xml:space="preserve">Žádost o pronájem nebytového prostoru v suterénu bytového domu č.p.803 na ul. </w:t>
      </w:r>
      <w:proofErr w:type="gramStart"/>
      <w:r w:rsidR="006066D6" w:rsidRPr="000D3699">
        <w:rPr>
          <w:sz w:val="24"/>
          <w:szCs w:val="24"/>
          <w:u w:val="single"/>
        </w:rPr>
        <w:t xml:space="preserve">Hornická </w:t>
      </w:r>
      <w:r w:rsidR="002A24C4" w:rsidRPr="000D3699">
        <w:rPr>
          <w:sz w:val="24"/>
          <w:szCs w:val="24"/>
          <w:u w:val="single"/>
        </w:rPr>
        <w:t xml:space="preserve">                </w:t>
      </w:r>
      <w:r w:rsidR="006066D6" w:rsidRPr="000D3699">
        <w:rPr>
          <w:sz w:val="24"/>
          <w:szCs w:val="24"/>
          <w:u w:val="single"/>
        </w:rPr>
        <w:t>v Albrechticích</w:t>
      </w:r>
      <w:proofErr w:type="gramEnd"/>
    </w:p>
    <w:p w:rsidR="002B1496" w:rsidRPr="000D2520" w:rsidRDefault="004F6778" w:rsidP="000D2520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 w:rsidRPr="000D2520">
        <w:rPr>
          <w:sz w:val="24"/>
          <w:szCs w:val="24"/>
        </w:rPr>
        <w:tab/>
      </w:r>
    </w:p>
    <w:p w:rsidR="006066D6" w:rsidRDefault="009A2E82" w:rsidP="005147FB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B1496" w:rsidRPr="00E52907">
        <w:rPr>
          <w:sz w:val="24"/>
          <w:szCs w:val="24"/>
        </w:rPr>
        <w:t>ada obce Albrechtice</w:t>
      </w:r>
    </w:p>
    <w:p w:rsidR="000D3699" w:rsidRDefault="000D3699" w:rsidP="005147FB">
      <w:pPr>
        <w:pStyle w:val="Odstavecseseznamem"/>
        <w:ind w:left="644"/>
        <w:jc w:val="both"/>
        <w:rPr>
          <w:sz w:val="24"/>
          <w:szCs w:val="24"/>
        </w:rPr>
      </w:pPr>
    </w:p>
    <w:p w:rsidR="000D3699" w:rsidRPr="000D3699" w:rsidRDefault="006066D6" w:rsidP="000D3699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0D3699">
        <w:rPr>
          <w:sz w:val="24"/>
          <w:szCs w:val="24"/>
        </w:rPr>
        <w:t>vzala n</w:t>
      </w:r>
      <w:r w:rsidR="008E495B" w:rsidRPr="000D3699">
        <w:rPr>
          <w:sz w:val="24"/>
          <w:szCs w:val="24"/>
        </w:rPr>
        <w:t xml:space="preserve">a vědomí </w:t>
      </w:r>
    </w:p>
    <w:p w:rsidR="000D3699" w:rsidRDefault="000D3699" w:rsidP="000D3699">
      <w:pPr>
        <w:pStyle w:val="Odstavecseseznamem"/>
        <w:ind w:left="1004"/>
        <w:jc w:val="both"/>
        <w:rPr>
          <w:sz w:val="24"/>
          <w:szCs w:val="24"/>
        </w:rPr>
      </w:pPr>
    </w:p>
    <w:p w:rsidR="006066D6" w:rsidRDefault="008E495B" w:rsidP="000D3699">
      <w:pPr>
        <w:pStyle w:val="Odstavecseseznamem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žádost </w:t>
      </w:r>
      <w:proofErr w:type="spellStart"/>
      <w:r w:rsidRPr="000D3699">
        <w:rPr>
          <w:sz w:val="24"/>
          <w:szCs w:val="24"/>
        </w:rPr>
        <w:t>Alicji</w:t>
      </w:r>
      <w:proofErr w:type="spellEnd"/>
      <w:r w:rsidRPr="000D3699">
        <w:rPr>
          <w:sz w:val="24"/>
          <w:szCs w:val="24"/>
        </w:rPr>
        <w:t xml:space="preserve"> </w:t>
      </w:r>
      <w:proofErr w:type="spellStart"/>
      <w:r w:rsidRPr="000D3699">
        <w:rPr>
          <w:sz w:val="24"/>
          <w:szCs w:val="24"/>
        </w:rPr>
        <w:t>Streit</w:t>
      </w:r>
      <w:proofErr w:type="spellEnd"/>
      <w:r w:rsidR="006066D6" w:rsidRPr="000D3699">
        <w:rPr>
          <w:sz w:val="24"/>
          <w:szCs w:val="24"/>
        </w:rPr>
        <w:t xml:space="preserve"> a Vladislava </w:t>
      </w:r>
      <w:proofErr w:type="spellStart"/>
      <w:r w:rsidR="006066D6" w:rsidRPr="000D3699">
        <w:rPr>
          <w:sz w:val="24"/>
          <w:szCs w:val="24"/>
        </w:rPr>
        <w:t>Streita</w:t>
      </w:r>
      <w:proofErr w:type="spellEnd"/>
      <w:r w:rsidR="006066D6" w:rsidRPr="000D3699">
        <w:rPr>
          <w:sz w:val="24"/>
          <w:szCs w:val="24"/>
        </w:rPr>
        <w:t>, oba bytem Hornická 803,</w:t>
      </w:r>
      <w:r w:rsidRPr="000D3699">
        <w:rPr>
          <w:sz w:val="24"/>
          <w:szCs w:val="24"/>
        </w:rPr>
        <w:t xml:space="preserve"> </w:t>
      </w:r>
      <w:proofErr w:type="gramStart"/>
      <w:r w:rsidR="006066D6" w:rsidRPr="000D3699">
        <w:rPr>
          <w:sz w:val="24"/>
          <w:szCs w:val="24"/>
        </w:rPr>
        <w:t>735 43  Albrechtice</w:t>
      </w:r>
      <w:proofErr w:type="gramEnd"/>
      <w:r w:rsidR="006066D6" w:rsidRPr="000D3699">
        <w:rPr>
          <w:sz w:val="24"/>
          <w:szCs w:val="24"/>
        </w:rPr>
        <w:t xml:space="preserve">, </w:t>
      </w:r>
      <w:r w:rsidR="000D3699">
        <w:rPr>
          <w:sz w:val="24"/>
          <w:szCs w:val="24"/>
        </w:rPr>
        <w:t xml:space="preserve">          </w:t>
      </w:r>
      <w:r w:rsidR="006066D6" w:rsidRPr="000D3699">
        <w:rPr>
          <w:sz w:val="24"/>
          <w:szCs w:val="24"/>
        </w:rPr>
        <w:t xml:space="preserve">o pronájem nebytového prostoru – suterénní místnosti č. 027 </w:t>
      </w:r>
      <w:r w:rsidR="000D3699">
        <w:rPr>
          <w:sz w:val="24"/>
          <w:szCs w:val="24"/>
        </w:rPr>
        <w:t xml:space="preserve"> </w:t>
      </w:r>
      <w:r w:rsidR="006066D6" w:rsidRPr="000D3699">
        <w:rPr>
          <w:sz w:val="24"/>
          <w:szCs w:val="24"/>
        </w:rPr>
        <w:t>o výměře 15</w:t>
      </w:r>
      <w:r w:rsidR="00395BC4" w:rsidRPr="000D3699">
        <w:rPr>
          <w:sz w:val="24"/>
          <w:szCs w:val="24"/>
        </w:rPr>
        <w:t>,</w:t>
      </w:r>
      <w:r w:rsidR="006066D6" w:rsidRPr="000D3699">
        <w:rPr>
          <w:sz w:val="24"/>
          <w:szCs w:val="24"/>
        </w:rPr>
        <w:t>25m</w:t>
      </w:r>
      <w:r w:rsidR="006066D6" w:rsidRPr="000D3699">
        <w:rPr>
          <w:kern w:val="24"/>
          <w:sz w:val="24"/>
          <w:szCs w:val="24"/>
          <w:vertAlign w:val="superscript"/>
        </w:rPr>
        <w:t>2</w:t>
      </w:r>
      <w:r w:rsidR="006066D6" w:rsidRPr="000D3699">
        <w:rPr>
          <w:sz w:val="24"/>
          <w:szCs w:val="24"/>
        </w:rPr>
        <w:t xml:space="preserve"> v bytovém domě č.p.803 na ul. Hornická v</w:t>
      </w:r>
      <w:r w:rsidR="000D3699">
        <w:rPr>
          <w:sz w:val="24"/>
          <w:szCs w:val="24"/>
        </w:rPr>
        <w:t> </w:t>
      </w:r>
      <w:r w:rsidR="006066D6" w:rsidRPr="000D3699">
        <w:rPr>
          <w:sz w:val="24"/>
          <w:szCs w:val="24"/>
        </w:rPr>
        <w:t>Albrechticích</w:t>
      </w:r>
    </w:p>
    <w:p w:rsidR="000D3699" w:rsidRPr="000D3699" w:rsidRDefault="000D3699" w:rsidP="000D3699">
      <w:pPr>
        <w:pStyle w:val="Odstavecseseznamem"/>
        <w:ind w:left="1004"/>
        <w:jc w:val="both"/>
        <w:rPr>
          <w:sz w:val="24"/>
          <w:szCs w:val="24"/>
        </w:rPr>
      </w:pPr>
    </w:p>
    <w:p w:rsidR="000D3699" w:rsidRDefault="006066D6" w:rsidP="000D3699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schválila </w:t>
      </w:r>
    </w:p>
    <w:p w:rsidR="000D3699" w:rsidRDefault="000D3699" w:rsidP="000D3699">
      <w:pPr>
        <w:pStyle w:val="Odstavecseseznamem"/>
        <w:ind w:left="1004"/>
        <w:jc w:val="both"/>
        <w:rPr>
          <w:sz w:val="24"/>
          <w:szCs w:val="24"/>
        </w:rPr>
      </w:pPr>
    </w:p>
    <w:p w:rsidR="006066D6" w:rsidRPr="000D3699" w:rsidRDefault="006066D6" w:rsidP="000D3699">
      <w:pPr>
        <w:pStyle w:val="Odstavecseseznamem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>záměr pronájmu</w:t>
      </w:r>
      <w:r w:rsidR="00395BC4" w:rsidRPr="000D3699">
        <w:rPr>
          <w:sz w:val="24"/>
          <w:szCs w:val="24"/>
        </w:rPr>
        <w:t xml:space="preserve"> </w:t>
      </w:r>
      <w:r w:rsidRPr="000D3699">
        <w:rPr>
          <w:sz w:val="24"/>
          <w:szCs w:val="24"/>
        </w:rPr>
        <w:t>nebytového prostoru – suterénní místnosti č. 027 o výměře 15</w:t>
      </w:r>
      <w:r w:rsidR="00395BC4" w:rsidRPr="000D3699">
        <w:rPr>
          <w:sz w:val="24"/>
          <w:szCs w:val="24"/>
        </w:rPr>
        <w:t>,</w:t>
      </w:r>
      <w:r w:rsidRPr="000D3699">
        <w:rPr>
          <w:sz w:val="24"/>
          <w:szCs w:val="24"/>
        </w:rPr>
        <w:t>25m</w:t>
      </w:r>
      <w:r w:rsidRPr="000D3699">
        <w:rPr>
          <w:kern w:val="24"/>
          <w:sz w:val="24"/>
          <w:szCs w:val="24"/>
          <w:vertAlign w:val="superscript"/>
        </w:rPr>
        <w:t>2</w:t>
      </w:r>
      <w:r w:rsidRPr="000D3699">
        <w:rPr>
          <w:sz w:val="24"/>
          <w:szCs w:val="24"/>
        </w:rPr>
        <w:t xml:space="preserve"> v bytovém domě </w:t>
      </w:r>
      <w:proofErr w:type="gramStart"/>
      <w:r w:rsidRPr="000D3699">
        <w:rPr>
          <w:sz w:val="24"/>
          <w:szCs w:val="24"/>
        </w:rPr>
        <w:t>č.p.</w:t>
      </w:r>
      <w:proofErr w:type="gramEnd"/>
      <w:r w:rsidRPr="000D3699">
        <w:rPr>
          <w:sz w:val="24"/>
          <w:szCs w:val="24"/>
        </w:rPr>
        <w:t>803 na ul. Hornická v Albrechticích ve znění dle písemné přílohy</w:t>
      </w:r>
    </w:p>
    <w:p w:rsidR="006066D6" w:rsidRDefault="006066D6" w:rsidP="000D3699">
      <w:pPr>
        <w:pStyle w:val="Odstavecseseznamem"/>
        <w:numPr>
          <w:ilvl w:val="7"/>
          <w:numId w:val="23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uložila zveřejnit záměr pronájmu</w:t>
      </w:r>
    </w:p>
    <w:p w:rsidR="005B3404" w:rsidRDefault="005B3404" w:rsidP="005147FB">
      <w:pPr>
        <w:pStyle w:val="Odstavecseseznamem"/>
        <w:ind w:left="1425"/>
        <w:rPr>
          <w:sz w:val="22"/>
          <w:szCs w:val="22"/>
        </w:rPr>
      </w:pPr>
    </w:p>
    <w:p w:rsidR="002B1496" w:rsidRDefault="002B1496" w:rsidP="005147FB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="006066D6">
        <w:rPr>
          <w:sz w:val="22"/>
          <w:szCs w:val="22"/>
        </w:rPr>
        <w:t>30.5</w:t>
      </w:r>
      <w:r w:rsidR="00832BF7">
        <w:rPr>
          <w:sz w:val="22"/>
          <w:szCs w:val="22"/>
        </w:rPr>
        <w:t>.2014</w:t>
      </w:r>
      <w:proofErr w:type="gramEnd"/>
      <w:r w:rsidRPr="005147FB">
        <w:rPr>
          <w:sz w:val="22"/>
          <w:szCs w:val="22"/>
        </w:rPr>
        <w:t>)</w:t>
      </w:r>
    </w:p>
    <w:p w:rsidR="002B1496" w:rsidRDefault="002B1496" w:rsidP="00FC79E5">
      <w:pPr>
        <w:pStyle w:val="Odstavecseseznamem"/>
        <w:ind w:left="2847" w:firstLine="698"/>
        <w:rPr>
          <w:sz w:val="22"/>
          <w:szCs w:val="22"/>
        </w:rPr>
      </w:pPr>
    </w:p>
    <w:p w:rsidR="002B1496" w:rsidRDefault="002B1496" w:rsidP="00FC79E5">
      <w:pPr>
        <w:pStyle w:val="Odstavecseseznamem"/>
        <w:ind w:left="2847" w:firstLine="698"/>
        <w:rPr>
          <w:sz w:val="22"/>
          <w:szCs w:val="22"/>
        </w:rPr>
      </w:pPr>
    </w:p>
    <w:p w:rsidR="00474B5F" w:rsidRDefault="000D3699" w:rsidP="000D3699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13/82</w:t>
      </w:r>
      <w:r>
        <w:rPr>
          <w:sz w:val="24"/>
          <w:szCs w:val="24"/>
          <w:u w:val="single"/>
        </w:rPr>
        <w:tab/>
      </w:r>
      <w:r w:rsidR="003309F3">
        <w:rPr>
          <w:sz w:val="24"/>
          <w:szCs w:val="24"/>
          <w:u w:val="single"/>
        </w:rPr>
        <w:t xml:space="preserve">Zahrada v přírodním </w:t>
      </w:r>
      <w:r w:rsidR="00474B5F">
        <w:rPr>
          <w:sz w:val="24"/>
          <w:szCs w:val="24"/>
          <w:u w:val="single"/>
        </w:rPr>
        <w:t>stylu pro MŠ Albrechtice – dodavatel stavby</w:t>
      </w:r>
    </w:p>
    <w:p w:rsidR="00474B5F" w:rsidRDefault="00474B5F" w:rsidP="00474B5F">
      <w:pPr>
        <w:suppressAutoHyphens w:val="0"/>
        <w:jc w:val="both"/>
        <w:rPr>
          <w:sz w:val="24"/>
          <w:szCs w:val="24"/>
          <w:u w:val="single"/>
        </w:rPr>
      </w:pPr>
    </w:p>
    <w:p w:rsidR="00474B5F" w:rsidRDefault="00474B5F" w:rsidP="000D3699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52907">
        <w:rPr>
          <w:sz w:val="24"/>
          <w:szCs w:val="24"/>
        </w:rPr>
        <w:t>ada obce Albrechtice</w:t>
      </w:r>
    </w:p>
    <w:p w:rsidR="000D3699" w:rsidRDefault="000D3699" w:rsidP="000D3699">
      <w:pPr>
        <w:pStyle w:val="Odstavecseseznamem"/>
        <w:ind w:left="644" w:firstLine="65"/>
        <w:jc w:val="both"/>
        <w:rPr>
          <w:sz w:val="24"/>
          <w:szCs w:val="24"/>
        </w:rPr>
      </w:pPr>
    </w:p>
    <w:p w:rsidR="000D3699" w:rsidRDefault="00474B5F" w:rsidP="000D369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vzala na vědomí </w:t>
      </w:r>
    </w:p>
    <w:p w:rsidR="000D3699" w:rsidRDefault="000D3699" w:rsidP="000D3699">
      <w:pPr>
        <w:pStyle w:val="Odstavecseseznamem"/>
        <w:ind w:left="1069"/>
        <w:jc w:val="both"/>
        <w:rPr>
          <w:sz w:val="24"/>
          <w:szCs w:val="24"/>
        </w:rPr>
      </w:pPr>
    </w:p>
    <w:p w:rsidR="00395BC4" w:rsidRDefault="00395BC4" w:rsidP="000D3699">
      <w:pPr>
        <w:pStyle w:val="Odstavecseseznamem"/>
        <w:ind w:left="1069"/>
        <w:jc w:val="both"/>
        <w:rPr>
          <w:sz w:val="24"/>
          <w:szCs w:val="24"/>
        </w:rPr>
      </w:pPr>
      <w:r w:rsidRPr="000D3699">
        <w:rPr>
          <w:sz w:val="24"/>
          <w:szCs w:val="24"/>
        </w:rPr>
        <w:t>závěr hodnotící komise</w:t>
      </w:r>
    </w:p>
    <w:p w:rsidR="000D3699" w:rsidRPr="000D3699" w:rsidRDefault="000D3699" w:rsidP="000D3699">
      <w:pPr>
        <w:pStyle w:val="Odstavecseseznamem"/>
        <w:ind w:left="1069"/>
        <w:jc w:val="both"/>
        <w:rPr>
          <w:sz w:val="24"/>
          <w:szCs w:val="24"/>
        </w:rPr>
      </w:pPr>
    </w:p>
    <w:p w:rsidR="000D3699" w:rsidRDefault="00395BC4" w:rsidP="000D369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uzavřela </w:t>
      </w:r>
    </w:p>
    <w:p w:rsidR="000D3699" w:rsidRDefault="000D3699" w:rsidP="000D3699">
      <w:pPr>
        <w:pStyle w:val="Odstavecseseznamem"/>
        <w:ind w:left="1069"/>
        <w:jc w:val="both"/>
        <w:rPr>
          <w:sz w:val="24"/>
          <w:szCs w:val="24"/>
        </w:rPr>
      </w:pPr>
    </w:p>
    <w:p w:rsidR="00395BC4" w:rsidRPr="000D3699" w:rsidRDefault="00395BC4" w:rsidP="000D3699">
      <w:pPr>
        <w:pStyle w:val="Odstavecseseznamem"/>
        <w:ind w:left="1069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Smlouvu o dílo na realizaci zakázky Zahrada v přírodním stylu pro MŠ Albrechtice s uchazečem společností ONYX TRADE, s.r.o. se sídlem </w:t>
      </w:r>
      <w:proofErr w:type="spellStart"/>
      <w:r w:rsidRPr="000D3699">
        <w:rPr>
          <w:sz w:val="24"/>
          <w:szCs w:val="24"/>
        </w:rPr>
        <w:t>Malinovského</w:t>
      </w:r>
      <w:proofErr w:type="spellEnd"/>
      <w:r w:rsidRPr="000D3699">
        <w:rPr>
          <w:sz w:val="24"/>
          <w:szCs w:val="24"/>
        </w:rPr>
        <w:t xml:space="preserve"> náměstí 25, 691 44 Lednice na Moravě, IČ 253 47 926 ve znění dle písemné přílohy</w:t>
      </w:r>
    </w:p>
    <w:p w:rsidR="00395BC4" w:rsidRDefault="00395BC4" w:rsidP="000D3699">
      <w:pPr>
        <w:pStyle w:val="Odstavecseseznamem"/>
        <w:numPr>
          <w:ilvl w:val="7"/>
          <w:numId w:val="2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pověřila starostu obce podpisem smlouvy dle bodu 2)</w:t>
      </w:r>
    </w:p>
    <w:p w:rsidR="000D3699" w:rsidRDefault="000D3699" w:rsidP="00474B5F">
      <w:pPr>
        <w:ind w:left="2836" w:firstLine="709"/>
        <w:rPr>
          <w:sz w:val="22"/>
          <w:szCs w:val="22"/>
        </w:rPr>
      </w:pPr>
    </w:p>
    <w:p w:rsidR="00474B5F" w:rsidRDefault="000D3699" w:rsidP="00474B5F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 </w:t>
      </w:r>
      <w:r w:rsidR="00474B5F" w:rsidRPr="005147FB">
        <w:rPr>
          <w:sz w:val="22"/>
          <w:szCs w:val="22"/>
        </w:rPr>
        <w:t xml:space="preserve">(ZODP.: </w:t>
      </w:r>
      <w:proofErr w:type="gramStart"/>
      <w:r w:rsidR="00474B5F" w:rsidRPr="005147FB">
        <w:rPr>
          <w:sz w:val="22"/>
          <w:szCs w:val="22"/>
        </w:rPr>
        <w:t>TAJ,  T.</w:t>
      </w:r>
      <w:proofErr w:type="gramEnd"/>
      <w:r w:rsidR="00474B5F" w:rsidRPr="005147FB">
        <w:rPr>
          <w:sz w:val="22"/>
          <w:szCs w:val="22"/>
        </w:rPr>
        <w:t xml:space="preserve">:  </w:t>
      </w:r>
      <w:proofErr w:type="gramStart"/>
      <w:r w:rsidR="00474B5F">
        <w:rPr>
          <w:sz w:val="22"/>
          <w:szCs w:val="22"/>
        </w:rPr>
        <w:t>30.5.2014</w:t>
      </w:r>
      <w:proofErr w:type="gramEnd"/>
      <w:r w:rsidR="00474B5F" w:rsidRPr="005147FB">
        <w:rPr>
          <w:sz w:val="22"/>
          <w:szCs w:val="22"/>
        </w:rPr>
        <w:t>)</w:t>
      </w:r>
    </w:p>
    <w:p w:rsidR="00474B5F" w:rsidRDefault="00474B5F" w:rsidP="00474B5F">
      <w:pPr>
        <w:suppressAutoHyphens w:val="0"/>
        <w:jc w:val="both"/>
        <w:rPr>
          <w:sz w:val="24"/>
          <w:szCs w:val="24"/>
          <w:u w:val="single"/>
        </w:rPr>
      </w:pPr>
    </w:p>
    <w:p w:rsidR="00323DB2" w:rsidRDefault="000D3699" w:rsidP="000D3699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14/82</w:t>
      </w:r>
      <w:r>
        <w:rPr>
          <w:sz w:val="24"/>
          <w:szCs w:val="24"/>
          <w:u w:val="single"/>
        </w:rPr>
        <w:tab/>
      </w:r>
      <w:r w:rsidR="00323DB2">
        <w:rPr>
          <w:sz w:val="24"/>
          <w:szCs w:val="24"/>
          <w:u w:val="single"/>
        </w:rPr>
        <w:t>Návrh na snížení prodejní ceny turistické známky</w:t>
      </w:r>
    </w:p>
    <w:p w:rsidR="00323DB2" w:rsidRDefault="00323DB2" w:rsidP="00323DB2">
      <w:pPr>
        <w:suppressAutoHyphens w:val="0"/>
        <w:ind w:left="644"/>
        <w:jc w:val="both"/>
        <w:rPr>
          <w:sz w:val="24"/>
          <w:szCs w:val="24"/>
        </w:rPr>
      </w:pPr>
    </w:p>
    <w:p w:rsidR="00323DB2" w:rsidRDefault="000D3699" w:rsidP="00323DB2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D3699" w:rsidRDefault="000D3699" w:rsidP="00323DB2">
      <w:pPr>
        <w:suppressAutoHyphens w:val="0"/>
        <w:ind w:left="644"/>
        <w:jc w:val="both"/>
        <w:rPr>
          <w:sz w:val="24"/>
          <w:szCs w:val="24"/>
        </w:rPr>
      </w:pPr>
    </w:p>
    <w:p w:rsidR="000D3699" w:rsidRPr="000D3699" w:rsidRDefault="000D3699" w:rsidP="000D3699">
      <w:pPr>
        <w:pStyle w:val="Odstavecseseznamem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vzala na vědomí 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E709DE" w:rsidRDefault="00E709DE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informaci o špatné prodejnosti turistické známky obce Albrechtice (po </w:t>
      </w:r>
      <w:proofErr w:type="gramStart"/>
      <w:r w:rsidRPr="000D3699">
        <w:rPr>
          <w:sz w:val="24"/>
          <w:szCs w:val="24"/>
        </w:rPr>
        <w:t xml:space="preserve">zkušenostech </w:t>
      </w:r>
      <w:r w:rsidR="000D3699">
        <w:rPr>
          <w:sz w:val="24"/>
          <w:szCs w:val="24"/>
        </w:rPr>
        <w:t xml:space="preserve">              </w:t>
      </w:r>
      <w:r w:rsidRPr="000D3699">
        <w:rPr>
          <w:sz w:val="24"/>
          <w:szCs w:val="24"/>
        </w:rPr>
        <w:t>od</w:t>
      </w:r>
      <w:proofErr w:type="gramEnd"/>
      <w:r w:rsidRPr="000D3699">
        <w:rPr>
          <w:sz w:val="24"/>
          <w:szCs w:val="24"/>
        </w:rPr>
        <w:t xml:space="preserve"> roku 2009)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D3699" w:rsidRP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D3699" w:rsidRDefault="00DD28E2" w:rsidP="000D3699">
      <w:pPr>
        <w:pStyle w:val="Odstavecseseznamem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0D3699">
        <w:rPr>
          <w:sz w:val="24"/>
          <w:szCs w:val="24"/>
        </w:rPr>
        <w:lastRenderedPageBreak/>
        <w:t xml:space="preserve">schválila 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DD28E2" w:rsidRDefault="00DD28E2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>změnu ceny turistické známky z 40,-</w:t>
      </w:r>
      <w:r w:rsidR="000D3699">
        <w:rPr>
          <w:sz w:val="24"/>
          <w:szCs w:val="24"/>
        </w:rPr>
        <w:t xml:space="preserve">- </w:t>
      </w:r>
      <w:r w:rsidRPr="000D3699">
        <w:rPr>
          <w:sz w:val="24"/>
          <w:szCs w:val="24"/>
        </w:rPr>
        <w:t>Kč vč. DPH nově na 3</w:t>
      </w:r>
      <w:r w:rsidR="003309F3" w:rsidRPr="000D3699">
        <w:rPr>
          <w:sz w:val="24"/>
          <w:szCs w:val="24"/>
        </w:rPr>
        <w:t>0</w:t>
      </w:r>
      <w:r w:rsidRPr="000D3699">
        <w:rPr>
          <w:sz w:val="24"/>
          <w:szCs w:val="24"/>
        </w:rPr>
        <w:t>,-</w:t>
      </w:r>
      <w:r w:rsidR="000D3699">
        <w:rPr>
          <w:sz w:val="24"/>
          <w:szCs w:val="24"/>
        </w:rPr>
        <w:t xml:space="preserve">- </w:t>
      </w:r>
      <w:r w:rsidRPr="000D3699">
        <w:rPr>
          <w:sz w:val="24"/>
          <w:szCs w:val="24"/>
        </w:rPr>
        <w:t>Kč vč. DPH</w:t>
      </w:r>
    </w:p>
    <w:p w:rsidR="000D3699" w:rsidRP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D3699" w:rsidRDefault="00DD28E2" w:rsidP="000D3699">
      <w:pPr>
        <w:pStyle w:val="Odstavecseseznamem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uložila </w:t>
      </w:r>
    </w:p>
    <w:p w:rsidR="000D3699" w:rsidRDefault="000D3699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323DB2" w:rsidRDefault="00DD28E2" w:rsidP="000D369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vydat v návaznosti na změnu ceny turistické známky aktualizovaný ceník platný</w:t>
      </w:r>
      <w:r w:rsidR="000D369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1.6.2014</w:t>
      </w:r>
      <w:proofErr w:type="gramEnd"/>
    </w:p>
    <w:p w:rsidR="00323DB2" w:rsidRDefault="00323DB2" w:rsidP="00323DB2">
      <w:pPr>
        <w:pStyle w:val="Odstavecseseznamem"/>
        <w:suppressAutoHyphens w:val="0"/>
        <w:ind w:left="1425"/>
        <w:jc w:val="both"/>
        <w:rPr>
          <w:sz w:val="22"/>
          <w:szCs w:val="22"/>
        </w:rPr>
      </w:pPr>
    </w:p>
    <w:p w:rsidR="00323DB2" w:rsidRDefault="00323DB2" w:rsidP="00DD28E2">
      <w:pPr>
        <w:suppressAutoHyphens w:val="0"/>
        <w:ind w:left="2836" w:firstLine="709"/>
        <w:jc w:val="both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30.5.2014</w:t>
      </w:r>
      <w:proofErr w:type="gramEnd"/>
      <w:r w:rsidR="00DD28E2">
        <w:rPr>
          <w:sz w:val="22"/>
          <w:szCs w:val="22"/>
        </w:rPr>
        <w:t>)</w:t>
      </w:r>
    </w:p>
    <w:p w:rsidR="00DD28E2" w:rsidRDefault="00DD28E2" w:rsidP="00DD28E2">
      <w:pPr>
        <w:suppressAutoHyphens w:val="0"/>
        <w:ind w:left="2836" w:firstLine="709"/>
        <w:jc w:val="both"/>
        <w:rPr>
          <w:sz w:val="22"/>
          <w:szCs w:val="22"/>
        </w:rPr>
      </w:pPr>
    </w:p>
    <w:p w:rsidR="00323DB2" w:rsidRDefault="000D3699" w:rsidP="000D3699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15/82</w:t>
      </w:r>
      <w:r>
        <w:rPr>
          <w:sz w:val="24"/>
          <w:szCs w:val="24"/>
          <w:u w:val="single"/>
        </w:rPr>
        <w:tab/>
      </w:r>
      <w:r w:rsidR="00733E2C">
        <w:rPr>
          <w:sz w:val="24"/>
          <w:szCs w:val="24"/>
          <w:u w:val="single"/>
        </w:rPr>
        <w:t xml:space="preserve">Žádost o </w:t>
      </w:r>
      <w:r w:rsidR="00323DB2">
        <w:rPr>
          <w:sz w:val="24"/>
          <w:szCs w:val="24"/>
          <w:u w:val="single"/>
        </w:rPr>
        <w:t>souhlas s úpravou pronajaté garáže</w:t>
      </w:r>
    </w:p>
    <w:p w:rsidR="00450930" w:rsidRDefault="00450930" w:rsidP="00450930">
      <w:pPr>
        <w:suppressAutoHyphens w:val="0"/>
        <w:jc w:val="both"/>
        <w:rPr>
          <w:sz w:val="24"/>
          <w:szCs w:val="24"/>
        </w:rPr>
      </w:pPr>
    </w:p>
    <w:p w:rsidR="00733E2C" w:rsidRDefault="00450930" w:rsidP="000D3699">
      <w:pPr>
        <w:suppressAutoHyphens w:val="0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D3699" w:rsidRDefault="000D3699" w:rsidP="000D3699">
      <w:pPr>
        <w:suppressAutoHyphens w:val="0"/>
        <w:ind w:left="644" w:firstLine="65"/>
        <w:jc w:val="both"/>
        <w:rPr>
          <w:sz w:val="24"/>
          <w:szCs w:val="24"/>
        </w:rPr>
      </w:pPr>
    </w:p>
    <w:p w:rsidR="000D3699" w:rsidRDefault="00733E2C" w:rsidP="000D3699">
      <w:pPr>
        <w:pStyle w:val="Odstavecseseznamem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vzala na vědomí </w:t>
      </w:r>
    </w:p>
    <w:p w:rsidR="000D3699" w:rsidRDefault="000D3699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</w:p>
    <w:p w:rsidR="00E709DE" w:rsidRDefault="00733E2C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žádost </w:t>
      </w:r>
      <w:r w:rsidR="00323DB2" w:rsidRPr="000D3699">
        <w:rPr>
          <w:sz w:val="24"/>
          <w:szCs w:val="24"/>
        </w:rPr>
        <w:t>nájemce garáže č. Dalibora</w:t>
      </w:r>
      <w:r w:rsidR="00E709DE" w:rsidRPr="000D3699">
        <w:rPr>
          <w:sz w:val="24"/>
          <w:szCs w:val="24"/>
        </w:rPr>
        <w:t xml:space="preserve"> Janči bytem Hornická 804, 735 43 </w:t>
      </w:r>
      <w:proofErr w:type="gramStart"/>
      <w:r w:rsidR="00E709DE" w:rsidRPr="000D3699">
        <w:rPr>
          <w:sz w:val="24"/>
          <w:szCs w:val="24"/>
        </w:rPr>
        <w:t xml:space="preserve">Albrechtice, </w:t>
      </w:r>
      <w:r w:rsidR="000D3699">
        <w:rPr>
          <w:sz w:val="24"/>
          <w:szCs w:val="24"/>
        </w:rPr>
        <w:t xml:space="preserve">                  </w:t>
      </w:r>
      <w:r w:rsidR="00E709DE" w:rsidRPr="000D3699">
        <w:rPr>
          <w:sz w:val="24"/>
          <w:szCs w:val="24"/>
        </w:rPr>
        <w:t>o souhlas</w:t>
      </w:r>
      <w:proofErr w:type="gramEnd"/>
      <w:r w:rsidR="00E709DE" w:rsidRPr="000D3699">
        <w:rPr>
          <w:sz w:val="24"/>
          <w:szCs w:val="24"/>
        </w:rPr>
        <w:t xml:space="preserve"> s úpravou </w:t>
      </w:r>
      <w:r w:rsidR="00395BC4" w:rsidRPr="000D3699">
        <w:rPr>
          <w:sz w:val="24"/>
          <w:szCs w:val="24"/>
        </w:rPr>
        <w:t xml:space="preserve">garážových vrat </w:t>
      </w:r>
      <w:r w:rsidR="00E709DE" w:rsidRPr="000D3699">
        <w:rPr>
          <w:sz w:val="24"/>
          <w:szCs w:val="24"/>
        </w:rPr>
        <w:t xml:space="preserve">k zajištění bezpečnosti  garáže </w:t>
      </w:r>
    </w:p>
    <w:p w:rsidR="000D3699" w:rsidRPr="000D3699" w:rsidRDefault="000D3699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</w:p>
    <w:p w:rsidR="000D3699" w:rsidRDefault="00DD28E2" w:rsidP="000D3699">
      <w:pPr>
        <w:pStyle w:val="Odstavecseseznamem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souhlasila </w:t>
      </w:r>
    </w:p>
    <w:p w:rsidR="000D3699" w:rsidRDefault="000D3699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</w:p>
    <w:p w:rsidR="00395BC4" w:rsidRDefault="00DD28E2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>s</w:t>
      </w:r>
      <w:r w:rsidR="00395BC4" w:rsidRPr="000D3699">
        <w:rPr>
          <w:sz w:val="24"/>
          <w:szCs w:val="24"/>
        </w:rPr>
        <w:t> úpravou garážových vrat dle předložené žádosti</w:t>
      </w:r>
    </w:p>
    <w:p w:rsidR="000D3699" w:rsidRPr="000D3699" w:rsidRDefault="000D3699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</w:p>
    <w:p w:rsidR="000D3699" w:rsidRDefault="00395BC4" w:rsidP="000D3699">
      <w:pPr>
        <w:pStyle w:val="Odstavecseseznamem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0D3699">
        <w:rPr>
          <w:sz w:val="24"/>
          <w:szCs w:val="24"/>
        </w:rPr>
        <w:t xml:space="preserve">uložila </w:t>
      </w:r>
    </w:p>
    <w:p w:rsidR="000D3699" w:rsidRDefault="000D3699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</w:p>
    <w:p w:rsidR="00395BC4" w:rsidRPr="000D3699" w:rsidRDefault="00395BC4" w:rsidP="000D3699">
      <w:pPr>
        <w:pStyle w:val="Odstavecseseznamem"/>
        <w:suppressAutoHyphens w:val="0"/>
        <w:ind w:left="1064"/>
        <w:jc w:val="both"/>
        <w:rPr>
          <w:sz w:val="24"/>
          <w:szCs w:val="24"/>
        </w:rPr>
      </w:pPr>
      <w:r w:rsidRPr="000D3699">
        <w:rPr>
          <w:sz w:val="24"/>
          <w:szCs w:val="24"/>
        </w:rPr>
        <w:t>provést na všech garážích v majetku Obce Albrechtice stejné opatření v jednotném provedení</w:t>
      </w:r>
    </w:p>
    <w:p w:rsidR="00733E2C" w:rsidRPr="00DD28E2" w:rsidRDefault="00733E2C" w:rsidP="00DD28E2">
      <w:pPr>
        <w:suppressAutoHyphens w:val="0"/>
        <w:ind w:left="1134"/>
        <w:jc w:val="both"/>
        <w:rPr>
          <w:sz w:val="22"/>
          <w:szCs w:val="22"/>
        </w:rPr>
      </w:pPr>
    </w:p>
    <w:p w:rsidR="00450930" w:rsidRDefault="00450930" w:rsidP="00450930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</w:t>
      </w:r>
      <w:proofErr w:type="gramStart"/>
      <w:r w:rsidR="00733E2C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733E2C">
        <w:rPr>
          <w:sz w:val="22"/>
          <w:szCs w:val="22"/>
        </w:rPr>
        <w:t>5</w:t>
      </w:r>
      <w:r>
        <w:rPr>
          <w:sz w:val="22"/>
          <w:szCs w:val="22"/>
        </w:rPr>
        <w:t>.2014</w:t>
      </w:r>
      <w:proofErr w:type="gramEnd"/>
      <w:r w:rsidRPr="005147FB">
        <w:rPr>
          <w:sz w:val="22"/>
          <w:szCs w:val="22"/>
        </w:rPr>
        <w:t>)</w:t>
      </w:r>
    </w:p>
    <w:p w:rsidR="00395BC4" w:rsidRDefault="00395BC4" w:rsidP="00450930">
      <w:pPr>
        <w:ind w:left="2836" w:firstLine="709"/>
        <w:rPr>
          <w:sz w:val="22"/>
          <w:szCs w:val="22"/>
        </w:rPr>
      </w:pPr>
    </w:p>
    <w:p w:rsidR="00E23606" w:rsidRPr="000D3699" w:rsidRDefault="000D3699" w:rsidP="000D3699">
      <w:pPr>
        <w:suppressAutoHyphens w:val="0"/>
        <w:ind w:left="705" w:hanging="70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16/82</w:t>
      </w:r>
      <w:r>
        <w:rPr>
          <w:sz w:val="24"/>
          <w:szCs w:val="24"/>
          <w:u w:val="single"/>
        </w:rPr>
        <w:tab/>
      </w:r>
      <w:r w:rsidR="00E23606" w:rsidRPr="000D3699">
        <w:rPr>
          <w:sz w:val="24"/>
          <w:szCs w:val="24"/>
          <w:u w:val="single"/>
        </w:rPr>
        <w:t>Oznámení účelu podnájmu zadní haly na pozemku</w:t>
      </w:r>
      <w:r w:rsidR="00D5780E" w:rsidRPr="000D3699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E23606" w:rsidRPr="000D3699">
        <w:rPr>
          <w:sz w:val="24"/>
          <w:szCs w:val="24"/>
          <w:u w:val="single"/>
        </w:rPr>
        <w:t>p.č</w:t>
      </w:r>
      <w:proofErr w:type="spellEnd"/>
      <w:r w:rsidR="00E23606" w:rsidRPr="000D3699">
        <w:rPr>
          <w:sz w:val="24"/>
          <w:szCs w:val="24"/>
          <w:u w:val="single"/>
        </w:rPr>
        <w:t>.</w:t>
      </w:r>
      <w:proofErr w:type="gramEnd"/>
      <w:r w:rsidR="00E23606" w:rsidRPr="000D3699">
        <w:rPr>
          <w:sz w:val="24"/>
          <w:szCs w:val="24"/>
          <w:u w:val="single"/>
        </w:rPr>
        <w:t xml:space="preserve"> 650/3 v k.</w:t>
      </w:r>
      <w:proofErr w:type="spellStart"/>
      <w:r w:rsidR="00E23606" w:rsidRPr="000D3699">
        <w:rPr>
          <w:sz w:val="24"/>
          <w:szCs w:val="24"/>
          <w:u w:val="single"/>
        </w:rPr>
        <w:t>ú</w:t>
      </w:r>
      <w:proofErr w:type="spellEnd"/>
      <w:r w:rsidR="00E23606" w:rsidRPr="000D3699">
        <w:rPr>
          <w:sz w:val="24"/>
          <w:szCs w:val="24"/>
          <w:u w:val="single"/>
        </w:rPr>
        <w:t>. Albrechtice u Českého Těšína (bývalé drobné provozovny)</w:t>
      </w:r>
    </w:p>
    <w:p w:rsidR="00E23606" w:rsidRDefault="00E23606" w:rsidP="00D5780E">
      <w:pPr>
        <w:pStyle w:val="Odstavecseseznamem"/>
        <w:suppressAutoHyphens w:val="0"/>
        <w:ind w:left="3055" w:firstLine="490"/>
        <w:jc w:val="right"/>
        <w:rPr>
          <w:sz w:val="24"/>
          <w:szCs w:val="24"/>
        </w:rPr>
      </w:pPr>
      <w:r w:rsidRPr="00E23606">
        <w:rPr>
          <w:sz w:val="24"/>
          <w:szCs w:val="24"/>
        </w:rPr>
        <w:t>(RO 14/78)</w:t>
      </w:r>
      <w:r w:rsidRPr="00E23606">
        <w:rPr>
          <w:sz w:val="24"/>
          <w:szCs w:val="24"/>
        </w:rPr>
        <w:tab/>
      </w:r>
      <w:r w:rsidRPr="00E23606">
        <w:rPr>
          <w:sz w:val="24"/>
          <w:szCs w:val="24"/>
        </w:rPr>
        <w:tab/>
      </w:r>
    </w:p>
    <w:p w:rsidR="000D3699" w:rsidRDefault="000D3699" w:rsidP="00D5780E">
      <w:pPr>
        <w:pStyle w:val="Odstavecseseznamem"/>
        <w:suppressAutoHyphens w:val="0"/>
        <w:ind w:left="928"/>
        <w:jc w:val="both"/>
        <w:rPr>
          <w:sz w:val="24"/>
          <w:szCs w:val="24"/>
        </w:rPr>
      </w:pPr>
    </w:p>
    <w:p w:rsidR="000D3699" w:rsidRDefault="00E23606" w:rsidP="00D5780E">
      <w:pPr>
        <w:pStyle w:val="Odstavecseseznamem"/>
        <w:suppressAutoHyphens w:val="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0D3699" w:rsidRDefault="000D3699" w:rsidP="00D5780E">
      <w:pPr>
        <w:pStyle w:val="Odstavecseseznamem"/>
        <w:suppressAutoHyphens w:val="0"/>
        <w:ind w:left="928"/>
        <w:jc w:val="both"/>
        <w:rPr>
          <w:sz w:val="24"/>
          <w:szCs w:val="24"/>
        </w:rPr>
      </w:pPr>
    </w:p>
    <w:p w:rsidR="000D3699" w:rsidRDefault="00E23606" w:rsidP="00D5780E">
      <w:pPr>
        <w:pStyle w:val="Odstavecseseznamem"/>
        <w:suppressAutoHyphens w:val="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vzal</w:t>
      </w:r>
      <w:r w:rsidR="00395BC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na vědomí </w:t>
      </w:r>
    </w:p>
    <w:p w:rsidR="000D3699" w:rsidRDefault="000D3699" w:rsidP="00D5780E">
      <w:pPr>
        <w:pStyle w:val="Odstavecseseznamem"/>
        <w:suppressAutoHyphens w:val="0"/>
        <w:ind w:left="928"/>
        <w:jc w:val="both"/>
        <w:rPr>
          <w:sz w:val="24"/>
          <w:szCs w:val="24"/>
        </w:rPr>
      </w:pPr>
    </w:p>
    <w:p w:rsidR="00092F11" w:rsidRDefault="00E23606" w:rsidP="00D5780E">
      <w:pPr>
        <w:pStyle w:val="Odstavecseseznamem"/>
        <w:suppressAutoHyphens w:val="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informaci</w:t>
      </w:r>
      <w:r w:rsidR="00092F11">
        <w:rPr>
          <w:sz w:val="24"/>
          <w:szCs w:val="24"/>
        </w:rPr>
        <w:t xml:space="preserve"> Renáty </w:t>
      </w:r>
      <w:proofErr w:type="spellStart"/>
      <w:r w:rsidR="00092F11">
        <w:rPr>
          <w:sz w:val="24"/>
          <w:szCs w:val="24"/>
        </w:rPr>
        <w:t>Kazubowské</w:t>
      </w:r>
      <w:proofErr w:type="spellEnd"/>
      <w:r w:rsidR="00092F11">
        <w:rPr>
          <w:sz w:val="24"/>
          <w:szCs w:val="24"/>
        </w:rPr>
        <w:t xml:space="preserve">, nájemce </w:t>
      </w:r>
      <w:r w:rsidR="00D5780E">
        <w:rPr>
          <w:sz w:val="24"/>
          <w:szCs w:val="24"/>
        </w:rPr>
        <w:t xml:space="preserve">budovy </w:t>
      </w:r>
      <w:proofErr w:type="spellStart"/>
      <w:r w:rsidR="00D5780E">
        <w:rPr>
          <w:sz w:val="24"/>
          <w:szCs w:val="24"/>
        </w:rPr>
        <w:t>č.p</w:t>
      </w:r>
      <w:proofErr w:type="spellEnd"/>
      <w:r w:rsidR="00D5780E">
        <w:rPr>
          <w:sz w:val="24"/>
          <w:szCs w:val="24"/>
        </w:rPr>
        <w:t xml:space="preserve">. 593 na ul. Hlavní v Albrechticích, že podnájemce zadní haly, </w:t>
      </w:r>
      <w:proofErr w:type="gramStart"/>
      <w:r w:rsidR="00D5780E">
        <w:rPr>
          <w:sz w:val="24"/>
          <w:szCs w:val="24"/>
        </w:rPr>
        <w:t>viz. usnesení</w:t>
      </w:r>
      <w:proofErr w:type="gramEnd"/>
      <w:r w:rsidR="00D5780E">
        <w:rPr>
          <w:sz w:val="24"/>
          <w:szCs w:val="24"/>
        </w:rPr>
        <w:t xml:space="preserve"> RO č.81 ze dne 20.3.2014, provozuje pronajatou část </w:t>
      </w:r>
      <w:r w:rsidR="00092F11">
        <w:rPr>
          <w:sz w:val="24"/>
          <w:szCs w:val="24"/>
        </w:rPr>
        <w:t xml:space="preserve">objektu </w:t>
      </w:r>
      <w:r w:rsidR="00D5780E">
        <w:rPr>
          <w:sz w:val="24"/>
          <w:szCs w:val="24"/>
        </w:rPr>
        <w:t xml:space="preserve">pouze jako sklad materiálu. </w:t>
      </w:r>
    </w:p>
    <w:p w:rsidR="00092F11" w:rsidRDefault="00092F11" w:rsidP="00D5780E">
      <w:pPr>
        <w:pStyle w:val="Odstavecseseznamem"/>
        <w:suppressAutoHyphens w:val="0"/>
        <w:ind w:left="1425"/>
        <w:jc w:val="both"/>
        <w:rPr>
          <w:sz w:val="22"/>
          <w:szCs w:val="22"/>
        </w:rPr>
      </w:pPr>
    </w:p>
    <w:p w:rsidR="00D5780E" w:rsidRDefault="00D5780E" w:rsidP="00092F11">
      <w:pPr>
        <w:pStyle w:val="Odstavecseseznamem"/>
        <w:ind w:left="1425"/>
        <w:rPr>
          <w:sz w:val="22"/>
          <w:szCs w:val="22"/>
        </w:rPr>
      </w:pPr>
    </w:p>
    <w:p w:rsidR="000D3699" w:rsidRDefault="000D3699" w:rsidP="00092F11">
      <w:pPr>
        <w:pStyle w:val="Odstavecseseznamem"/>
        <w:ind w:left="1425"/>
        <w:rPr>
          <w:sz w:val="22"/>
          <w:szCs w:val="22"/>
        </w:rPr>
      </w:pPr>
    </w:p>
    <w:p w:rsidR="000D3699" w:rsidRPr="005147FB" w:rsidRDefault="000D3699" w:rsidP="00092F11">
      <w:pPr>
        <w:pStyle w:val="Odstavecseseznamem"/>
        <w:ind w:left="1425"/>
        <w:rPr>
          <w:sz w:val="22"/>
          <w:szCs w:val="22"/>
        </w:rPr>
      </w:pPr>
    </w:p>
    <w:p w:rsidR="00733E2C" w:rsidRDefault="00733E2C" w:rsidP="00450930">
      <w:pPr>
        <w:ind w:left="2836" w:firstLine="709"/>
        <w:rPr>
          <w:sz w:val="22"/>
          <w:szCs w:val="22"/>
        </w:rPr>
      </w:pPr>
    </w:p>
    <w:p w:rsidR="00474B5F" w:rsidRPr="000D3699" w:rsidRDefault="000D3699" w:rsidP="000D3699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17/82</w:t>
      </w:r>
      <w:r>
        <w:rPr>
          <w:sz w:val="24"/>
          <w:szCs w:val="24"/>
          <w:u w:val="single"/>
        </w:rPr>
        <w:tab/>
      </w:r>
      <w:r w:rsidR="00474B5F" w:rsidRPr="000D3699">
        <w:rPr>
          <w:sz w:val="24"/>
          <w:szCs w:val="24"/>
          <w:u w:val="single"/>
        </w:rPr>
        <w:t>Projednání podmínek provozu rehabilitace na zdravotním středisku</w:t>
      </w:r>
    </w:p>
    <w:p w:rsidR="00474B5F" w:rsidRDefault="00474B5F" w:rsidP="00474B5F">
      <w:pPr>
        <w:pStyle w:val="Odstavecseseznamem"/>
        <w:suppressAutoHyphens w:val="0"/>
        <w:ind w:left="928" w:firstLine="490"/>
        <w:jc w:val="right"/>
        <w:rPr>
          <w:sz w:val="24"/>
          <w:szCs w:val="24"/>
        </w:rPr>
      </w:pPr>
      <w:r w:rsidRPr="00E23606">
        <w:rPr>
          <w:sz w:val="24"/>
          <w:szCs w:val="24"/>
        </w:rPr>
        <w:tab/>
      </w:r>
    </w:p>
    <w:p w:rsidR="00474B5F" w:rsidRDefault="000D3699" w:rsidP="000D3699">
      <w:pPr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D3699" w:rsidRPr="000D3699" w:rsidRDefault="000D3699" w:rsidP="000D3699">
      <w:pPr>
        <w:suppressAutoHyphens w:val="0"/>
        <w:ind w:firstLine="709"/>
        <w:rPr>
          <w:sz w:val="24"/>
          <w:szCs w:val="24"/>
        </w:rPr>
      </w:pPr>
    </w:p>
    <w:p w:rsidR="000D3699" w:rsidRPr="000D3699" w:rsidRDefault="00D5780E" w:rsidP="000D3699">
      <w:pPr>
        <w:pStyle w:val="Odstavecseseznamem"/>
        <w:numPr>
          <w:ilvl w:val="0"/>
          <w:numId w:val="28"/>
        </w:numPr>
        <w:suppressAutoHyphens w:val="0"/>
        <w:rPr>
          <w:sz w:val="24"/>
          <w:szCs w:val="24"/>
        </w:rPr>
      </w:pPr>
      <w:bookmarkStart w:id="0" w:name="_GoBack"/>
      <w:bookmarkEnd w:id="0"/>
      <w:r w:rsidRPr="000D3699">
        <w:rPr>
          <w:sz w:val="24"/>
          <w:szCs w:val="24"/>
        </w:rPr>
        <w:t xml:space="preserve">vzala na vědomí </w:t>
      </w:r>
    </w:p>
    <w:p w:rsidR="000D3699" w:rsidRDefault="000D3699" w:rsidP="000D3699">
      <w:pPr>
        <w:pStyle w:val="Odstavecseseznamem"/>
        <w:suppressAutoHyphens w:val="0"/>
        <w:ind w:left="1069"/>
        <w:rPr>
          <w:sz w:val="24"/>
          <w:szCs w:val="24"/>
        </w:rPr>
      </w:pPr>
    </w:p>
    <w:p w:rsidR="00B3750E" w:rsidRDefault="00D5780E" w:rsidP="000D3699">
      <w:pPr>
        <w:pStyle w:val="Odstavecseseznamem"/>
        <w:suppressAutoHyphens w:val="0"/>
        <w:ind w:left="1069"/>
        <w:rPr>
          <w:sz w:val="24"/>
          <w:szCs w:val="24"/>
        </w:rPr>
      </w:pPr>
      <w:r w:rsidRPr="000D3699">
        <w:rPr>
          <w:sz w:val="24"/>
          <w:szCs w:val="24"/>
        </w:rPr>
        <w:t xml:space="preserve">informaci starosty o situaci zahájení </w:t>
      </w:r>
      <w:r w:rsidR="00B3750E" w:rsidRPr="000D3699">
        <w:rPr>
          <w:sz w:val="24"/>
          <w:szCs w:val="24"/>
        </w:rPr>
        <w:t xml:space="preserve">provozu na </w:t>
      </w:r>
      <w:r w:rsidRPr="000D3699">
        <w:rPr>
          <w:sz w:val="24"/>
          <w:szCs w:val="24"/>
        </w:rPr>
        <w:t>rehabilitační</w:t>
      </w:r>
      <w:r w:rsidR="00B3750E" w:rsidRPr="000D3699">
        <w:rPr>
          <w:sz w:val="24"/>
          <w:szCs w:val="24"/>
        </w:rPr>
        <w:t xml:space="preserve">m oddělení Zdravotního střediska v Albrechticích </w:t>
      </w:r>
    </w:p>
    <w:p w:rsidR="000D3699" w:rsidRDefault="000D3699" w:rsidP="000D3699">
      <w:pPr>
        <w:suppressAutoHyphens w:val="0"/>
        <w:rPr>
          <w:sz w:val="24"/>
          <w:szCs w:val="24"/>
        </w:rPr>
      </w:pPr>
    </w:p>
    <w:p w:rsidR="000D3699" w:rsidRDefault="00474B5F" w:rsidP="000D3699">
      <w:pPr>
        <w:pStyle w:val="Odstavecseseznamem"/>
        <w:numPr>
          <w:ilvl w:val="0"/>
          <w:numId w:val="28"/>
        </w:numPr>
        <w:suppressAutoHyphens w:val="0"/>
        <w:rPr>
          <w:sz w:val="24"/>
          <w:szCs w:val="24"/>
        </w:rPr>
      </w:pPr>
      <w:r w:rsidRPr="000D3699">
        <w:rPr>
          <w:sz w:val="24"/>
          <w:szCs w:val="24"/>
        </w:rPr>
        <w:t xml:space="preserve">uložila </w:t>
      </w:r>
    </w:p>
    <w:p w:rsidR="000D3699" w:rsidRDefault="000D3699" w:rsidP="000D3699">
      <w:pPr>
        <w:pStyle w:val="Odstavecseseznamem"/>
        <w:suppressAutoHyphens w:val="0"/>
        <w:ind w:left="1069"/>
        <w:rPr>
          <w:sz w:val="24"/>
          <w:szCs w:val="24"/>
        </w:rPr>
      </w:pPr>
    </w:p>
    <w:p w:rsidR="00474B5F" w:rsidRPr="000D3699" w:rsidRDefault="00474B5F" w:rsidP="000D3699">
      <w:pPr>
        <w:pStyle w:val="Odstavecseseznamem"/>
        <w:suppressAutoHyphens w:val="0"/>
        <w:ind w:left="1069"/>
        <w:rPr>
          <w:sz w:val="24"/>
          <w:szCs w:val="24"/>
        </w:rPr>
      </w:pPr>
      <w:r w:rsidRPr="000D3699">
        <w:rPr>
          <w:sz w:val="24"/>
          <w:szCs w:val="24"/>
        </w:rPr>
        <w:t>napsat výzvu zdravotním pojišťovnám</w:t>
      </w:r>
      <w:r w:rsidR="00B3750E" w:rsidRPr="000D3699">
        <w:rPr>
          <w:sz w:val="24"/>
          <w:szCs w:val="24"/>
        </w:rPr>
        <w:t xml:space="preserve"> dle písemné přílohy k podpoře provozu</w:t>
      </w:r>
    </w:p>
    <w:p w:rsidR="00474B5F" w:rsidRDefault="00474B5F" w:rsidP="00474B5F">
      <w:pPr>
        <w:pStyle w:val="Odstavecseseznamem"/>
        <w:suppressAutoHyphens w:val="0"/>
        <w:ind w:left="928"/>
        <w:rPr>
          <w:sz w:val="24"/>
          <w:szCs w:val="24"/>
        </w:rPr>
      </w:pPr>
    </w:p>
    <w:p w:rsidR="00474B5F" w:rsidRDefault="00474B5F" w:rsidP="00474B5F">
      <w:pPr>
        <w:pStyle w:val="Odstavecseseznamem"/>
        <w:suppressAutoHyphens w:val="0"/>
        <w:ind w:left="1425"/>
        <w:jc w:val="both"/>
        <w:rPr>
          <w:sz w:val="22"/>
          <w:szCs w:val="22"/>
        </w:rPr>
      </w:pPr>
    </w:p>
    <w:p w:rsidR="00B3750E" w:rsidRDefault="00B3750E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B3750E" w:rsidRDefault="00B3750E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B3750E" w:rsidRDefault="00B3750E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Pr="00764677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474B5F">
        <w:rPr>
          <w:sz w:val="24"/>
          <w:szCs w:val="24"/>
        </w:rPr>
        <w:t>29.</w:t>
      </w:r>
      <w:r w:rsidR="006A6935">
        <w:rPr>
          <w:sz w:val="24"/>
          <w:szCs w:val="24"/>
        </w:rPr>
        <w:t>5</w:t>
      </w:r>
      <w:r>
        <w:rPr>
          <w:sz w:val="24"/>
          <w:szCs w:val="24"/>
        </w:rPr>
        <w:t>.2014</w:t>
      </w:r>
      <w:proofErr w:type="gramEnd"/>
      <w:r>
        <w:rPr>
          <w:sz w:val="24"/>
          <w:szCs w:val="24"/>
        </w:rPr>
        <w:t xml:space="preserve">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</w:t>
      </w:r>
      <w:proofErr w:type="spellStart"/>
      <w:r>
        <w:rPr>
          <w:sz w:val="24"/>
          <w:szCs w:val="24"/>
        </w:rPr>
        <w:t>Ciupová</w:t>
      </w:r>
      <w:proofErr w:type="spellEnd"/>
      <w:r>
        <w:rPr>
          <w:sz w:val="24"/>
          <w:szCs w:val="24"/>
        </w:rPr>
        <w:t>, tajemnice</w:t>
      </w: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832BF7" w:rsidRDefault="00832BF7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Pr="00764677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4F118A" w:rsidRDefault="002B1496" w:rsidP="00832BF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4B5F">
        <w:rPr>
          <w:sz w:val="24"/>
          <w:szCs w:val="24"/>
        </w:rPr>
        <w:t xml:space="preserve">Ing. Vladislav </w:t>
      </w:r>
      <w:proofErr w:type="spellStart"/>
      <w:r w:rsidR="00474B5F">
        <w:rPr>
          <w:sz w:val="24"/>
          <w:szCs w:val="24"/>
        </w:rPr>
        <w:t>Šipula</w:t>
      </w:r>
      <w:proofErr w:type="spellEnd"/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proofErr w:type="spellStart"/>
      <w:r w:rsidR="00474B5F">
        <w:rPr>
          <w:sz w:val="24"/>
          <w:szCs w:val="24"/>
        </w:rPr>
        <w:t>Jur</w:t>
      </w:r>
      <w:r w:rsidR="00832BF7">
        <w:rPr>
          <w:sz w:val="24"/>
          <w:szCs w:val="24"/>
        </w:rPr>
        <w:t>aj</w:t>
      </w:r>
      <w:proofErr w:type="spellEnd"/>
      <w:r w:rsidR="00832BF7">
        <w:rPr>
          <w:sz w:val="24"/>
          <w:szCs w:val="24"/>
        </w:rPr>
        <w:t xml:space="preserve"> </w:t>
      </w:r>
      <w:proofErr w:type="spellStart"/>
      <w:r w:rsidR="00832BF7">
        <w:rPr>
          <w:sz w:val="24"/>
          <w:szCs w:val="24"/>
        </w:rPr>
        <w:t>Legindi</w:t>
      </w:r>
      <w:proofErr w:type="spellEnd"/>
      <w:r w:rsidR="00832B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BF7">
        <w:rPr>
          <w:sz w:val="24"/>
          <w:szCs w:val="24"/>
        </w:rPr>
        <w:tab/>
        <w:t xml:space="preserve">Ing. Jindřich </w:t>
      </w:r>
      <w:proofErr w:type="spellStart"/>
      <w:r w:rsidR="00832BF7">
        <w:rPr>
          <w:sz w:val="24"/>
          <w:szCs w:val="24"/>
        </w:rPr>
        <w:t>Feber</w:t>
      </w:r>
      <w:proofErr w:type="spellEnd"/>
      <w:r w:rsidR="00832BF7">
        <w:rPr>
          <w:sz w:val="24"/>
          <w:szCs w:val="24"/>
        </w:rPr>
        <w:tab/>
      </w:r>
      <w:r w:rsidR="00832BF7">
        <w:rPr>
          <w:sz w:val="24"/>
          <w:szCs w:val="24"/>
        </w:rPr>
        <w:tab/>
      </w:r>
    </w:p>
    <w:p w:rsidR="002B1496" w:rsidRDefault="004F118A" w:rsidP="00832BF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50E">
        <w:rPr>
          <w:sz w:val="24"/>
          <w:szCs w:val="24"/>
        </w:rPr>
        <w:t>starosta</w:t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  <w:t>místostarosta</w:t>
      </w:r>
    </w:p>
    <w:sectPr w:rsidR="002B1496" w:rsidSect="00824A3E">
      <w:headerReference w:type="default" r:id="rId7"/>
      <w:footerReference w:type="default" r:id="rId8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5B" w:rsidRDefault="008E495B">
      <w:r>
        <w:separator/>
      </w:r>
    </w:p>
  </w:endnote>
  <w:endnote w:type="continuationSeparator" w:id="1">
    <w:p w:rsidR="008E495B" w:rsidRDefault="008E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5B" w:rsidRDefault="008E495B">
    <w:pPr>
      <w:pStyle w:val="Zpat"/>
    </w:pPr>
    <w:r>
      <w:tab/>
      <w:t xml:space="preserve">- </w:t>
    </w:r>
    <w:fldSimple w:instr=" PAGE ">
      <w:r w:rsidR="000D3699">
        <w:rPr>
          <w:noProof/>
        </w:rPr>
        <w:t>7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5B" w:rsidRDefault="008E495B">
      <w:r>
        <w:separator/>
      </w:r>
    </w:p>
  </w:footnote>
  <w:footnote w:type="continuationSeparator" w:id="1">
    <w:p w:rsidR="008E495B" w:rsidRDefault="008E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5B" w:rsidRDefault="008E495B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USNESENÍ č. 82</w:t>
    </w:r>
  </w:p>
  <w:p w:rsidR="008E495B" w:rsidRDefault="008E495B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 ze dne </w:t>
    </w:r>
    <w:proofErr w:type="gramStart"/>
    <w:r>
      <w:rPr>
        <w:b/>
        <w:bCs/>
        <w:sz w:val="24"/>
        <w:szCs w:val="24"/>
      </w:rPr>
      <w:t>29.5.2014</w:t>
    </w:r>
    <w:proofErr w:type="gramEnd"/>
  </w:p>
  <w:p w:rsidR="008E495B" w:rsidRDefault="008E495B"/>
  <w:p w:rsidR="008E495B" w:rsidRDefault="008E49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F12AC9"/>
    <w:multiLevelType w:val="hybridMultilevel"/>
    <w:tmpl w:val="FDE8735C"/>
    <w:lvl w:ilvl="0" w:tplc="E91EAD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3C4A07"/>
    <w:multiLevelType w:val="hybridMultilevel"/>
    <w:tmpl w:val="964C8346"/>
    <w:lvl w:ilvl="0" w:tplc="186C5E4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0C8864EE"/>
    <w:multiLevelType w:val="hybridMultilevel"/>
    <w:tmpl w:val="B6569B84"/>
    <w:lvl w:ilvl="0" w:tplc="04050011">
      <w:start w:val="1"/>
      <w:numFmt w:val="decimal"/>
      <w:lvlText w:val="%1)"/>
      <w:lvlJc w:val="left"/>
      <w:pPr>
        <w:ind w:left="709" w:hanging="360"/>
      </w:p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E5456B8"/>
    <w:multiLevelType w:val="hybridMultilevel"/>
    <w:tmpl w:val="8E7C9758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343882"/>
    <w:multiLevelType w:val="hybridMultilevel"/>
    <w:tmpl w:val="8856C006"/>
    <w:lvl w:ilvl="0" w:tplc="2AA2D71A">
      <w:start w:val="1"/>
      <w:numFmt w:val="decimal"/>
      <w:lvlText w:val="%1)"/>
      <w:lvlJc w:val="left"/>
      <w:pPr>
        <w:ind w:left="3555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4275" w:hanging="360"/>
      </w:pPr>
    </w:lvl>
    <w:lvl w:ilvl="2" w:tplc="0405001B">
      <w:start w:val="1"/>
      <w:numFmt w:val="lowerRoman"/>
      <w:lvlText w:val="%3."/>
      <w:lvlJc w:val="right"/>
      <w:pPr>
        <w:ind w:left="4995" w:hanging="180"/>
      </w:pPr>
    </w:lvl>
    <w:lvl w:ilvl="3" w:tplc="0405000F">
      <w:start w:val="1"/>
      <w:numFmt w:val="decimal"/>
      <w:lvlText w:val="%4."/>
      <w:lvlJc w:val="left"/>
      <w:pPr>
        <w:ind w:left="5715" w:hanging="360"/>
      </w:pPr>
    </w:lvl>
    <w:lvl w:ilvl="4" w:tplc="04050019">
      <w:start w:val="1"/>
      <w:numFmt w:val="lowerLetter"/>
      <w:lvlText w:val="%5."/>
      <w:lvlJc w:val="left"/>
      <w:pPr>
        <w:ind w:left="6435" w:hanging="360"/>
      </w:pPr>
    </w:lvl>
    <w:lvl w:ilvl="5" w:tplc="0405001B">
      <w:start w:val="1"/>
      <w:numFmt w:val="lowerRoman"/>
      <w:lvlText w:val="%6."/>
      <w:lvlJc w:val="right"/>
      <w:pPr>
        <w:ind w:left="7155" w:hanging="180"/>
      </w:pPr>
    </w:lvl>
    <w:lvl w:ilvl="6" w:tplc="0405000F">
      <w:start w:val="1"/>
      <w:numFmt w:val="decimal"/>
      <w:lvlText w:val="%7."/>
      <w:lvlJc w:val="left"/>
      <w:pPr>
        <w:ind w:left="7875" w:hanging="360"/>
      </w:pPr>
    </w:lvl>
    <w:lvl w:ilvl="7" w:tplc="04050019">
      <w:start w:val="1"/>
      <w:numFmt w:val="lowerLetter"/>
      <w:lvlText w:val="%8."/>
      <w:lvlJc w:val="left"/>
      <w:pPr>
        <w:ind w:left="8595" w:hanging="360"/>
      </w:pPr>
    </w:lvl>
    <w:lvl w:ilvl="8" w:tplc="0405001B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1ACA5AC5"/>
    <w:multiLevelType w:val="hybridMultilevel"/>
    <w:tmpl w:val="E424D65C"/>
    <w:lvl w:ilvl="0" w:tplc="04050011">
      <w:start w:val="1"/>
      <w:numFmt w:val="decimal"/>
      <w:lvlText w:val="%1)"/>
      <w:lvlJc w:val="left"/>
      <w:pPr>
        <w:ind w:left="1410" w:hanging="360"/>
      </w:pPr>
    </w:lvl>
    <w:lvl w:ilvl="1" w:tplc="04050019">
      <w:start w:val="1"/>
      <w:numFmt w:val="lowerLetter"/>
      <w:lvlText w:val="%2."/>
      <w:lvlJc w:val="left"/>
      <w:pPr>
        <w:ind w:left="2130" w:hanging="360"/>
      </w:pPr>
    </w:lvl>
    <w:lvl w:ilvl="2" w:tplc="0405001B">
      <w:start w:val="1"/>
      <w:numFmt w:val="lowerRoman"/>
      <w:lvlText w:val="%3."/>
      <w:lvlJc w:val="right"/>
      <w:pPr>
        <w:ind w:left="2850" w:hanging="180"/>
      </w:pPr>
    </w:lvl>
    <w:lvl w:ilvl="3" w:tplc="0405000F">
      <w:start w:val="1"/>
      <w:numFmt w:val="decimal"/>
      <w:lvlText w:val="%4."/>
      <w:lvlJc w:val="left"/>
      <w:pPr>
        <w:ind w:left="3570" w:hanging="360"/>
      </w:pPr>
    </w:lvl>
    <w:lvl w:ilvl="4" w:tplc="04050019">
      <w:start w:val="1"/>
      <w:numFmt w:val="lowerLetter"/>
      <w:lvlText w:val="%5."/>
      <w:lvlJc w:val="left"/>
      <w:pPr>
        <w:ind w:left="4290" w:hanging="360"/>
      </w:pPr>
    </w:lvl>
    <w:lvl w:ilvl="5" w:tplc="0405001B">
      <w:start w:val="1"/>
      <w:numFmt w:val="lowerRoman"/>
      <w:lvlText w:val="%6."/>
      <w:lvlJc w:val="right"/>
      <w:pPr>
        <w:ind w:left="5010" w:hanging="180"/>
      </w:pPr>
    </w:lvl>
    <w:lvl w:ilvl="6" w:tplc="0405000F">
      <w:start w:val="1"/>
      <w:numFmt w:val="decimal"/>
      <w:lvlText w:val="%7."/>
      <w:lvlJc w:val="left"/>
      <w:pPr>
        <w:ind w:left="5730" w:hanging="360"/>
      </w:pPr>
    </w:lvl>
    <w:lvl w:ilvl="7" w:tplc="04050019">
      <w:start w:val="1"/>
      <w:numFmt w:val="lowerLetter"/>
      <w:lvlText w:val="%8."/>
      <w:lvlJc w:val="left"/>
      <w:pPr>
        <w:ind w:left="6450" w:hanging="360"/>
      </w:pPr>
    </w:lvl>
    <w:lvl w:ilvl="8" w:tplc="0405001B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27C7290B"/>
    <w:multiLevelType w:val="hybridMultilevel"/>
    <w:tmpl w:val="BE6CCB58"/>
    <w:lvl w:ilvl="0" w:tplc="C33E99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4D6A3A"/>
    <w:multiLevelType w:val="hybridMultilevel"/>
    <w:tmpl w:val="0ADE20A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D359F"/>
    <w:multiLevelType w:val="hybridMultilevel"/>
    <w:tmpl w:val="C07CE45E"/>
    <w:lvl w:ilvl="0" w:tplc="1AD485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540D62"/>
    <w:multiLevelType w:val="hybridMultilevel"/>
    <w:tmpl w:val="57664744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5800958"/>
    <w:multiLevelType w:val="hybridMultilevel"/>
    <w:tmpl w:val="1884D3BA"/>
    <w:lvl w:ilvl="0" w:tplc="42E23598">
      <w:start w:val="1"/>
      <w:numFmt w:val="decimal"/>
      <w:lvlText w:val="%1)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4B4D7D44"/>
    <w:multiLevelType w:val="hybridMultilevel"/>
    <w:tmpl w:val="AFD4F796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E015477"/>
    <w:multiLevelType w:val="hybridMultilevel"/>
    <w:tmpl w:val="2D8EF6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84ABE"/>
    <w:multiLevelType w:val="hybridMultilevel"/>
    <w:tmpl w:val="29ECA9CC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74A7E5B"/>
    <w:multiLevelType w:val="hybridMultilevel"/>
    <w:tmpl w:val="7B78141A"/>
    <w:lvl w:ilvl="0" w:tplc="92926766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>
      <w:start w:val="1"/>
      <w:numFmt w:val="decimal"/>
      <w:lvlText w:val="%4."/>
      <w:lvlJc w:val="left"/>
      <w:pPr>
        <w:ind w:left="3660" w:hanging="360"/>
      </w:pPr>
    </w:lvl>
    <w:lvl w:ilvl="4" w:tplc="04050019">
      <w:start w:val="1"/>
      <w:numFmt w:val="lowerLetter"/>
      <w:lvlText w:val="%5."/>
      <w:lvlJc w:val="left"/>
      <w:pPr>
        <w:ind w:left="4380" w:hanging="360"/>
      </w:pPr>
    </w:lvl>
    <w:lvl w:ilvl="5" w:tplc="0405001B">
      <w:start w:val="1"/>
      <w:numFmt w:val="lowerRoman"/>
      <w:lvlText w:val="%6."/>
      <w:lvlJc w:val="right"/>
      <w:pPr>
        <w:ind w:left="5100" w:hanging="180"/>
      </w:pPr>
    </w:lvl>
    <w:lvl w:ilvl="6" w:tplc="0405000F">
      <w:start w:val="1"/>
      <w:numFmt w:val="decimal"/>
      <w:lvlText w:val="%7."/>
      <w:lvlJc w:val="left"/>
      <w:pPr>
        <w:ind w:left="5820" w:hanging="360"/>
      </w:pPr>
    </w:lvl>
    <w:lvl w:ilvl="7" w:tplc="04050019">
      <w:start w:val="1"/>
      <w:numFmt w:val="lowerLetter"/>
      <w:lvlText w:val="%8."/>
      <w:lvlJc w:val="left"/>
      <w:pPr>
        <w:ind w:left="6540" w:hanging="360"/>
      </w:pPr>
    </w:lvl>
    <w:lvl w:ilvl="8" w:tplc="0405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A106B9F"/>
    <w:multiLevelType w:val="hybridMultilevel"/>
    <w:tmpl w:val="C0F64B04"/>
    <w:lvl w:ilvl="0" w:tplc="34CCD8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B7A2C08"/>
    <w:multiLevelType w:val="hybridMultilevel"/>
    <w:tmpl w:val="9C2E40EA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9739BD"/>
    <w:multiLevelType w:val="hybridMultilevel"/>
    <w:tmpl w:val="AFD4F796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64E32D9C"/>
    <w:multiLevelType w:val="hybridMultilevel"/>
    <w:tmpl w:val="DE8AF8E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7F25AD"/>
    <w:multiLevelType w:val="hybridMultilevel"/>
    <w:tmpl w:val="A9D8596A"/>
    <w:lvl w:ilvl="0" w:tplc="AADA146C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C0C4E35"/>
    <w:multiLevelType w:val="hybridMultilevel"/>
    <w:tmpl w:val="AB4E5D6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6F613255"/>
    <w:multiLevelType w:val="hybridMultilevel"/>
    <w:tmpl w:val="6B922502"/>
    <w:lvl w:ilvl="0" w:tplc="040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75F342EB"/>
    <w:multiLevelType w:val="hybridMultilevel"/>
    <w:tmpl w:val="F68AA930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67E2310"/>
    <w:multiLevelType w:val="hybridMultilevel"/>
    <w:tmpl w:val="09A454C8"/>
    <w:lvl w:ilvl="0" w:tplc="1C2E8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D318FC"/>
    <w:multiLevelType w:val="hybridMultilevel"/>
    <w:tmpl w:val="803E62D8"/>
    <w:lvl w:ilvl="0" w:tplc="BCE410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A2532C3"/>
    <w:multiLevelType w:val="hybridMultilevel"/>
    <w:tmpl w:val="7F14AD26"/>
    <w:lvl w:ilvl="0" w:tplc="3C56422C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9A6CAF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D590A912">
      <w:start w:val="1"/>
      <w:numFmt w:val="decimal"/>
      <w:lvlText w:val="%8)"/>
      <w:lvlJc w:val="left"/>
      <w:pPr>
        <w:ind w:left="5889" w:hanging="360"/>
      </w:pPr>
      <w:rPr>
        <w:rFonts w:ascii="Times New Roman" w:eastAsia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2149B"/>
    <w:multiLevelType w:val="hybridMultilevel"/>
    <w:tmpl w:val="AFD4F796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7F535F69"/>
    <w:multiLevelType w:val="hybridMultilevel"/>
    <w:tmpl w:val="E5940C88"/>
    <w:lvl w:ilvl="0" w:tplc="E70C59F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8"/>
  </w:num>
  <w:num w:numId="5">
    <w:abstractNumId w:val="24"/>
  </w:num>
  <w:num w:numId="6">
    <w:abstractNumId w:val="12"/>
  </w:num>
  <w:num w:numId="7">
    <w:abstractNumId w:val="6"/>
  </w:num>
  <w:num w:numId="8">
    <w:abstractNumId w:val="10"/>
  </w:num>
  <w:num w:numId="9">
    <w:abstractNumId w:val="25"/>
  </w:num>
  <w:num w:numId="10">
    <w:abstractNumId w:val="5"/>
  </w:num>
  <w:num w:numId="11">
    <w:abstractNumId w:val="20"/>
  </w:num>
  <w:num w:numId="12">
    <w:abstractNumId w:val="14"/>
  </w:num>
  <w:num w:numId="13">
    <w:abstractNumId w:val="29"/>
  </w:num>
  <w:num w:numId="14">
    <w:abstractNumId w:val="15"/>
  </w:num>
  <w:num w:numId="15">
    <w:abstractNumId w:val="16"/>
  </w:num>
  <w:num w:numId="16">
    <w:abstractNumId w:val="7"/>
  </w:num>
  <w:num w:numId="17">
    <w:abstractNumId w:val="22"/>
  </w:num>
  <w:num w:numId="18">
    <w:abstractNumId w:val="13"/>
  </w:num>
  <w:num w:numId="19">
    <w:abstractNumId w:val="18"/>
  </w:num>
  <w:num w:numId="20">
    <w:abstractNumId w:val="9"/>
  </w:num>
  <w:num w:numId="21">
    <w:abstractNumId w:val="30"/>
  </w:num>
  <w:num w:numId="22">
    <w:abstractNumId w:val="11"/>
  </w:num>
  <w:num w:numId="23">
    <w:abstractNumId w:val="27"/>
  </w:num>
  <w:num w:numId="24">
    <w:abstractNumId w:val="21"/>
  </w:num>
  <w:num w:numId="25">
    <w:abstractNumId w:val="3"/>
  </w:num>
  <w:num w:numId="26">
    <w:abstractNumId w:val="19"/>
  </w:num>
  <w:num w:numId="27">
    <w:abstractNumId w:val="4"/>
  </w:num>
  <w:num w:numId="28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26C"/>
    <w:rsid w:val="0000295F"/>
    <w:rsid w:val="00002D9D"/>
    <w:rsid w:val="00003FF7"/>
    <w:rsid w:val="00004BC3"/>
    <w:rsid w:val="00004F43"/>
    <w:rsid w:val="00005C3E"/>
    <w:rsid w:val="00007B3C"/>
    <w:rsid w:val="00007E61"/>
    <w:rsid w:val="00010A1C"/>
    <w:rsid w:val="00011C98"/>
    <w:rsid w:val="00011EE3"/>
    <w:rsid w:val="00012275"/>
    <w:rsid w:val="00012C42"/>
    <w:rsid w:val="00013B10"/>
    <w:rsid w:val="000157FA"/>
    <w:rsid w:val="00017330"/>
    <w:rsid w:val="0002030F"/>
    <w:rsid w:val="000221A9"/>
    <w:rsid w:val="00022607"/>
    <w:rsid w:val="0002321B"/>
    <w:rsid w:val="00023919"/>
    <w:rsid w:val="0002403E"/>
    <w:rsid w:val="000241FE"/>
    <w:rsid w:val="000243F1"/>
    <w:rsid w:val="000261EE"/>
    <w:rsid w:val="000272B9"/>
    <w:rsid w:val="000276F4"/>
    <w:rsid w:val="00027F6C"/>
    <w:rsid w:val="00031F82"/>
    <w:rsid w:val="0003328C"/>
    <w:rsid w:val="00033D3D"/>
    <w:rsid w:val="000357BE"/>
    <w:rsid w:val="0003613A"/>
    <w:rsid w:val="00036D87"/>
    <w:rsid w:val="000425D8"/>
    <w:rsid w:val="00042905"/>
    <w:rsid w:val="000450BA"/>
    <w:rsid w:val="00045C92"/>
    <w:rsid w:val="00050975"/>
    <w:rsid w:val="00050BD4"/>
    <w:rsid w:val="00053844"/>
    <w:rsid w:val="00055F34"/>
    <w:rsid w:val="00057FE6"/>
    <w:rsid w:val="0006189F"/>
    <w:rsid w:val="00061970"/>
    <w:rsid w:val="0006527D"/>
    <w:rsid w:val="0006545B"/>
    <w:rsid w:val="00066F7F"/>
    <w:rsid w:val="00067060"/>
    <w:rsid w:val="000673E7"/>
    <w:rsid w:val="00067F5C"/>
    <w:rsid w:val="00070928"/>
    <w:rsid w:val="00072AA6"/>
    <w:rsid w:val="00072B10"/>
    <w:rsid w:val="000730BE"/>
    <w:rsid w:val="00073978"/>
    <w:rsid w:val="00073BEF"/>
    <w:rsid w:val="000745AE"/>
    <w:rsid w:val="00074650"/>
    <w:rsid w:val="00077147"/>
    <w:rsid w:val="00081C6D"/>
    <w:rsid w:val="00082895"/>
    <w:rsid w:val="00084C3B"/>
    <w:rsid w:val="00084F4D"/>
    <w:rsid w:val="0008578D"/>
    <w:rsid w:val="00086454"/>
    <w:rsid w:val="000871A0"/>
    <w:rsid w:val="00087E83"/>
    <w:rsid w:val="0009108D"/>
    <w:rsid w:val="000923F9"/>
    <w:rsid w:val="00092DA2"/>
    <w:rsid w:val="00092E13"/>
    <w:rsid w:val="00092F11"/>
    <w:rsid w:val="0009337E"/>
    <w:rsid w:val="00094122"/>
    <w:rsid w:val="00094DD1"/>
    <w:rsid w:val="00095241"/>
    <w:rsid w:val="000A03D5"/>
    <w:rsid w:val="000A22AE"/>
    <w:rsid w:val="000A23CD"/>
    <w:rsid w:val="000A2651"/>
    <w:rsid w:val="000A357F"/>
    <w:rsid w:val="000A384F"/>
    <w:rsid w:val="000A44A6"/>
    <w:rsid w:val="000A47D6"/>
    <w:rsid w:val="000A57C3"/>
    <w:rsid w:val="000A5E9C"/>
    <w:rsid w:val="000A6607"/>
    <w:rsid w:val="000A66DA"/>
    <w:rsid w:val="000B0C01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56C1"/>
    <w:rsid w:val="000B654B"/>
    <w:rsid w:val="000B6969"/>
    <w:rsid w:val="000B749F"/>
    <w:rsid w:val="000C1F53"/>
    <w:rsid w:val="000C273A"/>
    <w:rsid w:val="000C2A14"/>
    <w:rsid w:val="000C2F6D"/>
    <w:rsid w:val="000C43FE"/>
    <w:rsid w:val="000C46E0"/>
    <w:rsid w:val="000C4CD6"/>
    <w:rsid w:val="000C5817"/>
    <w:rsid w:val="000C5A1B"/>
    <w:rsid w:val="000C7C83"/>
    <w:rsid w:val="000D05B9"/>
    <w:rsid w:val="000D1169"/>
    <w:rsid w:val="000D1715"/>
    <w:rsid w:val="000D2520"/>
    <w:rsid w:val="000D29C6"/>
    <w:rsid w:val="000D325F"/>
    <w:rsid w:val="000D3699"/>
    <w:rsid w:val="000D4409"/>
    <w:rsid w:val="000D5387"/>
    <w:rsid w:val="000D6372"/>
    <w:rsid w:val="000D63B4"/>
    <w:rsid w:val="000D750D"/>
    <w:rsid w:val="000D7B3C"/>
    <w:rsid w:val="000E113F"/>
    <w:rsid w:val="000E1D20"/>
    <w:rsid w:val="000E305E"/>
    <w:rsid w:val="000E3EFA"/>
    <w:rsid w:val="000E5511"/>
    <w:rsid w:val="000E609B"/>
    <w:rsid w:val="000E6A33"/>
    <w:rsid w:val="000F07DB"/>
    <w:rsid w:val="000F0DC4"/>
    <w:rsid w:val="000F1354"/>
    <w:rsid w:val="000F13A7"/>
    <w:rsid w:val="000F2576"/>
    <w:rsid w:val="000F294E"/>
    <w:rsid w:val="000F485A"/>
    <w:rsid w:val="000F5387"/>
    <w:rsid w:val="000F5F16"/>
    <w:rsid w:val="000F63D9"/>
    <w:rsid w:val="001004CD"/>
    <w:rsid w:val="00100BA3"/>
    <w:rsid w:val="00101CEE"/>
    <w:rsid w:val="00102D67"/>
    <w:rsid w:val="00103C90"/>
    <w:rsid w:val="001045B3"/>
    <w:rsid w:val="00104F29"/>
    <w:rsid w:val="001074AD"/>
    <w:rsid w:val="00107B56"/>
    <w:rsid w:val="00107C8C"/>
    <w:rsid w:val="00110054"/>
    <w:rsid w:val="001117C0"/>
    <w:rsid w:val="001118DB"/>
    <w:rsid w:val="00113642"/>
    <w:rsid w:val="00113E2A"/>
    <w:rsid w:val="001140D1"/>
    <w:rsid w:val="00114940"/>
    <w:rsid w:val="00115694"/>
    <w:rsid w:val="00115DEC"/>
    <w:rsid w:val="001209CD"/>
    <w:rsid w:val="00120BB8"/>
    <w:rsid w:val="00122011"/>
    <w:rsid w:val="00126606"/>
    <w:rsid w:val="00126FF7"/>
    <w:rsid w:val="0012754A"/>
    <w:rsid w:val="00130FCB"/>
    <w:rsid w:val="001314E5"/>
    <w:rsid w:val="0013253C"/>
    <w:rsid w:val="00132BEC"/>
    <w:rsid w:val="00134A10"/>
    <w:rsid w:val="001375F8"/>
    <w:rsid w:val="00137F4D"/>
    <w:rsid w:val="001437AB"/>
    <w:rsid w:val="00144B25"/>
    <w:rsid w:val="00151DFE"/>
    <w:rsid w:val="00154364"/>
    <w:rsid w:val="00154551"/>
    <w:rsid w:val="0015527D"/>
    <w:rsid w:val="00155492"/>
    <w:rsid w:val="001559A8"/>
    <w:rsid w:val="0016351C"/>
    <w:rsid w:val="00163F0C"/>
    <w:rsid w:val="0016581C"/>
    <w:rsid w:val="00170BAF"/>
    <w:rsid w:val="0017189B"/>
    <w:rsid w:val="00175EE8"/>
    <w:rsid w:val="00177A15"/>
    <w:rsid w:val="00182EFD"/>
    <w:rsid w:val="00183CAD"/>
    <w:rsid w:val="001867D2"/>
    <w:rsid w:val="00190E95"/>
    <w:rsid w:val="00191066"/>
    <w:rsid w:val="001930B4"/>
    <w:rsid w:val="00194D4E"/>
    <w:rsid w:val="00195E97"/>
    <w:rsid w:val="0019695F"/>
    <w:rsid w:val="001A2E79"/>
    <w:rsid w:val="001A31CF"/>
    <w:rsid w:val="001A3245"/>
    <w:rsid w:val="001A3C35"/>
    <w:rsid w:val="001A3DC3"/>
    <w:rsid w:val="001A53EA"/>
    <w:rsid w:val="001A5C47"/>
    <w:rsid w:val="001A6B60"/>
    <w:rsid w:val="001B04C8"/>
    <w:rsid w:val="001B0649"/>
    <w:rsid w:val="001B33AF"/>
    <w:rsid w:val="001B39DC"/>
    <w:rsid w:val="001B5FB0"/>
    <w:rsid w:val="001B7B29"/>
    <w:rsid w:val="001B7F00"/>
    <w:rsid w:val="001C0C88"/>
    <w:rsid w:val="001C1F19"/>
    <w:rsid w:val="001C4500"/>
    <w:rsid w:val="001C4FFB"/>
    <w:rsid w:val="001C610C"/>
    <w:rsid w:val="001D0097"/>
    <w:rsid w:val="001D0FF7"/>
    <w:rsid w:val="001D2C62"/>
    <w:rsid w:val="001D2FE8"/>
    <w:rsid w:val="001D38AC"/>
    <w:rsid w:val="001D4448"/>
    <w:rsid w:val="001D481D"/>
    <w:rsid w:val="001D63D2"/>
    <w:rsid w:val="001D6B04"/>
    <w:rsid w:val="001D6BF7"/>
    <w:rsid w:val="001D7BF5"/>
    <w:rsid w:val="001E07D2"/>
    <w:rsid w:val="001E0B45"/>
    <w:rsid w:val="001E10B2"/>
    <w:rsid w:val="001E1FA0"/>
    <w:rsid w:val="001E2780"/>
    <w:rsid w:val="001E4BEF"/>
    <w:rsid w:val="001E4D00"/>
    <w:rsid w:val="001E6122"/>
    <w:rsid w:val="001E7192"/>
    <w:rsid w:val="001E767B"/>
    <w:rsid w:val="001F147F"/>
    <w:rsid w:val="001F49AF"/>
    <w:rsid w:val="001F6FDE"/>
    <w:rsid w:val="001F77F9"/>
    <w:rsid w:val="002009F8"/>
    <w:rsid w:val="00200D58"/>
    <w:rsid w:val="002012DB"/>
    <w:rsid w:val="002050CD"/>
    <w:rsid w:val="00205301"/>
    <w:rsid w:val="002055FD"/>
    <w:rsid w:val="002060B3"/>
    <w:rsid w:val="00207F71"/>
    <w:rsid w:val="00211493"/>
    <w:rsid w:val="00216242"/>
    <w:rsid w:val="00216F35"/>
    <w:rsid w:val="0022129A"/>
    <w:rsid w:val="00222E87"/>
    <w:rsid w:val="00224AF5"/>
    <w:rsid w:val="00234B77"/>
    <w:rsid w:val="00240329"/>
    <w:rsid w:val="002418CD"/>
    <w:rsid w:val="00242766"/>
    <w:rsid w:val="00242895"/>
    <w:rsid w:val="0024316B"/>
    <w:rsid w:val="00244E3D"/>
    <w:rsid w:val="0024527E"/>
    <w:rsid w:val="00245ECA"/>
    <w:rsid w:val="00246BC1"/>
    <w:rsid w:val="00250A09"/>
    <w:rsid w:val="0025241A"/>
    <w:rsid w:val="002542BF"/>
    <w:rsid w:val="0025725D"/>
    <w:rsid w:val="00257DD2"/>
    <w:rsid w:val="002605BA"/>
    <w:rsid w:val="00260CED"/>
    <w:rsid w:val="00261794"/>
    <w:rsid w:val="002638CE"/>
    <w:rsid w:val="002648E4"/>
    <w:rsid w:val="00267161"/>
    <w:rsid w:val="00271641"/>
    <w:rsid w:val="00277CF5"/>
    <w:rsid w:val="00277EE7"/>
    <w:rsid w:val="002806E5"/>
    <w:rsid w:val="0028289F"/>
    <w:rsid w:val="00282F7B"/>
    <w:rsid w:val="00282FE7"/>
    <w:rsid w:val="002830A0"/>
    <w:rsid w:val="002849CF"/>
    <w:rsid w:val="00286F0C"/>
    <w:rsid w:val="00291A72"/>
    <w:rsid w:val="00292238"/>
    <w:rsid w:val="002923F5"/>
    <w:rsid w:val="00294D69"/>
    <w:rsid w:val="00296565"/>
    <w:rsid w:val="00297407"/>
    <w:rsid w:val="0029780D"/>
    <w:rsid w:val="002A13D2"/>
    <w:rsid w:val="002A24C4"/>
    <w:rsid w:val="002A26D2"/>
    <w:rsid w:val="002A2996"/>
    <w:rsid w:val="002A4113"/>
    <w:rsid w:val="002A5C98"/>
    <w:rsid w:val="002A68C3"/>
    <w:rsid w:val="002A68D0"/>
    <w:rsid w:val="002A6CB0"/>
    <w:rsid w:val="002B0785"/>
    <w:rsid w:val="002B0CBF"/>
    <w:rsid w:val="002B1496"/>
    <w:rsid w:val="002B33CE"/>
    <w:rsid w:val="002B39D1"/>
    <w:rsid w:val="002B508F"/>
    <w:rsid w:val="002B5A12"/>
    <w:rsid w:val="002B6B1C"/>
    <w:rsid w:val="002C2574"/>
    <w:rsid w:val="002C2729"/>
    <w:rsid w:val="002C30AC"/>
    <w:rsid w:val="002C3114"/>
    <w:rsid w:val="002C40AE"/>
    <w:rsid w:val="002C6BC1"/>
    <w:rsid w:val="002C77E9"/>
    <w:rsid w:val="002C7F28"/>
    <w:rsid w:val="002D143E"/>
    <w:rsid w:val="002D3018"/>
    <w:rsid w:val="002D3946"/>
    <w:rsid w:val="002D3F12"/>
    <w:rsid w:val="002D5026"/>
    <w:rsid w:val="002D7176"/>
    <w:rsid w:val="002E1045"/>
    <w:rsid w:val="002E1896"/>
    <w:rsid w:val="002E3C84"/>
    <w:rsid w:val="002E52C6"/>
    <w:rsid w:val="002E5CB8"/>
    <w:rsid w:val="002E720A"/>
    <w:rsid w:val="002F0DD0"/>
    <w:rsid w:val="002F104D"/>
    <w:rsid w:val="002F21EB"/>
    <w:rsid w:val="002F3826"/>
    <w:rsid w:val="002F649F"/>
    <w:rsid w:val="00304AF0"/>
    <w:rsid w:val="00305836"/>
    <w:rsid w:val="0030630C"/>
    <w:rsid w:val="00307428"/>
    <w:rsid w:val="003076CF"/>
    <w:rsid w:val="003126C4"/>
    <w:rsid w:val="00313234"/>
    <w:rsid w:val="0031726D"/>
    <w:rsid w:val="00323142"/>
    <w:rsid w:val="00323574"/>
    <w:rsid w:val="00323DB2"/>
    <w:rsid w:val="00324620"/>
    <w:rsid w:val="00325081"/>
    <w:rsid w:val="003260E6"/>
    <w:rsid w:val="00326236"/>
    <w:rsid w:val="00326340"/>
    <w:rsid w:val="0032754C"/>
    <w:rsid w:val="003309F3"/>
    <w:rsid w:val="00331051"/>
    <w:rsid w:val="003314DF"/>
    <w:rsid w:val="00333DFC"/>
    <w:rsid w:val="00334FDA"/>
    <w:rsid w:val="003379D3"/>
    <w:rsid w:val="0034132B"/>
    <w:rsid w:val="00341FBD"/>
    <w:rsid w:val="00343572"/>
    <w:rsid w:val="003439C4"/>
    <w:rsid w:val="00344CD0"/>
    <w:rsid w:val="00344E04"/>
    <w:rsid w:val="0034507B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C38"/>
    <w:rsid w:val="00352D44"/>
    <w:rsid w:val="003532C6"/>
    <w:rsid w:val="00353E7C"/>
    <w:rsid w:val="00354A9D"/>
    <w:rsid w:val="00354F30"/>
    <w:rsid w:val="003550AB"/>
    <w:rsid w:val="00355813"/>
    <w:rsid w:val="00356E01"/>
    <w:rsid w:val="003610EB"/>
    <w:rsid w:val="00362C27"/>
    <w:rsid w:val="003630F0"/>
    <w:rsid w:val="00363571"/>
    <w:rsid w:val="00363DE9"/>
    <w:rsid w:val="003661DC"/>
    <w:rsid w:val="00366ED8"/>
    <w:rsid w:val="003675F0"/>
    <w:rsid w:val="00371484"/>
    <w:rsid w:val="00371FA9"/>
    <w:rsid w:val="003733F3"/>
    <w:rsid w:val="00373C7F"/>
    <w:rsid w:val="00375F9A"/>
    <w:rsid w:val="003762DB"/>
    <w:rsid w:val="00376A6C"/>
    <w:rsid w:val="00376A8B"/>
    <w:rsid w:val="0038022E"/>
    <w:rsid w:val="00383205"/>
    <w:rsid w:val="0038376D"/>
    <w:rsid w:val="003848C0"/>
    <w:rsid w:val="003858DD"/>
    <w:rsid w:val="00387CFF"/>
    <w:rsid w:val="00390647"/>
    <w:rsid w:val="0039137C"/>
    <w:rsid w:val="00391AD9"/>
    <w:rsid w:val="0039356B"/>
    <w:rsid w:val="00393E69"/>
    <w:rsid w:val="00395BC4"/>
    <w:rsid w:val="00395DA9"/>
    <w:rsid w:val="003A1F1F"/>
    <w:rsid w:val="003A37F2"/>
    <w:rsid w:val="003A45B9"/>
    <w:rsid w:val="003B0DE7"/>
    <w:rsid w:val="003B1CC9"/>
    <w:rsid w:val="003B2C49"/>
    <w:rsid w:val="003B34F1"/>
    <w:rsid w:val="003B70BD"/>
    <w:rsid w:val="003C01F8"/>
    <w:rsid w:val="003C0BB5"/>
    <w:rsid w:val="003C0E13"/>
    <w:rsid w:val="003C0F59"/>
    <w:rsid w:val="003C1532"/>
    <w:rsid w:val="003C22F0"/>
    <w:rsid w:val="003C2FB9"/>
    <w:rsid w:val="003C3197"/>
    <w:rsid w:val="003C5AE2"/>
    <w:rsid w:val="003C5B83"/>
    <w:rsid w:val="003C6CE7"/>
    <w:rsid w:val="003C7A69"/>
    <w:rsid w:val="003C7D8E"/>
    <w:rsid w:val="003D24BD"/>
    <w:rsid w:val="003D2C99"/>
    <w:rsid w:val="003E156D"/>
    <w:rsid w:val="003E1E85"/>
    <w:rsid w:val="003E46EE"/>
    <w:rsid w:val="003E4947"/>
    <w:rsid w:val="003E52F0"/>
    <w:rsid w:val="003E58FD"/>
    <w:rsid w:val="003E69B0"/>
    <w:rsid w:val="003E6A75"/>
    <w:rsid w:val="003F0564"/>
    <w:rsid w:val="003F1925"/>
    <w:rsid w:val="003F2A87"/>
    <w:rsid w:val="003F2DF6"/>
    <w:rsid w:val="003F3A21"/>
    <w:rsid w:val="003F483A"/>
    <w:rsid w:val="003F56AB"/>
    <w:rsid w:val="003F5FBB"/>
    <w:rsid w:val="003F7BC3"/>
    <w:rsid w:val="004020FF"/>
    <w:rsid w:val="004023C4"/>
    <w:rsid w:val="004030EB"/>
    <w:rsid w:val="004031FA"/>
    <w:rsid w:val="004037E1"/>
    <w:rsid w:val="004058FF"/>
    <w:rsid w:val="00405E3C"/>
    <w:rsid w:val="00406E62"/>
    <w:rsid w:val="00410284"/>
    <w:rsid w:val="0041090B"/>
    <w:rsid w:val="0041116A"/>
    <w:rsid w:val="00413825"/>
    <w:rsid w:val="004151AF"/>
    <w:rsid w:val="0041592E"/>
    <w:rsid w:val="00417E97"/>
    <w:rsid w:val="00420AC8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129"/>
    <w:rsid w:val="004347C5"/>
    <w:rsid w:val="004352C4"/>
    <w:rsid w:val="004356D4"/>
    <w:rsid w:val="00436528"/>
    <w:rsid w:val="004401FB"/>
    <w:rsid w:val="00440346"/>
    <w:rsid w:val="00440A1E"/>
    <w:rsid w:val="004419B4"/>
    <w:rsid w:val="00443204"/>
    <w:rsid w:val="00445EB1"/>
    <w:rsid w:val="004460A2"/>
    <w:rsid w:val="0044683A"/>
    <w:rsid w:val="00450930"/>
    <w:rsid w:val="0045114F"/>
    <w:rsid w:val="00451FA8"/>
    <w:rsid w:val="00452DC1"/>
    <w:rsid w:val="00453851"/>
    <w:rsid w:val="0045480F"/>
    <w:rsid w:val="00455B50"/>
    <w:rsid w:val="004568B7"/>
    <w:rsid w:val="00457E77"/>
    <w:rsid w:val="0046131A"/>
    <w:rsid w:val="00462B5F"/>
    <w:rsid w:val="004634FA"/>
    <w:rsid w:val="004641F0"/>
    <w:rsid w:val="00464706"/>
    <w:rsid w:val="00464DEA"/>
    <w:rsid w:val="00471207"/>
    <w:rsid w:val="00472440"/>
    <w:rsid w:val="00473299"/>
    <w:rsid w:val="00473C43"/>
    <w:rsid w:val="00474883"/>
    <w:rsid w:val="00474B5F"/>
    <w:rsid w:val="00480586"/>
    <w:rsid w:val="0048137C"/>
    <w:rsid w:val="004813C0"/>
    <w:rsid w:val="0048357F"/>
    <w:rsid w:val="004842A2"/>
    <w:rsid w:val="00486815"/>
    <w:rsid w:val="004874BA"/>
    <w:rsid w:val="00487EED"/>
    <w:rsid w:val="00491321"/>
    <w:rsid w:val="00492166"/>
    <w:rsid w:val="00494577"/>
    <w:rsid w:val="00495F08"/>
    <w:rsid w:val="004A2017"/>
    <w:rsid w:val="004A5091"/>
    <w:rsid w:val="004A5203"/>
    <w:rsid w:val="004B0370"/>
    <w:rsid w:val="004B11F1"/>
    <w:rsid w:val="004B12C1"/>
    <w:rsid w:val="004B2EFF"/>
    <w:rsid w:val="004B3775"/>
    <w:rsid w:val="004B4644"/>
    <w:rsid w:val="004B77C0"/>
    <w:rsid w:val="004C0017"/>
    <w:rsid w:val="004C16A5"/>
    <w:rsid w:val="004C47CF"/>
    <w:rsid w:val="004C64D9"/>
    <w:rsid w:val="004C74B9"/>
    <w:rsid w:val="004C75A7"/>
    <w:rsid w:val="004C79CC"/>
    <w:rsid w:val="004D0941"/>
    <w:rsid w:val="004D10BD"/>
    <w:rsid w:val="004D1727"/>
    <w:rsid w:val="004D1A8A"/>
    <w:rsid w:val="004D668A"/>
    <w:rsid w:val="004D68B1"/>
    <w:rsid w:val="004D6D46"/>
    <w:rsid w:val="004E13A7"/>
    <w:rsid w:val="004E1895"/>
    <w:rsid w:val="004E1BFC"/>
    <w:rsid w:val="004E38DA"/>
    <w:rsid w:val="004E4446"/>
    <w:rsid w:val="004E61CA"/>
    <w:rsid w:val="004E6E99"/>
    <w:rsid w:val="004F0D06"/>
    <w:rsid w:val="004F118A"/>
    <w:rsid w:val="004F1862"/>
    <w:rsid w:val="004F1D6B"/>
    <w:rsid w:val="004F320C"/>
    <w:rsid w:val="004F3A56"/>
    <w:rsid w:val="004F4F6B"/>
    <w:rsid w:val="004F5A38"/>
    <w:rsid w:val="004F6778"/>
    <w:rsid w:val="004F69DB"/>
    <w:rsid w:val="004F71E0"/>
    <w:rsid w:val="0050077E"/>
    <w:rsid w:val="00500E86"/>
    <w:rsid w:val="005019F9"/>
    <w:rsid w:val="00501E1E"/>
    <w:rsid w:val="00502442"/>
    <w:rsid w:val="00502784"/>
    <w:rsid w:val="00505C55"/>
    <w:rsid w:val="00505EDA"/>
    <w:rsid w:val="0050610D"/>
    <w:rsid w:val="005068F2"/>
    <w:rsid w:val="00507BBB"/>
    <w:rsid w:val="0051019B"/>
    <w:rsid w:val="0051101C"/>
    <w:rsid w:val="0051171B"/>
    <w:rsid w:val="00511A13"/>
    <w:rsid w:val="00511D72"/>
    <w:rsid w:val="00511E65"/>
    <w:rsid w:val="0051220F"/>
    <w:rsid w:val="00513FE3"/>
    <w:rsid w:val="005147FB"/>
    <w:rsid w:val="0051571F"/>
    <w:rsid w:val="00516483"/>
    <w:rsid w:val="00517516"/>
    <w:rsid w:val="00517AD1"/>
    <w:rsid w:val="00521762"/>
    <w:rsid w:val="00522C8D"/>
    <w:rsid w:val="00525454"/>
    <w:rsid w:val="00525C31"/>
    <w:rsid w:val="00525FFB"/>
    <w:rsid w:val="00530276"/>
    <w:rsid w:val="005308DA"/>
    <w:rsid w:val="00531181"/>
    <w:rsid w:val="00533A92"/>
    <w:rsid w:val="00533B04"/>
    <w:rsid w:val="00534CE6"/>
    <w:rsid w:val="0053507E"/>
    <w:rsid w:val="00535179"/>
    <w:rsid w:val="00536868"/>
    <w:rsid w:val="00537682"/>
    <w:rsid w:val="005419A1"/>
    <w:rsid w:val="00542D42"/>
    <w:rsid w:val="005437A2"/>
    <w:rsid w:val="005437F3"/>
    <w:rsid w:val="00544111"/>
    <w:rsid w:val="00551150"/>
    <w:rsid w:val="0055663C"/>
    <w:rsid w:val="00557353"/>
    <w:rsid w:val="00560938"/>
    <w:rsid w:val="00560C59"/>
    <w:rsid w:val="0056113B"/>
    <w:rsid w:val="00561A9A"/>
    <w:rsid w:val="0056252E"/>
    <w:rsid w:val="00562E54"/>
    <w:rsid w:val="005638AC"/>
    <w:rsid w:val="005653CA"/>
    <w:rsid w:val="005655F9"/>
    <w:rsid w:val="005664C0"/>
    <w:rsid w:val="005665C5"/>
    <w:rsid w:val="00570D4F"/>
    <w:rsid w:val="005712D1"/>
    <w:rsid w:val="00572C2A"/>
    <w:rsid w:val="00572F1F"/>
    <w:rsid w:val="00573713"/>
    <w:rsid w:val="0057388D"/>
    <w:rsid w:val="00575B5D"/>
    <w:rsid w:val="00576947"/>
    <w:rsid w:val="00576E48"/>
    <w:rsid w:val="005771FF"/>
    <w:rsid w:val="005817FE"/>
    <w:rsid w:val="0058392E"/>
    <w:rsid w:val="00583C54"/>
    <w:rsid w:val="00585292"/>
    <w:rsid w:val="00586681"/>
    <w:rsid w:val="00586B5B"/>
    <w:rsid w:val="00587596"/>
    <w:rsid w:val="005914A1"/>
    <w:rsid w:val="00594598"/>
    <w:rsid w:val="005A1AC0"/>
    <w:rsid w:val="005A1D2A"/>
    <w:rsid w:val="005B016E"/>
    <w:rsid w:val="005B2201"/>
    <w:rsid w:val="005B2AEE"/>
    <w:rsid w:val="005B30C6"/>
    <w:rsid w:val="005B3404"/>
    <w:rsid w:val="005B3B96"/>
    <w:rsid w:val="005B40A5"/>
    <w:rsid w:val="005B4C40"/>
    <w:rsid w:val="005B5129"/>
    <w:rsid w:val="005B5242"/>
    <w:rsid w:val="005B5DEE"/>
    <w:rsid w:val="005C0A7F"/>
    <w:rsid w:val="005C16C5"/>
    <w:rsid w:val="005C19B6"/>
    <w:rsid w:val="005C2C29"/>
    <w:rsid w:val="005C43AE"/>
    <w:rsid w:val="005C554C"/>
    <w:rsid w:val="005C6219"/>
    <w:rsid w:val="005D175E"/>
    <w:rsid w:val="005D1A07"/>
    <w:rsid w:val="005D2920"/>
    <w:rsid w:val="005D2C58"/>
    <w:rsid w:val="005D3539"/>
    <w:rsid w:val="005D42A5"/>
    <w:rsid w:val="005D5416"/>
    <w:rsid w:val="005D5C65"/>
    <w:rsid w:val="005E1683"/>
    <w:rsid w:val="005E1840"/>
    <w:rsid w:val="005E2DFD"/>
    <w:rsid w:val="005E2ED2"/>
    <w:rsid w:val="005E3066"/>
    <w:rsid w:val="005E4DAF"/>
    <w:rsid w:val="005E5683"/>
    <w:rsid w:val="005E6E0B"/>
    <w:rsid w:val="005E73B2"/>
    <w:rsid w:val="005E7946"/>
    <w:rsid w:val="005F030E"/>
    <w:rsid w:val="005F03AA"/>
    <w:rsid w:val="005F0A5B"/>
    <w:rsid w:val="005F1CDC"/>
    <w:rsid w:val="005F2762"/>
    <w:rsid w:val="005F38F3"/>
    <w:rsid w:val="005F3FFE"/>
    <w:rsid w:val="005F41D7"/>
    <w:rsid w:val="005F461D"/>
    <w:rsid w:val="005F6EEB"/>
    <w:rsid w:val="005F7E30"/>
    <w:rsid w:val="005F7EBC"/>
    <w:rsid w:val="005F7F57"/>
    <w:rsid w:val="00600446"/>
    <w:rsid w:val="00604336"/>
    <w:rsid w:val="0060498E"/>
    <w:rsid w:val="006066D6"/>
    <w:rsid w:val="00610DAD"/>
    <w:rsid w:val="006125E5"/>
    <w:rsid w:val="00613450"/>
    <w:rsid w:val="00613EFD"/>
    <w:rsid w:val="00615BCE"/>
    <w:rsid w:val="00617CA7"/>
    <w:rsid w:val="00617F50"/>
    <w:rsid w:val="00620234"/>
    <w:rsid w:val="00622026"/>
    <w:rsid w:val="0062766B"/>
    <w:rsid w:val="006300EB"/>
    <w:rsid w:val="00630ACC"/>
    <w:rsid w:val="00630C53"/>
    <w:rsid w:val="00631753"/>
    <w:rsid w:val="00631FD0"/>
    <w:rsid w:val="00633760"/>
    <w:rsid w:val="0063738C"/>
    <w:rsid w:val="00637E0A"/>
    <w:rsid w:val="00640DCF"/>
    <w:rsid w:val="00641AED"/>
    <w:rsid w:val="00643213"/>
    <w:rsid w:val="00646193"/>
    <w:rsid w:val="0065063C"/>
    <w:rsid w:val="00650D5F"/>
    <w:rsid w:val="00651763"/>
    <w:rsid w:val="0065294F"/>
    <w:rsid w:val="0065405B"/>
    <w:rsid w:val="006549F9"/>
    <w:rsid w:val="006561BF"/>
    <w:rsid w:val="00656345"/>
    <w:rsid w:val="00656F82"/>
    <w:rsid w:val="006571CF"/>
    <w:rsid w:val="00662598"/>
    <w:rsid w:val="00663F37"/>
    <w:rsid w:val="00663FCC"/>
    <w:rsid w:val="00665A3C"/>
    <w:rsid w:val="00673012"/>
    <w:rsid w:val="00681298"/>
    <w:rsid w:val="006821B2"/>
    <w:rsid w:val="0068361D"/>
    <w:rsid w:val="00684EBD"/>
    <w:rsid w:val="0068766F"/>
    <w:rsid w:val="006907DE"/>
    <w:rsid w:val="006919F1"/>
    <w:rsid w:val="006962AF"/>
    <w:rsid w:val="006A168B"/>
    <w:rsid w:val="006A25BA"/>
    <w:rsid w:val="006A471F"/>
    <w:rsid w:val="006A493C"/>
    <w:rsid w:val="006A4ED1"/>
    <w:rsid w:val="006A4FA9"/>
    <w:rsid w:val="006A6935"/>
    <w:rsid w:val="006A70F2"/>
    <w:rsid w:val="006B08D0"/>
    <w:rsid w:val="006B0D3A"/>
    <w:rsid w:val="006B1CA3"/>
    <w:rsid w:val="006B2723"/>
    <w:rsid w:val="006B5122"/>
    <w:rsid w:val="006C282F"/>
    <w:rsid w:val="006C2E85"/>
    <w:rsid w:val="006C3708"/>
    <w:rsid w:val="006C4142"/>
    <w:rsid w:val="006C4394"/>
    <w:rsid w:val="006C44B8"/>
    <w:rsid w:val="006C56A9"/>
    <w:rsid w:val="006D0A12"/>
    <w:rsid w:val="006D157D"/>
    <w:rsid w:val="006D1F73"/>
    <w:rsid w:val="006D3DEF"/>
    <w:rsid w:val="006D3E75"/>
    <w:rsid w:val="006D408B"/>
    <w:rsid w:val="006D595F"/>
    <w:rsid w:val="006D7F06"/>
    <w:rsid w:val="006E074A"/>
    <w:rsid w:val="006E4DDE"/>
    <w:rsid w:val="006E72E3"/>
    <w:rsid w:val="006F21B1"/>
    <w:rsid w:val="006F2C0C"/>
    <w:rsid w:val="006F4E84"/>
    <w:rsid w:val="006F4F7C"/>
    <w:rsid w:val="006F5C41"/>
    <w:rsid w:val="006F622F"/>
    <w:rsid w:val="006F6559"/>
    <w:rsid w:val="006F741F"/>
    <w:rsid w:val="007008D3"/>
    <w:rsid w:val="00706BB6"/>
    <w:rsid w:val="007071B4"/>
    <w:rsid w:val="0071071A"/>
    <w:rsid w:val="00711834"/>
    <w:rsid w:val="0071227C"/>
    <w:rsid w:val="00712D50"/>
    <w:rsid w:val="007130A6"/>
    <w:rsid w:val="007137A5"/>
    <w:rsid w:val="007168D3"/>
    <w:rsid w:val="007169AC"/>
    <w:rsid w:val="00716C5E"/>
    <w:rsid w:val="0071790D"/>
    <w:rsid w:val="00721DDA"/>
    <w:rsid w:val="00721F27"/>
    <w:rsid w:val="0072438A"/>
    <w:rsid w:val="007254F3"/>
    <w:rsid w:val="0073039A"/>
    <w:rsid w:val="00731224"/>
    <w:rsid w:val="007317A9"/>
    <w:rsid w:val="00731CE1"/>
    <w:rsid w:val="007323EA"/>
    <w:rsid w:val="007335BC"/>
    <w:rsid w:val="00733809"/>
    <w:rsid w:val="00733E2C"/>
    <w:rsid w:val="0073696E"/>
    <w:rsid w:val="00737032"/>
    <w:rsid w:val="00740422"/>
    <w:rsid w:val="00740788"/>
    <w:rsid w:val="00741EA8"/>
    <w:rsid w:val="00743239"/>
    <w:rsid w:val="00743EE2"/>
    <w:rsid w:val="0074420B"/>
    <w:rsid w:val="007446B5"/>
    <w:rsid w:val="0074597B"/>
    <w:rsid w:val="007461D3"/>
    <w:rsid w:val="00746CE9"/>
    <w:rsid w:val="0074728F"/>
    <w:rsid w:val="00747CEC"/>
    <w:rsid w:val="00750E26"/>
    <w:rsid w:val="00750FFA"/>
    <w:rsid w:val="00751010"/>
    <w:rsid w:val="007535BE"/>
    <w:rsid w:val="007543EB"/>
    <w:rsid w:val="00755815"/>
    <w:rsid w:val="00757260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521D"/>
    <w:rsid w:val="007675F3"/>
    <w:rsid w:val="00767FCD"/>
    <w:rsid w:val="00770308"/>
    <w:rsid w:val="00770816"/>
    <w:rsid w:val="0077165E"/>
    <w:rsid w:val="007718CE"/>
    <w:rsid w:val="007732E3"/>
    <w:rsid w:val="00773663"/>
    <w:rsid w:val="00775065"/>
    <w:rsid w:val="00775A20"/>
    <w:rsid w:val="0078254C"/>
    <w:rsid w:val="0078264D"/>
    <w:rsid w:val="00784158"/>
    <w:rsid w:val="00784D7A"/>
    <w:rsid w:val="00786AC3"/>
    <w:rsid w:val="0079015B"/>
    <w:rsid w:val="007910BD"/>
    <w:rsid w:val="00792836"/>
    <w:rsid w:val="0079487E"/>
    <w:rsid w:val="00795217"/>
    <w:rsid w:val="007A02A4"/>
    <w:rsid w:val="007A0452"/>
    <w:rsid w:val="007A1A6F"/>
    <w:rsid w:val="007A354E"/>
    <w:rsid w:val="007A37C9"/>
    <w:rsid w:val="007A3827"/>
    <w:rsid w:val="007A47F5"/>
    <w:rsid w:val="007A567B"/>
    <w:rsid w:val="007A6AF5"/>
    <w:rsid w:val="007B071B"/>
    <w:rsid w:val="007B17A8"/>
    <w:rsid w:val="007B2677"/>
    <w:rsid w:val="007B34C4"/>
    <w:rsid w:val="007B7401"/>
    <w:rsid w:val="007B785E"/>
    <w:rsid w:val="007C052E"/>
    <w:rsid w:val="007C0E50"/>
    <w:rsid w:val="007C1509"/>
    <w:rsid w:val="007C1A77"/>
    <w:rsid w:val="007C2702"/>
    <w:rsid w:val="007C2DC3"/>
    <w:rsid w:val="007C3203"/>
    <w:rsid w:val="007C3397"/>
    <w:rsid w:val="007C7EAB"/>
    <w:rsid w:val="007D1C46"/>
    <w:rsid w:val="007D2263"/>
    <w:rsid w:val="007D226A"/>
    <w:rsid w:val="007D2393"/>
    <w:rsid w:val="007D268D"/>
    <w:rsid w:val="007D59B8"/>
    <w:rsid w:val="007D6507"/>
    <w:rsid w:val="007D7458"/>
    <w:rsid w:val="007D7FA2"/>
    <w:rsid w:val="007E05F7"/>
    <w:rsid w:val="007E22A1"/>
    <w:rsid w:val="007E2488"/>
    <w:rsid w:val="007E37A1"/>
    <w:rsid w:val="007E3A0A"/>
    <w:rsid w:val="007E523C"/>
    <w:rsid w:val="007E6342"/>
    <w:rsid w:val="007E7096"/>
    <w:rsid w:val="007F2BE4"/>
    <w:rsid w:val="007F3E55"/>
    <w:rsid w:val="007F6342"/>
    <w:rsid w:val="007F6E59"/>
    <w:rsid w:val="007F7EA5"/>
    <w:rsid w:val="00800073"/>
    <w:rsid w:val="00801D76"/>
    <w:rsid w:val="008025D6"/>
    <w:rsid w:val="00804520"/>
    <w:rsid w:val="008121C8"/>
    <w:rsid w:val="00812FED"/>
    <w:rsid w:val="0081560A"/>
    <w:rsid w:val="00816610"/>
    <w:rsid w:val="00816BF1"/>
    <w:rsid w:val="00816ECD"/>
    <w:rsid w:val="00820853"/>
    <w:rsid w:val="0082394D"/>
    <w:rsid w:val="00823E05"/>
    <w:rsid w:val="008245F8"/>
    <w:rsid w:val="00824A3E"/>
    <w:rsid w:val="00824EC8"/>
    <w:rsid w:val="0082513D"/>
    <w:rsid w:val="00827F88"/>
    <w:rsid w:val="00830048"/>
    <w:rsid w:val="00830C13"/>
    <w:rsid w:val="008317AB"/>
    <w:rsid w:val="008318A8"/>
    <w:rsid w:val="00832BF7"/>
    <w:rsid w:val="00832D6F"/>
    <w:rsid w:val="008344FD"/>
    <w:rsid w:val="008347AD"/>
    <w:rsid w:val="00834935"/>
    <w:rsid w:val="008374E7"/>
    <w:rsid w:val="00840CE2"/>
    <w:rsid w:val="008414C7"/>
    <w:rsid w:val="0084264E"/>
    <w:rsid w:val="0084267C"/>
    <w:rsid w:val="00843B49"/>
    <w:rsid w:val="00843CFD"/>
    <w:rsid w:val="00846354"/>
    <w:rsid w:val="00847407"/>
    <w:rsid w:val="008477BF"/>
    <w:rsid w:val="00850D6B"/>
    <w:rsid w:val="008525D7"/>
    <w:rsid w:val="00852755"/>
    <w:rsid w:val="00853585"/>
    <w:rsid w:val="00855F86"/>
    <w:rsid w:val="0085756B"/>
    <w:rsid w:val="0085796E"/>
    <w:rsid w:val="00860957"/>
    <w:rsid w:val="0086297C"/>
    <w:rsid w:val="008636DA"/>
    <w:rsid w:val="0086452E"/>
    <w:rsid w:val="00867283"/>
    <w:rsid w:val="00870498"/>
    <w:rsid w:val="00872711"/>
    <w:rsid w:val="0087396F"/>
    <w:rsid w:val="00874026"/>
    <w:rsid w:val="00874B1B"/>
    <w:rsid w:val="00874E55"/>
    <w:rsid w:val="00875793"/>
    <w:rsid w:val="0087613B"/>
    <w:rsid w:val="00881265"/>
    <w:rsid w:val="0088228B"/>
    <w:rsid w:val="00883B47"/>
    <w:rsid w:val="00883D4C"/>
    <w:rsid w:val="00883E8F"/>
    <w:rsid w:val="008841F8"/>
    <w:rsid w:val="00886767"/>
    <w:rsid w:val="00886873"/>
    <w:rsid w:val="00886C9E"/>
    <w:rsid w:val="00886EEA"/>
    <w:rsid w:val="00887409"/>
    <w:rsid w:val="00887E15"/>
    <w:rsid w:val="00890766"/>
    <w:rsid w:val="00892171"/>
    <w:rsid w:val="008923A7"/>
    <w:rsid w:val="008942DE"/>
    <w:rsid w:val="00894DBE"/>
    <w:rsid w:val="00897415"/>
    <w:rsid w:val="008A0B78"/>
    <w:rsid w:val="008A1965"/>
    <w:rsid w:val="008A2CE5"/>
    <w:rsid w:val="008A2F11"/>
    <w:rsid w:val="008A3380"/>
    <w:rsid w:val="008A33B7"/>
    <w:rsid w:val="008A7658"/>
    <w:rsid w:val="008A7AB0"/>
    <w:rsid w:val="008B05D3"/>
    <w:rsid w:val="008B1602"/>
    <w:rsid w:val="008B176A"/>
    <w:rsid w:val="008B1D1F"/>
    <w:rsid w:val="008B2453"/>
    <w:rsid w:val="008B3ABF"/>
    <w:rsid w:val="008B3AC7"/>
    <w:rsid w:val="008B5D7E"/>
    <w:rsid w:val="008B6012"/>
    <w:rsid w:val="008B6EF5"/>
    <w:rsid w:val="008B74D0"/>
    <w:rsid w:val="008C03DA"/>
    <w:rsid w:val="008C07EB"/>
    <w:rsid w:val="008C1B48"/>
    <w:rsid w:val="008C3A10"/>
    <w:rsid w:val="008C6D5D"/>
    <w:rsid w:val="008C6EBC"/>
    <w:rsid w:val="008D1269"/>
    <w:rsid w:val="008D27E0"/>
    <w:rsid w:val="008D46CB"/>
    <w:rsid w:val="008D632F"/>
    <w:rsid w:val="008E0E19"/>
    <w:rsid w:val="008E0E46"/>
    <w:rsid w:val="008E12EF"/>
    <w:rsid w:val="008E2425"/>
    <w:rsid w:val="008E24F0"/>
    <w:rsid w:val="008E29AF"/>
    <w:rsid w:val="008E3090"/>
    <w:rsid w:val="008E320A"/>
    <w:rsid w:val="008E441F"/>
    <w:rsid w:val="008E495B"/>
    <w:rsid w:val="008E7CA1"/>
    <w:rsid w:val="008F087B"/>
    <w:rsid w:val="008F2BE2"/>
    <w:rsid w:val="008F2F5F"/>
    <w:rsid w:val="00902E72"/>
    <w:rsid w:val="00903EF6"/>
    <w:rsid w:val="00904DF1"/>
    <w:rsid w:val="00906E34"/>
    <w:rsid w:val="00910314"/>
    <w:rsid w:val="00910E92"/>
    <w:rsid w:val="00910FBF"/>
    <w:rsid w:val="00914ECA"/>
    <w:rsid w:val="00916741"/>
    <w:rsid w:val="00917E27"/>
    <w:rsid w:val="00917E70"/>
    <w:rsid w:val="0092192C"/>
    <w:rsid w:val="00921EAA"/>
    <w:rsid w:val="00927493"/>
    <w:rsid w:val="00930FE8"/>
    <w:rsid w:val="00932079"/>
    <w:rsid w:val="009352AC"/>
    <w:rsid w:val="00936318"/>
    <w:rsid w:val="00937934"/>
    <w:rsid w:val="009402D3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4B57"/>
    <w:rsid w:val="00957AB7"/>
    <w:rsid w:val="00957CA6"/>
    <w:rsid w:val="0096023D"/>
    <w:rsid w:val="00960562"/>
    <w:rsid w:val="0096331A"/>
    <w:rsid w:val="00963A81"/>
    <w:rsid w:val="009642D0"/>
    <w:rsid w:val="00964AFB"/>
    <w:rsid w:val="00964B56"/>
    <w:rsid w:val="00964F93"/>
    <w:rsid w:val="00966A0C"/>
    <w:rsid w:val="00966ED0"/>
    <w:rsid w:val="00967602"/>
    <w:rsid w:val="00970B72"/>
    <w:rsid w:val="009718BA"/>
    <w:rsid w:val="00972B40"/>
    <w:rsid w:val="00972CE4"/>
    <w:rsid w:val="00973B80"/>
    <w:rsid w:val="009777C1"/>
    <w:rsid w:val="009778B2"/>
    <w:rsid w:val="00982651"/>
    <w:rsid w:val="00984323"/>
    <w:rsid w:val="00985EAE"/>
    <w:rsid w:val="009861BF"/>
    <w:rsid w:val="0099039F"/>
    <w:rsid w:val="00993355"/>
    <w:rsid w:val="009969CE"/>
    <w:rsid w:val="009A20BB"/>
    <w:rsid w:val="009A24B5"/>
    <w:rsid w:val="009A2E82"/>
    <w:rsid w:val="009A33DD"/>
    <w:rsid w:val="009A3D7C"/>
    <w:rsid w:val="009A42E7"/>
    <w:rsid w:val="009A53B4"/>
    <w:rsid w:val="009B0454"/>
    <w:rsid w:val="009B1E10"/>
    <w:rsid w:val="009B380D"/>
    <w:rsid w:val="009B4FBB"/>
    <w:rsid w:val="009B60BE"/>
    <w:rsid w:val="009C15B6"/>
    <w:rsid w:val="009C2111"/>
    <w:rsid w:val="009C3076"/>
    <w:rsid w:val="009C4AAC"/>
    <w:rsid w:val="009C4F6E"/>
    <w:rsid w:val="009C7EA6"/>
    <w:rsid w:val="009D1BBB"/>
    <w:rsid w:val="009D362A"/>
    <w:rsid w:val="009D5951"/>
    <w:rsid w:val="009D6615"/>
    <w:rsid w:val="009E11A1"/>
    <w:rsid w:val="009E159F"/>
    <w:rsid w:val="009E2780"/>
    <w:rsid w:val="009E3D63"/>
    <w:rsid w:val="009E68DA"/>
    <w:rsid w:val="009F1564"/>
    <w:rsid w:val="009F1862"/>
    <w:rsid w:val="009F1D2C"/>
    <w:rsid w:val="009F345E"/>
    <w:rsid w:val="009F34D9"/>
    <w:rsid w:val="009F4755"/>
    <w:rsid w:val="009F61CD"/>
    <w:rsid w:val="009F69CA"/>
    <w:rsid w:val="009F6F3C"/>
    <w:rsid w:val="00A0010E"/>
    <w:rsid w:val="00A006E0"/>
    <w:rsid w:val="00A00795"/>
    <w:rsid w:val="00A02C95"/>
    <w:rsid w:val="00A04F20"/>
    <w:rsid w:val="00A05250"/>
    <w:rsid w:val="00A06236"/>
    <w:rsid w:val="00A0754D"/>
    <w:rsid w:val="00A1029D"/>
    <w:rsid w:val="00A11423"/>
    <w:rsid w:val="00A13BF4"/>
    <w:rsid w:val="00A166F3"/>
    <w:rsid w:val="00A17ED2"/>
    <w:rsid w:val="00A211D1"/>
    <w:rsid w:val="00A237C1"/>
    <w:rsid w:val="00A23971"/>
    <w:rsid w:val="00A248F7"/>
    <w:rsid w:val="00A263D5"/>
    <w:rsid w:val="00A276F0"/>
    <w:rsid w:val="00A27BC5"/>
    <w:rsid w:val="00A3397C"/>
    <w:rsid w:val="00A340EF"/>
    <w:rsid w:val="00A34BA1"/>
    <w:rsid w:val="00A360AC"/>
    <w:rsid w:val="00A37932"/>
    <w:rsid w:val="00A37C8E"/>
    <w:rsid w:val="00A40F7C"/>
    <w:rsid w:val="00A428E4"/>
    <w:rsid w:val="00A43739"/>
    <w:rsid w:val="00A4396B"/>
    <w:rsid w:val="00A47DF2"/>
    <w:rsid w:val="00A52252"/>
    <w:rsid w:val="00A5292C"/>
    <w:rsid w:val="00A53F8D"/>
    <w:rsid w:val="00A5475C"/>
    <w:rsid w:val="00A560A8"/>
    <w:rsid w:val="00A56846"/>
    <w:rsid w:val="00A56C15"/>
    <w:rsid w:val="00A63B9A"/>
    <w:rsid w:val="00A646E1"/>
    <w:rsid w:val="00A64783"/>
    <w:rsid w:val="00A67B39"/>
    <w:rsid w:val="00A707B0"/>
    <w:rsid w:val="00A709EC"/>
    <w:rsid w:val="00A724AB"/>
    <w:rsid w:val="00A73C6A"/>
    <w:rsid w:val="00A74A07"/>
    <w:rsid w:val="00A75AC5"/>
    <w:rsid w:val="00A76E3F"/>
    <w:rsid w:val="00A77DE8"/>
    <w:rsid w:val="00A80E3B"/>
    <w:rsid w:val="00A82A37"/>
    <w:rsid w:val="00A85326"/>
    <w:rsid w:val="00A85A6B"/>
    <w:rsid w:val="00A9323C"/>
    <w:rsid w:val="00A9333C"/>
    <w:rsid w:val="00A93638"/>
    <w:rsid w:val="00A93DBB"/>
    <w:rsid w:val="00A96CE5"/>
    <w:rsid w:val="00AA37F0"/>
    <w:rsid w:val="00AA56EB"/>
    <w:rsid w:val="00AA79E3"/>
    <w:rsid w:val="00AB00F4"/>
    <w:rsid w:val="00AB1EBE"/>
    <w:rsid w:val="00AB27AF"/>
    <w:rsid w:val="00AB2A12"/>
    <w:rsid w:val="00AB2A65"/>
    <w:rsid w:val="00AB358D"/>
    <w:rsid w:val="00AB463E"/>
    <w:rsid w:val="00AB4CDC"/>
    <w:rsid w:val="00AB58D0"/>
    <w:rsid w:val="00AB5932"/>
    <w:rsid w:val="00AB6405"/>
    <w:rsid w:val="00AB7E7E"/>
    <w:rsid w:val="00AC0936"/>
    <w:rsid w:val="00AC3E4F"/>
    <w:rsid w:val="00AC431D"/>
    <w:rsid w:val="00AD0D76"/>
    <w:rsid w:val="00AD5554"/>
    <w:rsid w:val="00AD5BE6"/>
    <w:rsid w:val="00AD5FFC"/>
    <w:rsid w:val="00AD6613"/>
    <w:rsid w:val="00AD7C5E"/>
    <w:rsid w:val="00AD7CB5"/>
    <w:rsid w:val="00AE18D6"/>
    <w:rsid w:val="00AE1D03"/>
    <w:rsid w:val="00AE2EE1"/>
    <w:rsid w:val="00AE3616"/>
    <w:rsid w:val="00AF019E"/>
    <w:rsid w:val="00AF2359"/>
    <w:rsid w:val="00AF442F"/>
    <w:rsid w:val="00AF5BAB"/>
    <w:rsid w:val="00AF7D62"/>
    <w:rsid w:val="00B00BD3"/>
    <w:rsid w:val="00B00E5A"/>
    <w:rsid w:val="00B017AD"/>
    <w:rsid w:val="00B018E2"/>
    <w:rsid w:val="00B03B07"/>
    <w:rsid w:val="00B03C1C"/>
    <w:rsid w:val="00B04339"/>
    <w:rsid w:val="00B05697"/>
    <w:rsid w:val="00B062FD"/>
    <w:rsid w:val="00B10800"/>
    <w:rsid w:val="00B1098A"/>
    <w:rsid w:val="00B10CF6"/>
    <w:rsid w:val="00B128D1"/>
    <w:rsid w:val="00B13A5E"/>
    <w:rsid w:val="00B14FD4"/>
    <w:rsid w:val="00B17D63"/>
    <w:rsid w:val="00B208BF"/>
    <w:rsid w:val="00B232FC"/>
    <w:rsid w:val="00B23D32"/>
    <w:rsid w:val="00B25768"/>
    <w:rsid w:val="00B26E3C"/>
    <w:rsid w:val="00B271F2"/>
    <w:rsid w:val="00B357CB"/>
    <w:rsid w:val="00B35E1E"/>
    <w:rsid w:val="00B35EAF"/>
    <w:rsid w:val="00B3739B"/>
    <w:rsid w:val="00B3750E"/>
    <w:rsid w:val="00B37747"/>
    <w:rsid w:val="00B41DD9"/>
    <w:rsid w:val="00B42519"/>
    <w:rsid w:val="00B44168"/>
    <w:rsid w:val="00B44F0B"/>
    <w:rsid w:val="00B4674D"/>
    <w:rsid w:val="00B504AF"/>
    <w:rsid w:val="00B5057F"/>
    <w:rsid w:val="00B50DC5"/>
    <w:rsid w:val="00B50FC4"/>
    <w:rsid w:val="00B51E94"/>
    <w:rsid w:val="00B533FF"/>
    <w:rsid w:val="00B53805"/>
    <w:rsid w:val="00B54325"/>
    <w:rsid w:val="00B549ED"/>
    <w:rsid w:val="00B57247"/>
    <w:rsid w:val="00B60912"/>
    <w:rsid w:val="00B62DEB"/>
    <w:rsid w:val="00B62F46"/>
    <w:rsid w:val="00B63F9A"/>
    <w:rsid w:val="00B648DE"/>
    <w:rsid w:val="00B652D0"/>
    <w:rsid w:val="00B67F2C"/>
    <w:rsid w:val="00B71942"/>
    <w:rsid w:val="00B72907"/>
    <w:rsid w:val="00B7657A"/>
    <w:rsid w:val="00B83D0F"/>
    <w:rsid w:val="00B84C40"/>
    <w:rsid w:val="00B85180"/>
    <w:rsid w:val="00B859BA"/>
    <w:rsid w:val="00B8694C"/>
    <w:rsid w:val="00B86CDC"/>
    <w:rsid w:val="00B871A3"/>
    <w:rsid w:val="00B871D9"/>
    <w:rsid w:val="00B877AC"/>
    <w:rsid w:val="00B879DB"/>
    <w:rsid w:val="00B91414"/>
    <w:rsid w:val="00B91C68"/>
    <w:rsid w:val="00B9337B"/>
    <w:rsid w:val="00B93D59"/>
    <w:rsid w:val="00B97117"/>
    <w:rsid w:val="00B97A21"/>
    <w:rsid w:val="00BA1616"/>
    <w:rsid w:val="00BA4EC9"/>
    <w:rsid w:val="00BA573D"/>
    <w:rsid w:val="00BA7DA7"/>
    <w:rsid w:val="00BA7F08"/>
    <w:rsid w:val="00BB1EB0"/>
    <w:rsid w:val="00BB2B6B"/>
    <w:rsid w:val="00BB2F62"/>
    <w:rsid w:val="00BB2F7C"/>
    <w:rsid w:val="00BB35A0"/>
    <w:rsid w:val="00BB491B"/>
    <w:rsid w:val="00BB5BA7"/>
    <w:rsid w:val="00BB69F3"/>
    <w:rsid w:val="00BB6F60"/>
    <w:rsid w:val="00BB7385"/>
    <w:rsid w:val="00BC0935"/>
    <w:rsid w:val="00BC0E4E"/>
    <w:rsid w:val="00BC157C"/>
    <w:rsid w:val="00BC2062"/>
    <w:rsid w:val="00BD194D"/>
    <w:rsid w:val="00BD4047"/>
    <w:rsid w:val="00BD44F6"/>
    <w:rsid w:val="00BD76CF"/>
    <w:rsid w:val="00BD7F46"/>
    <w:rsid w:val="00BE011C"/>
    <w:rsid w:val="00BE01DE"/>
    <w:rsid w:val="00BE1643"/>
    <w:rsid w:val="00BE1D45"/>
    <w:rsid w:val="00BE2A9B"/>
    <w:rsid w:val="00BE2D88"/>
    <w:rsid w:val="00BE4A2D"/>
    <w:rsid w:val="00BF31A8"/>
    <w:rsid w:val="00BF69DF"/>
    <w:rsid w:val="00BF6F1C"/>
    <w:rsid w:val="00BF7CA6"/>
    <w:rsid w:val="00C00718"/>
    <w:rsid w:val="00C009B7"/>
    <w:rsid w:val="00C015F2"/>
    <w:rsid w:val="00C01CE2"/>
    <w:rsid w:val="00C02958"/>
    <w:rsid w:val="00C04A75"/>
    <w:rsid w:val="00C0531A"/>
    <w:rsid w:val="00C0586E"/>
    <w:rsid w:val="00C07D0A"/>
    <w:rsid w:val="00C10F78"/>
    <w:rsid w:val="00C13AE8"/>
    <w:rsid w:val="00C17060"/>
    <w:rsid w:val="00C172C6"/>
    <w:rsid w:val="00C1756A"/>
    <w:rsid w:val="00C200C9"/>
    <w:rsid w:val="00C25251"/>
    <w:rsid w:val="00C256A0"/>
    <w:rsid w:val="00C26FBB"/>
    <w:rsid w:val="00C27104"/>
    <w:rsid w:val="00C32D9E"/>
    <w:rsid w:val="00C3342E"/>
    <w:rsid w:val="00C34195"/>
    <w:rsid w:val="00C3450A"/>
    <w:rsid w:val="00C34F86"/>
    <w:rsid w:val="00C375F2"/>
    <w:rsid w:val="00C4063D"/>
    <w:rsid w:val="00C417E4"/>
    <w:rsid w:val="00C4183B"/>
    <w:rsid w:val="00C44985"/>
    <w:rsid w:val="00C44E89"/>
    <w:rsid w:val="00C45D52"/>
    <w:rsid w:val="00C46716"/>
    <w:rsid w:val="00C46C2B"/>
    <w:rsid w:val="00C47E88"/>
    <w:rsid w:val="00C5029E"/>
    <w:rsid w:val="00C50319"/>
    <w:rsid w:val="00C51B56"/>
    <w:rsid w:val="00C51E42"/>
    <w:rsid w:val="00C531EB"/>
    <w:rsid w:val="00C53761"/>
    <w:rsid w:val="00C5518B"/>
    <w:rsid w:val="00C618C5"/>
    <w:rsid w:val="00C61B65"/>
    <w:rsid w:val="00C62576"/>
    <w:rsid w:val="00C6490A"/>
    <w:rsid w:val="00C67134"/>
    <w:rsid w:val="00C67711"/>
    <w:rsid w:val="00C67C00"/>
    <w:rsid w:val="00C70A32"/>
    <w:rsid w:val="00C71B38"/>
    <w:rsid w:val="00C726C4"/>
    <w:rsid w:val="00C7326A"/>
    <w:rsid w:val="00C7489E"/>
    <w:rsid w:val="00C762F9"/>
    <w:rsid w:val="00C767B8"/>
    <w:rsid w:val="00C77DB1"/>
    <w:rsid w:val="00C77F9C"/>
    <w:rsid w:val="00C80092"/>
    <w:rsid w:val="00C805C0"/>
    <w:rsid w:val="00C81E19"/>
    <w:rsid w:val="00C82CAF"/>
    <w:rsid w:val="00C867D9"/>
    <w:rsid w:val="00C92BEC"/>
    <w:rsid w:val="00C94118"/>
    <w:rsid w:val="00C94123"/>
    <w:rsid w:val="00C942F9"/>
    <w:rsid w:val="00C9539D"/>
    <w:rsid w:val="00C973BB"/>
    <w:rsid w:val="00C978FA"/>
    <w:rsid w:val="00CA055B"/>
    <w:rsid w:val="00CA12FB"/>
    <w:rsid w:val="00CA1A4C"/>
    <w:rsid w:val="00CA25B2"/>
    <w:rsid w:val="00CA4B43"/>
    <w:rsid w:val="00CA4BB3"/>
    <w:rsid w:val="00CA58FA"/>
    <w:rsid w:val="00CA760A"/>
    <w:rsid w:val="00CB11B5"/>
    <w:rsid w:val="00CB1366"/>
    <w:rsid w:val="00CB2162"/>
    <w:rsid w:val="00CB56BE"/>
    <w:rsid w:val="00CB5A62"/>
    <w:rsid w:val="00CB7218"/>
    <w:rsid w:val="00CB7291"/>
    <w:rsid w:val="00CB7AA0"/>
    <w:rsid w:val="00CC2A76"/>
    <w:rsid w:val="00CC4F94"/>
    <w:rsid w:val="00CC5B08"/>
    <w:rsid w:val="00CC6A83"/>
    <w:rsid w:val="00CC76DE"/>
    <w:rsid w:val="00CD07FA"/>
    <w:rsid w:val="00CD2CB5"/>
    <w:rsid w:val="00CD3F4E"/>
    <w:rsid w:val="00CD4793"/>
    <w:rsid w:val="00CD5E5C"/>
    <w:rsid w:val="00CD6B92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6152"/>
    <w:rsid w:val="00CE6A21"/>
    <w:rsid w:val="00CE6E73"/>
    <w:rsid w:val="00CE7FB4"/>
    <w:rsid w:val="00CF0BD4"/>
    <w:rsid w:val="00CF2481"/>
    <w:rsid w:val="00CF2C29"/>
    <w:rsid w:val="00CF36A2"/>
    <w:rsid w:val="00CF3994"/>
    <w:rsid w:val="00CF3B5D"/>
    <w:rsid w:val="00CF3E8C"/>
    <w:rsid w:val="00CF7770"/>
    <w:rsid w:val="00D006B9"/>
    <w:rsid w:val="00D012E6"/>
    <w:rsid w:val="00D027EB"/>
    <w:rsid w:val="00D02C1D"/>
    <w:rsid w:val="00D02F4A"/>
    <w:rsid w:val="00D02FD2"/>
    <w:rsid w:val="00D03650"/>
    <w:rsid w:val="00D0471B"/>
    <w:rsid w:val="00D067EF"/>
    <w:rsid w:val="00D0684E"/>
    <w:rsid w:val="00D10346"/>
    <w:rsid w:val="00D11763"/>
    <w:rsid w:val="00D120B2"/>
    <w:rsid w:val="00D158FC"/>
    <w:rsid w:val="00D208D5"/>
    <w:rsid w:val="00D2339A"/>
    <w:rsid w:val="00D23AFB"/>
    <w:rsid w:val="00D258BF"/>
    <w:rsid w:val="00D263FD"/>
    <w:rsid w:val="00D26C84"/>
    <w:rsid w:val="00D273CF"/>
    <w:rsid w:val="00D279F5"/>
    <w:rsid w:val="00D31239"/>
    <w:rsid w:val="00D31CDB"/>
    <w:rsid w:val="00D334C5"/>
    <w:rsid w:val="00D336AD"/>
    <w:rsid w:val="00D33B00"/>
    <w:rsid w:val="00D41901"/>
    <w:rsid w:val="00D41976"/>
    <w:rsid w:val="00D42C8F"/>
    <w:rsid w:val="00D42F71"/>
    <w:rsid w:val="00D4372C"/>
    <w:rsid w:val="00D44127"/>
    <w:rsid w:val="00D45FD0"/>
    <w:rsid w:val="00D505B2"/>
    <w:rsid w:val="00D50803"/>
    <w:rsid w:val="00D53005"/>
    <w:rsid w:val="00D53B26"/>
    <w:rsid w:val="00D53F9F"/>
    <w:rsid w:val="00D54C52"/>
    <w:rsid w:val="00D5565B"/>
    <w:rsid w:val="00D5710D"/>
    <w:rsid w:val="00D5780E"/>
    <w:rsid w:val="00D60884"/>
    <w:rsid w:val="00D60C3A"/>
    <w:rsid w:val="00D61DC0"/>
    <w:rsid w:val="00D62B6C"/>
    <w:rsid w:val="00D62E2B"/>
    <w:rsid w:val="00D63F11"/>
    <w:rsid w:val="00D65FCA"/>
    <w:rsid w:val="00D66925"/>
    <w:rsid w:val="00D675B3"/>
    <w:rsid w:val="00D67896"/>
    <w:rsid w:val="00D719CD"/>
    <w:rsid w:val="00D723A0"/>
    <w:rsid w:val="00D7373F"/>
    <w:rsid w:val="00D746CB"/>
    <w:rsid w:val="00D74EB6"/>
    <w:rsid w:val="00D75A13"/>
    <w:rsid w:val="00D8147D"/>
    <w:rsid w:val="00D815A3"/>
    <w:rsid w:val="00D8340A"/>
    <w:rsid w:val="00D83785"/>
    <w:rsid w:val="00D8458C"/>
    <w:rsid w:val="00D8497E"/>
    <w:rsid w:val="00D86A37"/>
    <w:rsid w:val="00D86A72"/>
    <w:rsid w:val="00D905E4"/>
    <w:rsid w:val="00D90C30"/>
    <w:rsid w:val="00D915A8"/>
    <w:rsid w:val="00D920A3"/>
    <w:rsid w:val="00D92125"/>
    <w:rsid w:val="00D94B02"/>
    <w:rsid w:val="00D94D32"/>
    <w:rsid w:val="00D95753"/>
    <w:rsid w:val="00D97D58"/>
    <w:rsid w:val="00DA3A55"/>
    <w:rsid w:val="00DA3A97"/>
    <w:rsid w:val="00DA3B7F"/>
    <w:rsid w:val="00DA68A9"/>
    <w:rsid w:val="00DA7EA8"/>
    <w:rsid w:val="00DB14B4"/>
    <w:rsid w:val="00DB20BF"/>
    <w:rsid w:val="00DB3C25"/>
    <w:rsid w:val="00DB621F"/>
    <w:rsid w:val="00DC0B90"/>
    <w:rsid w:val="00DC35AF"/>
    <w:rsid w:val="00DC48CE"/>
    <w:rsid w:val="00DC5820"/>
    <w:rsid w:val="00DD123C"/>
    <w:rsid w:val="00DD27A6"/>
    <w:rsid w:val="00DD28E2"/>
    <w:rsid w:val="00DD2961"/>
    <w:rsid w:val="00DD3A50"/>
    <w:rsid w:val="00DD4049"/>
    <w:rsid w:val="00DD4CE9"/>
    <w:rsid w:val="00DD4DCA"/>
    <w:rsid w:val="00DD67C2"/>
    <w:rsid w:val="00DD6C67"/>
    <w:rsid w:val="00DD7364"/>
    <w:rsid w:val="00DD73FB"/>
    <w:rsid w:val="00DE226C"/>
    <w:rsid w:val="00DE3F9C"/>
    <w:rsid w:val="00DE4163"/>
    <w:rsid w:val="00DE436A"/>
    <w:rsid w:val="00DE4BFE"/>
    <w:rsid w:val="00DE689C"/>
    <w:rsid w:val="00DE6CE2"/>
    <w:rsid w:val="00DF020A"/>
    <w:rsid w:val="00DF08CC"/>
    <w:rsid w:val="00DF1497"/>
    <w:rsid w:val="00DF1498"/>
    <w:rsid w:val="00DF1A85"/>
    <w:rsid w:val="00DF3545"/>
    <w:rsid w:val="00DF3948"/>
    <w:rsid w:val="00DF3BDF"/>
    <w:rsid w:val="00DF458C"/>
    <w:rsid w:val="00DF4CF4"/>
    <w:rsid w:val="00DF597A"/>
    <w:rsid w:val="00DF61AF"/>
    <w:rsid w:val="00DF6609"/>
    <w:rsid w:val="00DF692E"/>
    <w:rsid w:val="00DF6C87"/>
    <w:rsid w:val="00E008D9"/>
    <w:rsid w:val="00E00E20"/>
    <w:rsid w:val="00E01198"/>
    <w:rsid w:val="00E01A6D"/>
    <w:rsid w:val="00E03668"/>
    <w:rsid w:val="00E04109"/>
    <w:rsid w:val="00E04913"/>
    <w:rsid w:val="00E06695"/>
    <w:rsid w:val="00E076BE"/>
    <w:rsid w:val="00E1008F"/>
    <w:rsid w:val="00E10F81"/>
    <w:rsid w:val="00E11A5E"/>
    <w:rsid w:val="00E13207"/>
    <w:rsid w:val="00E16E0C"/>
    <w:rsid w:val="00E20E91"/>
    <w:rsid w:val="00E210EF"/>
    <w:rsid w:val="00E21C3B"/>
    <w:rsid w:val="00E2300C"/>
    <w:rsid w:val="00E2325C"/>
    <w:rsid w:val="00E23606"/>
    <w:rsid w:val="00E23CEC"/>
    <w:rsid w:val="00E25FC5"/>
    <w:rsid w:val="00E269F9"/>
    <w:rsid w:val="00E27150"/>
    <w:rsid w:val="00E275DF"/>
    <w:rsid w:val="00E27EA8"/>
    <w:rsid w:val="00E31DBB"/>
    <w:rsid w:val="00E31FE9"/>
    <w:rsid w:val="00E328D6"/>
    <w:rsid w:val="00E32AD5"/>
    <w:rsid w:val="00E35667"/>
    <w:rsid w:val="00E358BF"/>
    <w:rsid w:val="00E37616"/>
    <w:rsid w:val="00E40967"/>
    <w:rsid w:val="00E4314E"/>
    <w:rsid w:val="00E44650"/>
    <w:rsid w:val="00E44826"/>
    <w:rsid w:val="00E44D10"/>
    <w:rsid w:val="00E44FA0"/>
    <w:rsid w:val="00E46238"/>
    <w:rsid w:val="00E46BAC"/>
    <w:rsid w:val="00E479F8"/>
    <w:rsid w:val="00E47BB0"/>
    <w:rsid w:val="00E5046A"/>
    <w:rsid w:val="00E51C20"/>
    <w:rsid w:val="00E52442"/>
    <w:rsid w:val="00E52907"/>
    <w:rsid w:val="00E53CF5"/>
    <w:rsid w:val="00E54E65"/>
    <w:rsid w:val="00E5698C"/>
    <w:rsid w:val="00E56CD3"/>
    <w:rsid w:val="00E56DF5"/>
    <w:rsid w:val="00E5794B"/>
    <w:rsid w:val="00E61028"/>
    <w:rsid w:val="00E66419"/>
    <w:rsid w:val="00E66923"/>
    <w:rsid w:val="00E7052D"/>
    <w:rsid w:val="00E709DE"/>
    <w:rsid w:val="00E7507C"/>
    <w:rsid w:val="00E76989"/>
    <w:rsid w:val="00E77766"/>
    <w:rsid w:val="00E804E5"/>
    <w:rsid w:val="00E81019"/>
    <w:rsid w:val="00E81392"/>
    <w:rsid w:val="00E81E74"/>
    <w:rsid w:val="00E82070"/>
    <w:rsid w:val="00E82950"/>
    <w:rsid w:val="00E83B3A"/>
    <w:rsid w:val="00E85902"/>
    <w:rsid w:val="00E90192"/>
    <w:rsid w:val="00E9079A"/>
    <w:rsid w:val="00E90AE2"/>
    <w:rsid w:val="00E90EDE"/>
    <w:rsid w:val="00E9131D"/>
    <w:rsid w:val="00E91379"/>
    <w:rsid w:val="00E92684"/>
    <w:rsid w:val="00E92BF4"/>
    <w:rsid w:val="00E932F5"/>
    <w:rsid w:val="00EA02F8"/>
    <w:rsid w:val="00EA195D"/>
    <w:rsid w:val="00EA2AD7"/>
    <w:rsid w:val="00EA4921"/>
    <w:rsid w:val="00EA5026"/>
    <w:rsid w:val="00EA5856"/>
    <w:rsid w:val="00EA68BB"/>
    <w:rsid w:val="00EA6E3B"/>
    <w:rsid w:val="00EA78C1"/>
    <w:rsid w:val="00EB1A5D"/>
    <w:rsid w:val="00EB1C76"/>
    <w:rsid w:val="00EB2C00"/>
    <w:rsid w:val="00EB368C"/>
    <w:rsid w:val="00EB499E"/>
    <w:rsid w:val="00EB5084"/>
    <w:rsid w:val="00EB73E0"/>
    <w:rsid w:val="00EB7A5F"/>
    <w:rsid w:val="00EC0A7C"/>
    <w:rsid w:val="00EC0CB1"/>
    <w:rsid w:val="00EC292D"/>
    <w:rsid w:val="00EC3910"/>
    <w:rsid w:val="00EC40FE"/>
    <w:rsid w:val="00EC4ADF"/>
    <w:rsid w:val="00EC565E"/>
    <w:rsid w:val="00EC65AC"/>
    <w:rsid w:val="00EC7265"/>
    <w:rsid w:val="00EC7843"/>
    <w:rsid w:val="00ED062C"/>
    <w:rsid w:val="00ED0964"/>
    <w:rsid w:val="00ED2C76"/>
    <w:rsid w:val="00ED302B"/>
    <w:rsid w:val="00ED3445"/>
    <w:rsid w:val="00ED6F2E"/>
    <w:rsid w:val="00ED7F5E"/>
    <w:rsid w:val="00EE026B"/>
    <w:rsid w:val="00EE112D"/>
    <w:rsid w:val="00EE1FAA"/>
    <w:rsid w:val="00EE3211"/>
    <w:rsid w:val="00EE4C23"/>
    <w:rsid w:val="00EE5EF8"/>
    <w:rsid w:val="00EE6E69"/>
    <w:rsid w:val="00EF0179"/>
    <w:rsid w:val="00EF17A3"/>
    <w:rsid w:val="00EF17BF"/>
    <w:rsid w:val="00EF217A"/>
    <w:rsid w:val="00EF4B43"/>
    <w:rsid w:val="00EF4C58"/>
    <w:rsid w:val="00EF6901"/>
    <w:rsid w:val="00EF7CA3"/>
    <w:rsid w:val="00F00A50"/>
    <w:rsid w:val="00F0214C"/>
    <w:rsid w:val="00F0259D"/>
    <w:rsid w:val="00F02D88"/>
    <w:rsid w:val="00F0319F"/>
    <w:rsid w:val="00F0488A"/>
    <w:rsid w:val="00F052AA"/>
    <w:rsid w:val="00F05F9C"/>
    <w:rsid w:val="00F1025C"/>
    <w:rsid w:val="00F102B8"/>
    <w:rsid w:val="00F119D5"/>
    <w:rsid w:val="00F12510"/>
    <w:rsid w:val="00F13B7E"/>
    <w:rsid w:val="00F14501"/>
    <w:rsid w:val="00F20400"/>
    <w:rsid w:val="00F21129"/>
    <w:rsid w:val="00F21FF0"/>
    <w:rsid w:val="00F2222D"/>
    <w:rsid w:val="00F24200"/>
    <w:rsid w:val="00F24C33"/>
    <w:rsid w:val="00F25112"/>
    <w:rsid w:val="00F26148"/>
    <w:rsid w:val="00F26A23"/>
    <w:rsid w:val="00F30329"/>
    <w:rsid w:val="00F3142F"/>
    <w:rsid w:val="00F33C9E"/>
    <w:rsid w:val="00F340C9"/>
    <w:rsid w:val="00F345F6"/>
    <w:rsid w:val="00F36622"/>
    <w:rsid w:val="00F36903"/>
    <w:rsid w:val="00F4078C"/>
    <w:rsid w:val="00F4226E"/>
    <w:rsid w:val="00F43BAC"/>
    <w:rsid w:val="00F44271"/>
    <w:rsid w:val="00F45F50"/>
    <w:rsid w:val="00F53098"/>
    <w:rsid w:val="00F53EE0"/>
    <w:rsid w:val="00F54728"/>
    <w:rsid w:val="00F5485A"/>
    <w:rsid w:val="00F56C76"/>
    <w:rsid w:val="00F56C8C"/>
    <w:rsid w:val="00F57647"/>
    <w:rsid w:val="00F60AF5"/>
    <w:rsid w:val="00F6321C"/>
    <w:rsid w:val="00F634CA"/>
    <w:rsid w:val="00F6355A"/>
    <w:rsid w:val="00F65374"/>
    <w:rsid w:val="00F658F8"/>
    <w:rsid w:val="00F66318"/>
    <w:rsid w:val="00F66D0A"/>
    <w:rsid w:val="00F706CB"/>
    <w:rsid w:val="00F71DF0"/>
    <w:rsid w:val="00F71E56"/>
    <w:rsid w:val="00F7364D"/>
    <w:rsid w:val="00F73F18"/>
    <w:rsid w:val="00F749F0"/>
    <w:rsid w:val="00F74E37"/>
    <w:rsid w:val="00F800C6"/>
    <w:rsid w:val="00F80339"/>
    <w:rsid w:val="00F8097D"/>
    <w:rsid w:val="00F80F4A"/>
    <w:rsid w:val="00F812F6"/>
    <w:rsid w:val="00F81D5A"/>
    <w:rsid w:val="00F82415"/>
    <w:rsid w:val="00F8244A"/>
    <w:rsid w:val="00F83299"/>
    <w:rsid w:val="00F8492C"/>
    <w:rsid w:val="00F85FC4"/>
    <w:rsid w:val="00F86844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4B3A"/>
    <w:rsid w:val="00F94F6A"/>
    <w:rsid w:val="00F96B4D"/>
    <w:rsid w:val="00FA04A6"/>
    <w:rsid w:val="00FA0635"/>
    <w:rsid w:val="00FA1429"/>
    <w:rsid w:val="00FA26FA"/>
    <w:rsid w:val="00FA32F0"/>
    <w:rsid w:val="00FA3842"/>
    <w:rsid w:val="00FA3ED4"/>
    <w:rsid w:val="00FA443A"/>
    <w:rsid w:val="00FA48F0"/>
    <w:rsid w:val="00FA4FAD"/>
    <w:rsid w:val="00FA5357"/>
    <w:rsid w:val="00FA545F"/>
    <w:rsid w:val="00FA5D8F"/>
    <w:rsid w:val="00FB2C34"/>
    <w:rsid w:val="00FB3361"/>
    <w:rsid w:val="00FB459D"/>
    <w:rsid w:val="00FB6D18"/>
    <w:rsid w:val="00FB732A"/>
    <w:rsid w:val="00FB7427"/>
    <w:rsid w:val="00FB74A3"/>
    <w:rsid w:val="00FB7509"/>
    <w:rsid w:val="00FC01F0"/>
    <w:rsid w:val="00FC2EB8"/>
    <w:rsid w:val="00FC4031"/>
    <w:rsid w:val="00FC43B0"/>
    <w:rsid w:val="00FC4562"/>
    <w:rsid w:val="00FC50CF"/>
    <w:rsid w:val="00FC72DC"/>
    <w:rsid w:val="00FC75A3"/>
    <w:rsid w:val="00FC79E5"/>
    <w:rsid w:val="00FD0282"/>
    <w:rsid w:val="00FD03A2"/>
    <w:rsid w:val="00FD2C91"/>
    <w:rsid w:val="00FD3223"/>
    <w:rsid w:val="00FD3EF2"/>
    <w:rsid w:val="00FD64FE"/>
    <w:rsid w:val="00FD6504"/>
    <w:rsid w:val="00FD6A0B"/>
    <w:rsid w:val="00FD76B9"/>
    <w:rsid w:val="00FE013F"/>
    <w:rsid w:val="00FE0932"/>
    <w:rsid w:val="00FE1231"/>
    <w:rsid w:val="00FE2CEA"/>
    <w:rsid w:val="00FE2E09"/>
    <w:rsid w:val="00FE32A2"/>
    <w:rsid w:val="00FE3CA3"/>
    <w:rsid w:val="00FE4630"/>
    <w:rsid w:val="00FE532A"/>
    <w:rsid w:val="00FE5966"/>
    <w:rsid w:val="00FE6C84"/>
    <w:rsid w:val="00FE6DE9"/>
    <w:rsid w:val="00FF344C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75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uiPriority w:val="99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22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uiPriority w:val="99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semiHidden/>
    <w:rsid w:val="005B220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7657A"/>
    <w:rPr>
      <w:color w:val="0000FF"/>
      <w:u w:val="single"/>
    </w:rPr>
  </w:style>
  <w:style w:type="character" w:customStyle="1" w:styleId="selectableonclick">
    <w:name w:val="selectableonclick"/>
    <w:basedOn w:val="Standardnpsmoodstavce"/>
    <w:uiPriority w:val="99"/>
    <w:rsid w:val="00966ED0"/>
  </w:style>
  <w:style w:type="paragraph" w:styleId="Textbubliny">
    <w:name w:val="Balloon Text"/>
    <w:basedOn w:val="Normln"/>
    <w:link w:val="TextbublinyChar"/>
    <w:uiPriority w:val="99"/>
    <w:semiHidden/>
    <w:unhideWhenUsed/>
    <w:rsid w:val="008E0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1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1125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pc2</cp:lastModifiedBy>
  <cp:revision>2</cp:revision>
  <cp:lastPrinted>2014-06-03T10:07:00Z</cp:lastPrinted>
  <dcterms:created xsi:type="dcterms:W3CDTF">2014-06-03T10:24:00Z</dcterms:created>
  <dcterms:modified xsi:type="dcterms:W3CDTF">2014-06-03T10:24:00Z</dcterms:modified>
</cp:coreProperties>
</file>