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96" w:rsidRDefault="006164AF" w:rsidP="006164AF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01/84</w:t>
      </w:r>
      <w:r>
        <w:rPr>
          <w:sz w:val="24"/>
          <w:szCs w:val="24"/>
          <w:u w:val="single"/>
        </w:rPr>
        <w:tab/>
      </w:r>
      <w:r w:rsidR="002B1496">
        <w:rPr>
          <w:sz w:val="24"/>
          <w:szCs w:val="24"/>
          <w:u w:val="single"/>
        </w:rPr>
        <w:t>Kontrola usnesení</w:t>
      </w:r>
    </w:p>
    <w:p w:rsidR="002B1496" w:rsidRDefault="002B1496" w:rsidP="00D920A3">
      <w:pPr>
        <w:suppressAutoHyphens w:val="0"/>
        <w:ind w:left="568"/>
        <w:jc w:val="both"/>
        <w:rPr>
          <w:sz w:val="24"/>
          <w:szCs w:val="24"/>
          <w:u w:val="single"/>
        </w:rPr>
      </w:pPr>
    </w:p>
    <w:p w:rsidR="006164AF" w:rsidRDefault="006164AF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6164AF" w:rsidRDefault="006164AF" w:rsidP="00CE365C">
      <w:pPr>
        <w:ind w:firstLine="709"/>
        <w:rPr>
          <w:sz w:val="24"/>
          <w:szCs w:val="24"/>
        </w:rPr>
      </w:pPr>
    </w:p>
    <w:p w:rsidR="006164AF" w:rsidRDefault="006164AF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vzala na vědomí</w:t>
      </w:r>
    </w:p>
    <w:p w:rsidR="006164AF" w:rsidRDefault="006164AF" w:rsidP="00CE365C">
      <w:pPr>
        <w:ind w:firstLine="709"/>
        <w:rPr>
          <w:sz w:val="24"/>
          <w:szCs w:val="24"/>
        </w:rPr>
      </w:pPr>
    </w:p>
    <w:p w:rsidR="002B1496" w:rsidRDefault="002B1496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Trvající úkoly:</w:t>
      </w:r>
    </w:p>
    <w:p w:rsidR="001D63D2" w:rsidRDefault="002B1496" w:rsidP="00B91C6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B1496" w:rsidRPr="00E23606" w:rsidRDefault="00A006E0" w:rsidP="00B91C68">
      <w:pPr>
        <w:suppressAutoHyphens w:val="0"/>
        <w:jc w:val="both"/>
        <w:rPr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 w:rsidRPr="00A006E0">
        <w:rPr>
          <w:bCs/>
          <w:sz w:val="24"/>
          <w:szCs w:val="24"/>
        </w:rPr>
        <w:t>19/79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23606">
        <w:rPr>
          <w:bCs/>
          <w:sz w:val="24"/>
          <w:szCs w:val="24"/>
        </w:rPr>
        <w:t>Zápis z jednání výborů</w:t>
      </w:r>
    </w:p>
    <w:p w:rsidR="00A006E0" w:rsidRPr="00E23606" w:rsidRDefault="00A006E0" w:rsidP="006571CF">
      <w:pPr>
        <w:pStyle w:val="Odstavecseseznamem"/>
        <w:numPr>
          <w:ilvl w:val="3"/>
          <w:numId w:val="1"/>
        </w:numPr>
        <w:suppressAutoHyphens w:val="0"/>
        <w:ind w:left="4536" w:hanging="283"/>
        <w:jc w:val="both"/>
        <w:rPr>
          <w:bCs/>
          <w:sz w:val="24"/>
          <w:szCs w:val="24"/>
        </w:rPr>
      </w:pPr>
      <w:r w:rsidRPr="00E23606">
        <w:rPr>
          <w:bCs/>
          <w:sz w:val="24"/>
          <w:szCs w:val="24"/>
        </w:rPr>
        <w:t xml:space="preserve">ověření podmínek pro instalaci radarového měřiče </w:t>
      </w:r>
      <w:r w:rsidR="00CA4B43">
        <w:rPr>
          <w:bCs/>
          <w:sz w:val="24"/>
          <w:szCs w:val="24"/>
        </w:rPr>
        <w:t>v obci Albrechtice</w:t>
      </w:r>
    </w:p>
    <w:p w:rsidR="00D97D58" w:rsidRPr="00E23606" w:rsidRDefault="00D97D58" w:rsidP="00B91C68">
      <w:pPr>
        <w:suppressAutoHyphens w:val="0"/>
        <w:jc w:val="both"/>
        <w:rPr>
          <w:b/>
          <w:bCs/>
          <w:color w:val="FF0000"/>
          <w:sz w:val="24"/>
          <w:szCs w:val="24"/>
        </w:rPr>
      </w:pPr>
    </w:p>
    <w:p w:rsidR="006571CF" w:rsidRDefault="006571CF" w:rsidP="006571CF">
      <w:pPr>
        <w:suppressAutoHyphens w:val="0"/>
        <w:ind w:left="4253"/>
        <w:jc w:val="both"/>
        <w:rPr>
          <w:sz w:val="22"/>
          <w:szCs w:val="22"/>
        </w:rPr>
      </w:pPr>
      <w:r w:rsidRPr="00E23606">
        <w:rPr>
          <w:sz w:val="22"/>
          <w:szCs w:val="22"/>
        </w:rPr>
        <w:t>(ZODP.: TAJ, T: 07/2014)</w:t>
      </w:r>
    </w:p>
    <w:p w:rsidR="001B3312" w:rsidRDefault="001B3312" w:rsidP="006571CF">
      <w:pPr>
        <w:suppressAutoHyphens w:val="0"/>
        <w:ind w:left="4253"/>
        <w:jc w:val="both"/>
        <w:rPr>
          <w:sz w:val="22"/>
          <w:szCs w:val="22"/>
        </w:rPr>
      </w:pPr>
    </w:p>
    <w:p w:rsidR="001B3312" w:rsidRDefault="001B3312" w:rsidP="006571CF">
      <w:pPr>
        <w:suppressAutoHyphens w:val="0"/>
        <w:ind w:left="4253"/>
        <w:jc w:val="both"/>
        <w:rPr>
          <w:sz w:val="22"/>
          <w:szCs w:val="22"/>
        </w:rPr>
      </w:pPr>
    </w:p>
    <w:p w:rsidR="00C22EFC" w:rsidRPr="00693881" w:rsidRDefault="00693881" w:rsidP="00693881">
      <w:pPr>
        <w:suppressAutoHyphens w:val="0"/>
        <w:ind w:firstLine="709"/>
        <w:jc w:val="both"/>
        <w:rPr>
          <w:sz w:val="24"/>
          <w:szCs w:val="24"/>
        </w:rPr>
      </w:pPr>
      <w:r w:rsidRPr="00693881">
        <w:rPr>
          <w:sz w:val="24"/>
          <w:szCs w:val="24"/>
        </w:rPr>
        <w:t>11/82</w:t>
      </w:r>
      <w:r w:rsidRPr="00693881">
        <w:rPr>
          <w:sz w:val="24"/>
          <w:szCs w:val="24"/>
        </w:rPr>
        <w:tab/>
      </w:r>
      <w:r w:rsidRPr="00693881">
        <w:rPr>
          <w:sz w:val="24"/>
          <w:szCs w:val="24"/>
        </w:rPr>
        <w:tab/>
      </w:r>
      <w:r w:rsidRPr="00693881">
        <w:rPr>
          <w:sz w:val="24"/>
          <w:szCs w:val="24"/>
        </w:rPr>
        <w:tab/>
      </w:r>
      <w:r w:rsidRPr="00693881">
        <w:rPr>
          <w:sz w:val="24"/>
          <w:szCs w:val="24"/>
        </w:rPr>
        <w:tab/>
      </w:r>
      <w:r w:rsidRPr="00693881">
        <w:rPr>
          <w:sz w:val="24"/>
          <w:szCs w:val="24"/>
        </w:rPr>
        <w:tab/>
      </w:r>
      <w:r w:rsidR="00C22EFC" w:rsidRPr="00693881">
        <w:rPr>
          <w:sz w:val="24"/>
          <w:szCs w:val="24"/>
        </w:rPr>
        <w:t>Přeprava nemocných</w:t>
      </w:r>
    </w:p>
    <w:p w:rsidR="00693881" w:rsidRDefault="00693881" w:rsidP="00693881">
      <w:pPr>
        <w:pStyle w:val="Odstavecseseznamem"/>
        <w:numPr>
          <w:ilvl w:val="3"/>
          <w:numId w:val="1"/>
        </w:numPr>
        <w:suppressAutoHyphens w:val="0"/>
        <w:ind w:left="453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projednání materiálu odloženo </w:t>
      </w:r>
    </w:p>
    <w:p w:rsidR="00693881" w:rsidRDefault="00693881" w:rsidP="00693881">
      <w:pPr>
        <w:pStyle w:val="Odstavecseseznamem"/>
        <w:suppressAutoHyphens w:val="0"/>
        <w:ind w:left="3763" w:firstLine="490"/>
        <w:jc w:val="both"/>
        <w:rPr>
          <w:sz w:val="22"/>
          <w:szCs w:val="22"/>
        </w:rPr>
      </w:pPr>
    </w:p>
    <w:p w:rsidR="00693881" w:rsidRPr="00693881" w:rsidRDefault="00693881" w:rsidP="00693881">
      <w:pPr>
        <w:pStyle w:val="Odstavecseseznamem"/>
        <w:suppressAutoHyphens w:val="0"/>
        <w:ind w:left="3763" w:firstLine="490"/>
        <w:jc w:val="both"/>
        <w:rPr>
          <w:sz w:val="22"/>
          <w:szCs w:val="22"/>
        </w:rPr>
      </w:pPr>
      <w:r w:rsidRPr="00693881">
        <w:rPr>
          <w:sz w:val="22"/>
          <w:szCs w:val="22"/>
        </w:rPr>
        <w:t>(ZODP.: TAJ, T: 0</w:t>
      </w:r>
      <w:r>
        <w:rPr>
          <w:sz w:val="22"/>
          <w:szCs w:val="22"/>
        </w:rPr>
        <w:t>9</w:t>
      </w:r>
      <w:r w:rsidRPr="00693881">
        <w:rPr>
          <w:sz w:val="22"/>
          <w:szCs w:val="22"/>
        </w:rPr>
        <w:t>/2014)</w:t>
      </w:r>
    </w:p>
    <w:p w:rsidR="00693881" w:rsidRDefault="00693881" w:rsidP="00693881">
      <w:pPr>
        <w:pStyle w:val="Odstavecseseznamem"/>
        <w:suppressAutoHyphens w:val="0"/>
        <w:ind w:left="4536"/>
        <w:jc w:val="both"/>
        <w:rPr>
          <w:sz w:val="24"/>
          <w:szCs w:val="24"/>
        </w:rPr>
      </w:pPr>
    </w:p>
    <w:p w:rsidR="00693881" w:rsidRDefault="00693881" w:rsidP="00693881">
      <w:pPr>
        <w:pStyle w:val="Odstavecseseznamem"/>
        <w:suppressAutoHyphens w:val="0"/>
        <w:ind w:left="4536"/>
        <w:jc w:val="both"/>
        <w:rPr>
          <w:sz w:val="24"/>
          <w:szCs w:val="24"/>
        </w:rPr>
      </w:pPr>
    </w:p>
    <w:p w:rsidR="002B1496" w:rsidRPr="006164AF" w:rsidRDefault="006164AF" w:rsidP="006164AF">
      <w:pPr>
        <w:suppressAutoHyphens w:val="0"/>
        <w:jc w:val="both"/>
        <w:rPr>
          <w:sz w:val="24"/>
          <w:szCs w:val="24"/>
          <w:u w:val="single"/>
        </w:rPr>
      </w:pPr>
      <w:r w:rsidRPr="006164AF">
        <w:rPr>
          <w:sz w:val="24"/>
          <w:szCs w:val="24"/>
          <w:u w:val="single"/>
        </w:rPr>
        <w:t>02/84</w:t>
      </w:r>
      <w:r w:rsidRPr="006164AF">
        <w:rPr>
          <w:sz w:val="24"/>
          <w:szCs w:val="24"/>
          <w:u w:val="single"/>
        </w:rPr>
        <w:tab/>
      </w:r>
      <w:r w:rsidR="0090484F" w:rsidRPr="006164AF">
        <w:rPr>
          <w:sz w:val="24"/>
          <w:szCs w:val="24"/>
          <w:u w:val="single"/>
        </w:rPr>
        <w:t>Smlouva o pachtu a provozování kanalizací – Dodatek č.1</w:t>
      </w:r>
    </w:p>
    <w:p w:rsidR="002B1496" w:rsidRPr="00237CE3" w:rsidRDefault="00237CE3" w:rsidP="001E0C5A">
      <w:pPr>
        <w:pStyle w:val="Odstavecseseznamem"/>
        <w:suppressAutoHyphens w:val="0"/>
        <w:ind w:left="644"/>
        <w:jc w:val="right"/>
        <w:rPr>
          <w:sz w:val="24"/>
          <w:szCs w:val="24"/>
        </w:rPr>
      </w:pPr>
      <w:r w:rsidRPr="00237CE3">
        <w:rPr>
          <w:sz w:val="24"/>
          <w:szCs w:val="24"/>
        </w:rPr>
        <w:t>(</w:t>
      </w:r>
      <w:r w:rsidR="001E0C5A" w:rsidRPr="00237CE3">
        <w:rPr>
          <w:sz w:val="24"/>
          <w:szCs w:val="24"/>
        </w:rPr>
        <w:t>RO 13/83</w:t>
      </w:r>
      <w:r w:rsidRPr="00237CE3">
        <w:rPr>
          <w:sz w:val="24"/>
          <w:szCs w:val="24"/>
        </w:rPr>
        <w:t>)</w:t>
      </w:r>
    </w:p>
    <w:p w:rsidR="0090484F" w:rsidRDefault="002B1496" w:rsidP="00094122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6164AF" w:rsidRDefault="006164AF" w:rsidP="00094122">
      <w:pPr>
        <w:pStyle w:val="Odstavecseseznamem"/>
        <w:ind w:left="644"/>
        <w:jc w:val="both"/>
        <w:rPr>
          <w:sz w:val="24"/>
          <w:szCs w:val="24"/>
        </w:rPr>
      </w:pPr>
    </w:p>
    <w:p w:rsidR="006164AF" w:rsidRPr="006164AF" w:rsidRDefault="0090484F" w:rsidP="00E44A0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6164AF">
        <w:rPr>
          <w:sz w:val="24"/>
          <w:szCs w:val="24"/>
        </w:rPr>
        <w:t xml:space="preserve">uzavřela </w:t>
      </w:r>
    </w:p>
    <w:p w:rsidR="006164AF" w:rsidRDefault="006164AF" w:rsidP="006164AF">
      <w:pPr>
        <w:pStyle w:val="Odstavecseseznamem"/>
        <w:ind w:left="1004"/>
        <w:jc w:val="both"/>
        <w:rPr>
          <w:sz w:val="24"/>
          <w:szCs w:val="24"/>
        </w:rPr>
      </w:pPr>
    </w:p>
    <w:p w:rsidR="0090484F" w:rsidRDefault="0090484F" w:rsidP="006164AF">
      <w:pPr>
        <w:pStyle w:val="Odstavecseseznamem"/>
        <w:ind w:left="1004"/>
        <w:jc w:val="both"/>
        <w:rPr>
          <w:sz w:val="24"/>
          <w:szCs w:val="24"/>
        </w:rPr>
      </w:pPr>
      <w:r w:rsidRPr="006164AF">
        <w:rPr>
          <w:sz w:val="24"/>
          <w:szCs w:val="24"/>
        </w:rPr>
        <w:t xml:space="preserve">Dodatek č.1 ke Smlouvě o pachtu a provozování kanalizací </w:t>
      </w:r>
      <w:r w:rsidR="001E0C5A" w:rsidRPr="006164AF">
        <w:rPr>
          <w:sz w:val="24"/>
          <w:szCs w:val="24"/>
        </w:rPr>
        <w:t>v majetku Obce Albrechtice mezi</w:t>
      </w:r>
      <w:r w:rsidRPr="006164AF">
        <w:rPr>
          <w:sz w:val="24"/>
          <w:szCs w:val="24"/>
        </w:rPr>
        <w:t xml:space="preserve"> společností </w:t>
      </w:r>
      <w:proofErr w:type="spellStart"/>
      <w:r w:rsidRPr="006164AF">
        <w:rPr>
          <w:sz w:val="24"/>
          <w:szCs w:val="24"/>
        </w:rPr>
        <w:t>SmVaK</w:t>
      </w:r>
      <w:proofErr w:type="spellEnd"/>
      <w:r w:rsidRPr="006164AF">
        <w:rPr>
          <w:sz w:val="24"/>
          <w:szCs w:val="24"/>
        </w:rPr>
        <w:t xml:space="preserve"> Ostrava a.s. se sídlem 28.října 1235/169, Mariánské Hory, 709 00 Ostrava, IČ: 451 93 665, a Obcí Albrechtice ve znění dle </w:t>
      </w:r>
      <w:r w:rsidR="000F5F16" w:rsidRPr="006164AF">
        <w:rPr>
          <w:sz w:val="24"/>
          <w:szCs w:val="24"/>
        </w:rPr>
        <w:t>písemné přílohy</w:t>
      </w:r>
    </w:p>
    <w:p w:rsidR="006164AF" w:rsidRPr="006164AF" w:rsidRDefault="006164AF" w:rsidP="006164AF">
      <w:pPr>
        <w:pStyle w:val="Odstavecseseznamem"/>
        <w:ind w:left="1004"/>
        <w:jc w:val="both"/>
        <w:rPr>
          <w:sz w:val="24"/>
          <w:szCs w:val="24"/>
        </w:rPr>
      </w:pPr>
    </w:p>
    <w:p w:rsidR="006164AF" w:rsidRDefault="0090484F" w:rsidP="00E44A0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6164AF">
        <w:rPr>
          <w:sz w:val="24"/>
          <w:szCs w:val="24"/>
        </w:rPr>
        <w:t xml:space="preserve">pověřila </w:t>
      </w:r>
    </w:p>
    <w:p w:rsidR="006164AF" w:rsidRDefault="006164AF" w:rsidP="006164AF">
      <w:pPr>
        <w:pStyle w:val="Odstavecseseznamem"/>
        <w:ind w:left="1004"/>
        <w:jc w:val="both"/>
        <w:rPr>
          <w:sz w:val="24"/>
          <w:szCs w:val="24"/>
        </w:rPr>
      </w:pPr>
    </w:p>
    <w:p w:rsidR="002B1496" w:rsidRPr="006164AF" w:rsidRDefault="0090484F" w:rsidP="006164AF">
      <w:pPr>
        <w:pStyle w:val="Odstavecseseznamem"/>
        <w:ind w:left="1004"/>
        <w:jc w:val="both"/>
        <w:rPr>
          <w:sz w:val="24"/>
          <w:szCs w:val="24"/>
        </w:rPr>
      </w:pPr>
      <w:r w:rsidRPr="006164AF">
        <w:rPr>
          <w:sz w:val="24"/>
          <w:szCs w:val="24"/>
        </w:rPr>
        <w:t>starostu obce podpisem dodatku</w:t>
      </w:r>
    </w:p>
    <w:p w:rsidR="004023C4" w:rsidRDefault="004023C4" w:rsidP="004023C4">
      <w:pPr>
        <w:suppressAutoHyphens w:val="0"/>
        <w:jc w:val="both"/>
        <w:rPr>
          <w:sz w:val="24"/>
          <w:szCs w:val="24"/>
          <w:u w:val="single"/>
        </w:rPr>
      </w:pPr>
    </w:p>
    <w:p w:rsidR="000A5E9C" w:rsidRDefault="000A5E9C" w:rsidP="000A5E9C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TAJ,  T.:  </w:t>
      </w:r>
      <w:r w:rsidR="0090484F">
        <w:rPr>
          <w:sz w:val="22"/>
          <w:szCs w:val="22"/>
        </w:rPr>
        <w:t>30</w:t>
      </w:r>
      <w:r>
        <w:rPr>
          <w:sz w:val="22"/>
          <w:szCs w:val="22"/>
        </w:rPr>
        <w:t>.6.2014</w:t>
      </w:r>
      <w:r w:rsidRPr="008025D6">
        <w:rPr>
          <w:sz w:val="22"/>
          <w:szCs w:val="22"/>
        </w:rPr>
        <w:t>)</w:t>
      </w:r>
    </w:p>
    <w:p w:rsidR="000A5E9C" w:rsidRDefault="000A5E9C" w:rsidP="000A5E9C">
      <w:pPr>
        <w:pStyle w:val="Odstavecseseznamem"/>
        <w:ind w:left="2847" w:firstLine="698"/>
        <w:rPr>
          <w:sz w:val="22"/>
          <w:szCs w:val="22"/>
        </w:rPr>
      </w:pPr>
    </w:p>
    <w:p w:rsidR="0002325D" w:rsidRPr="006164AF" w:rsidRDefault="006164AF" w:rsidP="006164AF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03/84</w:t>
      </w:r>
      <w:r>
        <w:rPr>
          <w:sz w:val="24"/>
          <w:szCs w:val="24"/>
          <w:u w:val="single"/>
        </w:rPr>
        <w:tab/>
      </w:r>
      <w:r w:rsidR="0090484F" w:rsidRPr="006164AF">
        <w:rPr>
          <w:sz w:val="24"/>
          <w:szCs w:val="24"/>
          <w:u w:val="single"/>
        </w:rPr>
        <w:t>Věcné břemeno</w:t>
      </w:r>
    </w:p>
    <w:p w:rsidR="004023C4" w:rsidRDefault="004023C4" w:rsidP="0002325D">
      <w:pPr>
        <w:tabs>
          <w:tab w:val="left" w:pos="2790"/>
        </w:tabs>
        <w:suppressAutoHyphens w:val="0"/>
        <w:ind w:left="644"/>
        <w:jc w:val="both"/>
        <w:rPr>
          <w:sz w:val="24"/>
          <w:szCs w:val="24"/>
        </w:rPr>
      </w:pPr>
    </w:p>
    <w:p w:rsidR="0090484F" w:rsidRDefault="00B57247" w:rsidP="00B57247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6164AF" w:rsidRDefault="006164AF" w:rsidP="00B57247">
      <w:pPr>
        <w:suppressAutoHyphens w:val="0"/>
        <w:ind w:left="709"/>
        <w:jc w:val="both"/>
        <w:rPr>
          <w:sz w:val="24"/>
          <w:szCs w:val="24"/>
        </w:rPr>
      </w:pPr>
    </w:p>
    <w:p w:rsidR="006164AF" w:rsidRPr="006164AF" w:rsidRDefault="0053539B" w:rsidP="00E44A08">
      <w:pPr>
        <w:pStyle w:val="Odstavecseseznamem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6164AF">
        <w:rPr>
          <w:sz w:val="24"/>
          <w:szCs w:val="24"/>
        </w:rPr>
        <w:t xml:space="preserve">stanovila </w:t>
      </w:r>
    </w:p>
    <w:p w:rsidR="006164AF" w:rsidRDefault="006164AF" w:rsidP="006164AF">
      <w:pPr>
        <w:pStyle w:val="Odstavecseseznamem"/>
        <w:suppressAutoHyphens w:val="0"/>
        <w:ind w:left="1069"/>
        <w:jc w:val="both"/>
        <w:rPr>
          <w:sz w:val="24"/>
          <w:szCs w:val="24"/>
        </w:rPr>
      </w:pPr>
    </w:p>
    <w:p w:rsidR="0053539B" w:rsidRDefault="0053539B" w:rsidP="006164AF">
      <w:pPr>
        <w:pStyle w:val="Odstavecseseznamem"/>
        <w:suppressAutoHyphens w:val="0"/>
        <w:ind w:left="1069"/>
        <w:jc w:val="both"/>
        <w:rPr>
          <w:sz w:val="24"/>
          <w:szCs w:val="24"/>
        </w:rPr>
      </w:pPr>
      <w:r w:rsidRPr="006164AF">
        <w:rPr>
          <w:sz w:val="24"/>
          <w:szCs w:val="24"/>
        </w:rPr>
        <w:t xml:space="preserve">finanční částku za zřízení věcného břemene ve výši 10.000,- Kč (bez DPH) ke stavbě domovní přípojky NN k RD na ul. Jarní pro stavebníka Kamilu </w:t>
      </w:r>
      <w:proofErr w:type="spellStart"/>
      <w:r w:rsidRPr="006164AF">
        <w:rPr>
          <w:sz w:val="24"/>
          <w:szCs w:val="24"/>
        </w:rPr>
        <w:t>Uhrinovou</w:t>
      </w:r>
      <w:proofErr w:type="spellEnd"/>
    </w:p>
    <w:p w:rsidR="006164AF" w:rsidRDefault="006164AF" w:rsidP="006164AF">
      <w:pPr>
        <w:pStyle w:val="Odstavecseseznamem"/>
        <w:suppressAutoHyphens w:val="0"/>
        <w:ind w:left="1069"/>
        <w:jc w:val="both"/>
        <w:rPr>
          <w:sz w:val="24"/>
          <w:szCs w:val="24"/>
        </w:rPr>
      </w:pPr>
    </w:p>
    <w:p w:rsidR="006164AF" w:rsidRPr="006164AF" w:rsidRDefault="006164AF" w:rsidP="006164AF">
      <w:pPr>
        <w:pStyle w:val="Odstavecseseznamem"/>
        <w:suppressAutoHyphens w:val="0"/>
        <w:ind w:left="1069"/>
        <w:jc w:val="both"/>
        <w:rPr>
          <w:sz w:val="24"/>
          <w:szCs w:val="24"/>
        </w:rPr>
      </w:pPr>
    </w:p>
    <w:p w:rsidR="006164AF" w:rsidRDefault="0053539B" w:rsidP="00E44A08">
      <w:pPr>
        <w:pStyle w:val="Odstavecseseznamem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6164AF">
        <w:rPr>
          <w:sz w:val="24"/>
          <w:szCs w:val="24"/>
        </w:rPr>
        <w:lastRenderedPageBreak/>
        <w:t xml:space="preserve">uzavřela  </w:t>
      </w:r>
    </w:p>
    <w:p w:rsidR="006164AF" w:rsidRDefault="006164AF" w:rsidP="006164AF">
      <w:pPr>
        <w:pStyle w:val="Odstavecseseznamem"/>
        <w:suppressAutoHyphens w:val="0"/>
        <w:ind w:left="1069"/>
        <w:jc w:val="both"/>
        <w:rPr>
          <w:sz w:val="24"/>
          <w:szCs w:val="24"/>
        </w:rPr>
      </w:pPr>
    </w:p>
    <w:p w:rsidR="0053539B" w:rsidRDefault="0053539B" w:rsidP="006164AF">
      <w:pPr>
        <w:pStyle w:val="Odstavecseseznamem"/>
        <w:suppressAutoHyphens w:val="0"/>
        <w:ind w:left="1069"/>
        <w:jc w:val="both"/>
        <w:rPr>
          <w:sz w:val="24"/>
          <w:szCs w:val="24"/>
        </w:rPr>
      </w:pPr>
      <w:r w:rsidRPr="006164AF">
        <w:rPr>
          <w:sz w:val="24"/>
          <w:szCs w:val="24"/>
        </w:rPr>
        <w:t xml:space="preserve">Smlouvu o uzavření budoucí smlouvy o zřízení věcného břemene a smlouvu o právu  provést stavbu č. IP-12-8015808/01 „Albrechtice, </w:t>
      </w:r>
      <w:proofErr w:type="spellStart"/>
      <w:r w:rsidRPr="006164AF">
        <w:rPr>
          <w:sz w:val="24"/>
          <w:szCs w:val="24"/>
        </w:rPr>
        <w:t>Uhrinová</w:t>
      </w:r>
      <w:proofErr w:type="spellEnd"/>
      <w:r w:rsidRPr="006164AF">
        <w:rPr>
          <w:sz w:val="24"/>
          <w:szCs w:val="24"/>
        </w:rPr>
        <w:t xml:space="preserve">, přípojka </w:t>
      </w:r>
      <w:proofErr w:type="spellStart"/>
      <w:r w:rsidRPr="006164AF">
        <w:rPr>
          <w:sz w:val="24"/>
          <w:szCs w:val="24"/>
        </w:rPr>
        <w:t>NNk</w:t>
      </w:r>
      <w:proofErr w:type="spellEnd"/>
      <w:r w:rsidRPr="006164AF">
        <w:rPr>
          <w:sz w:val="24"/>
          <w:szCs w:val="24"/>
        </w:rPr>
        <w:t xml:space="preserve">“ mezi společností ČEZ Distribuce a.s., se sídlem Děčín, Děčín IV Podmokly,                    Teplická 874/8, PSČ 405 02,  IČ: 247 29 035, zastoupenou společností                    NOVPRO FM, s.r.o. se sídlem </w:t>
      </w:r>
      <w:proofErr w:type="spellStart"/>
      <w:r w:rsidRPr="006164AF">
        <w:rPr>
          <w:sz w:val="24"/>
          <w:szCs w:val="24"/>
        </w:rPr>
        <w:t>Frýdek</w:t>
      </w:r>
      <w:proofErr w:type="spellEnd"/>
      <w:r w:rsidR="00237CE3" w:rsidRPr="006164AF">
        <w:rPr>
          <w:sz w:val="24"/>
          <w:szCs w:val="24"/>
        </w:rPr>
        <w:t>-</w:t>
      </w:r>
      <w:r w:rsidRPr="006164AF">
        <w:rPr>
          <w:sz w:val="24"/>
          <w:szCs w:val="24"/>
        </w:rPr>
        <w:t>Místek, Sadová 609, PSČ 738 01,                            IČ: 286 33 504, a Obcí Albrechtice ve znění dle písemné přílohy</w:t>
      </w:r>
    </w:p>
    <w:p w:rsidR="006164AF" w:rsidRPr="006164AF" w:rsidRDefault="006164AF" w:rsidP="006164AF">
      <w:pPr>
        <w:pStyle w:val="Odstavecseseznamem"/>
        <w:suppressAutoHyphens w:val="0"/>
        <w:ind w:left="1069"/>
        <w:jc w:val="both"/>
        <w:rPr>
          <w:sz w:val="24"/>
          <w:szCs w:val="24"/>
        </w:rPr>
      </w:pPr>
    </w:p>
    <w:p w:rsidR="006164AF" w:rsidRDefault="0053539B" w:rsidP="00E44A08">
      <w:pPr>
        <w:pStyle w:val="Odstavecseseznamem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53539B">
        <w:rPr>
          <w:sz w:val="24"/>
          <w:szCs w:val="24"/>
        </w:rPr>
        <w:t xml:space="preserve">pověřila </w:t>
      </w:r>
    </w:p>
    <w:p w:rsidR="006164AF" w:rsidRDefault="006164AF" w:rsidP="006164AF">
      <w:pPr>
        <w:pStyle w:val="Odstavecseseznamem"/>
        <w:suppressAutoHyphens w:val="0"/>
        <w:ind w:left="1069"/>
        <w:jc w:val="both"/>
        <w:rPr>
          <w:sz w:val="24"/>
          <w:szCs w:val="24"/>
        </w:rPr>
      </w:pPr>
    </w:p>
    <w:p w:rsidR="0053539B" w:rsidRPr="0053539B" w:rsidRDefault="0053539B" w:rsidP="006164AF">
      <w:pPr>
        <w:pStyle w:val="Odstavecseseznamem"/>
        <w:suppressAutoHyphens w:val="0"/>
        <w:ind w:left="1069"/>
        <w:jc w:val="both"/>
        <w:rPr>
          <w:sz w:val="24"/>
          <w:szCs w:val="24"/>
        </w:rPr>
      </w:pPr>
      <w:r w:rsidRPr="0053539B">
        <w:rPr>
          <w:sz w:val="24"/>
          <w:szCs w:val="24"/>
        </w:rPr>
        <w:t xml:space="preserve">starostu obce podpisem výše uvedené smlouvy </w:t>
      </w:r>
    </w:p>
    <w:p w:rsidR="0053539B" w:rsidRDefault="0053539B" w:rsidP="0053539B">
      <w:pPr>
        <w:suppressAutoHyphens w:val="0"/>
        <w:ind w:left="644"/>
        <w:jc w:val="both"/>
        <w:rPr>
          <w:sz w:val="24"/>
          <w:szCs w:val="24"/>
          <w:u w:val="single"/>
        </w:rPr>
      </w:pPr>
    </w:p>
    <w:p w:rsidR="0053539B" w:rsidRDefault="006164AF" w:rsidP="0053539B">
      <w:pPr>
        <w:pStyle w:val="Odstavecseseznamem"/>
        <w:ind w:left="2847" w:firstLine="698"/>
        <w:rPr>
          <w:sz w:val="22"/>
          <w:szCs w:val="22"/>
        </w:rPr>
      </w:pPr>
      <w:r>
        <w:rPr>
          <w:sz w:val="22"/>
          <w:szCs w:val="22"/>
        </w:rPr>
        <w:t>(</w:t>
      </w:r>
      <w:r w:rsidR="0053539B" w:rsidRPr="008025D6">
        <w:rPr>
          <w:sz w:val="22"/>
          <w:szCs w:val="22"/>
        </w:rPr>
        <w:t xml:space="preserve">ZODP.: TAJ,  T.:  </w:t>
      </w:r>
      <w:r w:rsidR="0053539B">
        <w:rPr>
          <w:sz w:val="22"/>
          <w:szCs w:val="22"/>
        </w:rPr>
        <w:t>30.6.2014</w:t>
      </w:r>
      <w:r w:rsidR="0053539B" w:rsidRPr="008025D6">
        <w:rPr>
          <w:sz w:val="22"/>
          <w:szCs w:val="22"/>
        </w:rPr>
        <w:t>)</w:t>
      </w:r>
    </w:p>
    <w:p w:rsidR="00B57247" w:rsidRDefault="00B57247" w:rsidP="00B57247">
      <w:pPr>
        <w:suppressAutoHyphens w:val="0"/>
        <w:ind w:left="709"/>
        <w:jc w:val="both"/>
        <w:rPr>
          <w:sz w:val="24"/>
          <w:szCs w:val="24"/>
        </w:rPr>
      </w:pPr>
    </w:p>
    <w:p w:rsidR="00B57247" w:rsidRPr="006164AF" w:rsidRDefault="006164AF" w:rsidP="006164AF">
      <w:pPr>
        <w:suppressAutoHyphens w:val="0"/>
        <w:jc w:val="both"/>
        <w:rPr>
          <w:sz w:val="24"/>
          <w:szCs w:val="24"/>
          <w:u w:val="single"/>
        </w:rPr>
      </w:pPr>
      <w:r w:rsidRPr="006164AF">
        <w:rPr>
          <w:sz w:val="24"/>
          <w:szCs w:val="24"/>
          <w:u w:val="single"/>
        </w:rPr>
        <w:t>04/84</w:t>
      </w:r>
      <w:r w:rsidRPr="006164AF">
        <w:rPr>
          <w:sz w:val="24"/>
          <w:szCs w:val="24"/>
          <w:u w:val="single"/>
        </w:rPr>
        <w:tab/>
      </w:r>
      <w:r w:rsidR="0002325D" w:rsidRPr="006164AF">
        <w:rPr>
          <w:sz w:val="24"/>
          <w:szCs w:val="24"/>
          <w:u w:val="single"/>
        </w:rPr>
        <w:t>Stanovisko vlastníka</w:t>
      </w:r>
    </w:p>
    <w:p w:rsidR="00B57247" w:rsidRDefault="00B57247" w:rsidP="00B57247">
      <w:pPr>
        <w:suppressAutoHyphens w:val="0"/>
        <w:ind w:left="644"/>
        <w:jc w:val="both"/>
        <w:rPr>
          <w:sz w:val="24"/>
          <w:szCs w:val="24"/>
        </w:rPr>
      </w:pPr>
    </w:p>
    <w:p w:rsidR="006164AF" w:rsidRDefault="004023C4" w:rsidP="0053539B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6164AF" w:rsidRDefault="006164AF" w:rsidP="0053539B">
      <w:pPr>
        <w:suppressAutoHyphens w:val="0"/>
        <w:ind w:left="709"/>
        <w:jc w:val="both"/>
        <w:rPr>
          <w:sz w:val="24"/>
          <w:szCs w:val="24"/>
        </w:rPr>
      </w:pPr>
    </w:p>
    <w:p w:rsidR="0002325D" w:rsidRDefault="0002325D" w:rsidP="0053539B">
      <w:pPr>
        <w:suppressAutoHyphens w:val="0"/>
        <w:ind w:left="709"/>
        <w:jc w:val="both"/>
        <w:rPr>
          <w:sz w:val="24"/>
          <w:szCs w:val="24"/>
        </w:rPr>
      </w:pPr>
      <w:r w:rsidRPr="00174DC9">
        <w:rPr>
          <w:sz w:val="24"/>
          <w:szCs w:val="24"/>
        </w:rPr>
        <w:t xml:space="preserve">ve věci </w:t>
      </w:r>
      <w:r w:rsidR="0053539B">
        <w:rPr>
          <w:sz w:val="24"/>
          <w:szCs w:val="24"/>
        </w:rPr>
        <w:t xml:space="preserve">stavby přípojky NN ke stavbě RD pro stavebníka Kamilu </w:t>
      </w:r>
      <w:proofErr w:type="spellStart"/>
      <w:r w:rsidR="0053539B">
        <w:rPr>
          <w:sz w:val="24"/>
          <w:szCs w:val="24"/>
        </w:rPr>
        <w:t>Uhrinovou</w:t>
      </w:r>
      <w:proofErr w:type="spellEnd"/>
      <w:r w:rsidRPr="00174DC9">
        <w:rPr>
          <w:sz w:val="24"/>
          <w:szCs w:val="24"/>
        </w:rPr>
        <w:t>:</w:t>
      </w:r>
    </w:p>
    <w:p w:rsidR="006164AF" w:rsidRPr="00174DC9" w:rsidRDefault="006164AF" w:rsidP="0053539B">
      <w:pPr>
        <w:suppressAutoHyphens w:val="0"/>
        <w:ind w:left="709"/>
        <w:jc w:val="both"/>
        <w:rPr>
          <w:sz w:val="24"/>
          <w:szCs w:val="24"/>
        </w:rPr>
      </w:pPr>
    </w:p>
    <w:p w:rsidR="006164AF" w:rsidRDefault="0002325D" w:rsidP="00E44A08">
      <w:pPr>
        <w:pStyle w:val="Odstavecseseznamem"/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6164AF">
        <w:rPr>
          <w:sz w:val="24"/>
          <w:szCs w:val="24"/>
        </w:rPr>
        <w:t xml:space="preserve">souhlasila </w:t>
      </w:r>
    </w:p>
    <w:p w:rsidR="006164AF" w:rsidRDefault="006164AF" w:rsidP="006164AF">
      <w:pPr>
        <w:pStyle w:val="Odstavecseseznamem"/>
        <w:suppressAutoHyphens w:val="0"/>
        <w:ind w:left="1069"/>
        <w:jc w:val="both"/>
        <w:rPr>
          <w:sz w:val="24"/>
          <w:szCs w:val="24"/>
        </w:rPr>
      </w:pPr>
    </w:p>
    <w:p w:rsidR="00BB08B2" w:rsidRPr="006164AF" w:rsidRDefault="0002325D" w:rsidP="006164AF">
      <w:pPr>
        <w:pStyle w:val="Odstavecseseznamem"/>
        <w:suppressAutoHyphens w:val="0"/>
        <w:ind w:left="1069"/>
        <w:jc w:val="both"/>
        <w:rPr>
          <w:sz w:val="24"/>
          <w:szCs w:val="24"/>
        </w:rPr>
      </w:pPr>
      <w:r w:rsidRPr="006164AF">
        <w:rPr>
          <w:sz w:val="24"/>
          <w:szCs w:val="24"/>
        </w:rPr>
        <w:t>s</w:t>
      </w:r>
      <w:r w:rsidR="00BB08B2" w:rsidRPr="006164AF">
        <w:rPr>
          <w:sz w:val="24"/>
          <w:szCs w:val="24"/>
        </w:rPr>
        <w:t xml:space="preserve"> umístěním zemní přípojky NN ke stavbě RD do pozemku </w:t>
      </w:r>
      <w:proofErr w:type="spellStart"/>
      <w:r w:rsidR="00BB08B2" w:rsidRPr="006164AF">
        <w:rPr>
          <w:sz w:val="24"/>
          <w:szCs w:val="24"/>
        </w:rPr>
        <w:t>p.č</w:t>
      </w:r>
      <w:proofErr w:type="spellEnd"/>
      <w:r w:rsidR="00BB08B2" w:rsidRPr="006164AF">
        <w:rPr>
          <w:sz w:val="24"/>
          <w:szCs w:val="24"/>
        </w:rPr>
        <w:t xml:space="preserve">. 355 </w:t>
      </w:r>
      <w:r w:rsidR="00237CE3" w:rsidRPr="006164AF">
        <w:rPr>
          <w:sz w:val="24"/>
          <w:szCs w:val="24"/>
        </w:rPr>
        <w:t xml:space="preserve"> </w:t>
      </w:r>
      <w:r w:rsidR="00BB08B2" w:rsidRPr="006164AF">
        <w:rPr>
          <w:sz w:val="24"/>
          <w:szCs w:val="24"/>
        </w:rPr>
        <w:t>v k.</w:t>
      </w:r>
      <w:proofErr w:type="spellStart"/>
      <w:r w:rsidR="00BB08B2" w:rsidRPr="006164AF">
        <w:rPr>
          <w:sz w:val="24"/>
          <w:szCs w:val="24"/>
        </w:rPr>
        <w:t>ú</w:t>
      </w:r>
      <w:proofErr w:type="spellEnd"/>
      <w:r w:rsidR="00BB08B2" w:rsidRPr="006164AF">
        <w:rPr>
          <w:sz w:val="24"/>
          <w:szCs w:val="24"/>
        </w:rPr>
        <w:t>. Albrechtice</w:t>
      </w:r>
      <w:r w:rsidR="006164AF">
        <w:rPr>
          <w:sz w:val="24"/>
          <w:szCs w:val="24"/>
        </w:rPr>
        <w:t xml:space="preserve">           </w:t>
      </w:r>
      <w:r w:rsidR="00BB08B2" w:rsidRPr="006164AF">
        <w:rPr>
          <w:sz w:val="24"/>
          <w:szCs w:val="24"/>
        </w:rPr>
        <w:t xml:space="preserve"> u Českého Těšína, </w:t>
      </w:r>
      <w:r w:rsidR="00237CE3" w:rsidRPr="006164AF">
        <w:rPr>
          <w:sz w:val="24"/>
          <w:szCs w:val="24"/>
        </w:rPr>
        <w:t xml:space="preserve">tj. </w:t>
      </w:r>
      <w:r w:rsidR="00BB08B2" w:rsidRPr="006164AF">
        <w:rPr>
          <w:sz w:val="24"/>
          <w:szCs w:val="24"/>
        </w:rPr>
        <w:t>MK ul. Jarní</w:t>
      </w:r>
    </w:p>
    <w:p w:rsidR="00237CE3" w:rsidRDefault="00237CE3" w:rsidP="00237CE3">
      <w:pPr>
        <w:suppressAutoHyphens w:val="0"/>
        <w:jc w:val="both"/>
        <w:rPr>
          <w:sz w:val="24"/>
          <w:szCs w:val="24"/>
        </w:rPr>
      </w:pPr>
    </w:p>
    <w:p w:rsidR="006164AF" w:rsidRDefault="0002325D" w:rsidP="00E44A08">
      <w:pPr>
        <w:pStyle w:val="Odstavecseseznamem"/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6164AF">
        <w:rPr>
          <w:sz w:val="24"/>
          <w:szCs w:val="24"/>
        </w:rPr>
        <w:t xml:space="preserve">uzavřela </w:t>
      </w:r>
    </w:p>
    <w:p w:rsidR="006164AF" w:rsidRDefault="006164AF" w:rsidP="006164AF">
      <w:pPr>
        <w:pStyle w:val="Odstavecseseznamem"/>
        <w:suppressAutoHyphens w:val="0"/>
        <w:ind w:left="1069"/>
        <w:jc w:val="both"/>
        <w:rPr>
          <w:sz w:val="24"/>
          <w:szCs w:val="24"/>
        </w:rPr>
      </w:pPr>
    </w:p>
    <w:p w:rsidR="0002325D" w:rsidRDefault="0002325D" w:rsidP="006164AF">
      <w:pPr>
        <w:pStyle w:val="Odstavecseseznamem"/>
        <w:suppressAutoHyphens w:val="0"/>
        <w:ind w:left="1069"/>
        <w:jc w:val="both"/>
        <w:rPr>
          <w:sz w:val="24"/>
          <w:szCs w:val="24"/>
        </w:rPr>
      </w:pPr>
      <w:r w:rsidRPr="006164AF">
        <w:rPr>
          <w:sz w:val="24"/>
          <w:szCs w:val="24"/>
        </w:rPr>
        <w:t xml:space="preserve">Dohodu o užívání pozemku mezi </w:t>
      </w:r>
      <w:r w:rsidR="00BB08B2" w:rsidRPr="006164AF">
        <w:rPr>
          <w:sz w:val="24"/>
          <w:szCs w:val="24"/>
        </w:rPr>
        <w:t>společností ČEZ Distribuce, a.s. zastoupenou společností NOVPRO FM, s.r.o.</w:t>
      </w:r>
      <w:r w:rsidR="000E07D9" w:rsidRPr="006164AF">
        <w:rPr>
          <w:sz w:val="24"/>
          <w:szCs w:val="24"/>
        </w:rPr>
        <w:t xml:space="preserve"> se sídlem Sadová 609, 738 01 </w:t>
      </w:r>
      <w:proofErr w:type="spellStart"/>
      <w:r w:rsidR="000E07D9" w:rsidRPr="006164AF">
        <w:rPr>
          <w:sz w:val="24"/>
          <w:szCs w:val="24"/>
        </w:rPr>
        <w:t>Frýdek</w:t>
      </w:r>
      <w:proofErr w:type="spellEnd"/>
      <w:r w:rsidR="000E07D9" w:rsidRPr="006164AF">
        <w:rPr>
          <w:sz w:val="24"/>
          <w:szCs w:val="24"/>
        </w:rPr>
        <w:t>-Místek,</w:t>
      </w:r>
      <w:r w:rsidR="006164AF">
        <w:rPr>
          <w:sz w:val="24"/>
          <w:szCs w:val="24"/>
        </w:rPr>
        <w:t xml:space="preserve">                     </w:t>
      </w:r>
      <w:r w:rsidR="000E07D9" w:rsidRPr="006164AF">
        <w:rPr>
          <w:sz w:val="24"/>
          <w:szCs w:val="24"/>
        </w:rPr>
        <w:t xml:space="preserve"> IČ: 286 33 504, a Obcí </w:t>
      </w:r>
      <w:r w:rsidRPr="006164AF">
        <w:rPr>
          <w:sz w:val="24"/>
          <w:szCs w:val="24"/>
        </w:rPr>
        <w:t>Albrechtice ve znění dle písemné přílohy</w:t>
      </w:r>
    </w:p>
    <w:p w:rsidR="006164AF" w:rsidRPr="006164AF" w:rsidRDefault="006164AF" w:rsidP="006164AF">
      <w:pPr>
        <w:pStyle w:val="Odstavecseseznamem"/>
        <w:suppressAutoHyphens w:val="0"/>
        <w:ind w:left="1069"/>
        <w:jc w:val="both"/>
        <w:rPr>
          <w:sz w:val="24"/>
          <w:szCs w:val="24"/>
        </w:rPr>
      </w:pPr>
    </w:p>
    <w:p w:rsidR="006164AF" w:rsidRDefault="000E07D9" w:rsidP="00E44A08">
      <w:pPr>
        <w:pStyle w:val="Odstavecseseznamem"/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6164AF">
        <w:rPr>
          <w:sz w:val="24"/>
          <w:szCs w:val="24"/>
        </w:rPr>
        <w:t>pověřila</w:t>
      </w:r>
    </w:p>
    <w:p w:rsidR="006164AF" w:rsidRDefault="006164AF" w:rsidP="006164AF">
      <w:pPr>
        <w:pStyle w:val="Odstavecseseznamem"/>
        <w:suppressAutoHyphens w:val="0"/>
        <w:ind w:left="1069"/>
        <w:jc w:val="both"/>
        <w:rPr>
          <w:sz w:val="24"/>
          <w:szCs w:val="24"/>
        </w:rPr>
      </w:pPr>
    </w:p>
    <w:p w:rsidR="000E07D9" w:rsidRPr="006164AF" w:rsidRDefault="000E07D9" w:rsidP="006164AF">
      <w:pPr>
        <w:pStyle w:val="Odstavecseseznamem"/>
        <w:suppressAutoHyphens w:val="0"/>
        <w:ind w:left="1069"/>
        <w:jc w:val="both"/>
        <w:rPr>
          <w:sz w:val="24"/>
          <w:szCs w:val="24"/>
        </w:rPr>
      </w:pPr>
      <w:r w:rsidRPr="006164AF">
        <w:rPr>
          <w:sz w:val="24"/>
          <w:szCs w:val="24"/>
        </w:rPr>
        <w:t>starostu obce podpisem dohody</w:t>
      </w:r>
    </w:p>
    <w:p w:rsidR="000F5F16" w:rsidRDefault="000F5F16" w:rsidP="00094122">
      <w:pPr>
        <w:pStyle w:val="Odstavecseseznamem"/>
        <w:ind w:left="644"/>
        <w:jc w:val="both"/>
        <w:rPr>
          <w:sz w:val="24"/>
          <w:szCs w:val="24"/>
        </w:rPr>
      </w:pPr>
    </w:p>
    <w:p w:rsidR="004F4F6B" w:rsidRDefault="004F4F6B" w:rsidP="004F4F6B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TAJ,  T.:  </w:t>
      </w:r>
      <w:r w:rsidR="000E07D9">
        <w:rPr>
          <w:sz w:val="22"/>
          <w:szCs w:val="22"/>
        </w:rPr>
        <w:t>3</w:t>
      </w:r>
      <w:r w:rsidR="006C63DD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6C63DD">
        <w:rPr>
          <w:sz w:val="22"/>
          <w:szCs w:val="22"/>
        </w:rPr>
        <w:t>6</w:t>
      </w:r>
      <w:r>
        <w:rPr>
          <w:sz w:val="22"/>
          <w:szCs w:val="22"/>
        </w:rPr>
        <w:t>.2014</w:t>
      </w:r>
      <w:r w:rsidRPr="008025D6">
        <w:rPr>
          <w:sz w:val="22"/>
          <w:szCs w:val="22"/>
        </w:rPr>
        <w:t>)</w:t>
      </w:r>
    </w:p>
    <w:p w:rsidR="004F4F6B" w:rsidRDefault="004F4F6B" w:rsidP="004F4F6B">
      <w:pPr>
        <w:pStyle w:val="Odstavecseseznamem"/>
        <w:ind w:left="2847" w:firstLine="698"/>
        <w:rPr>
          <w:sz w:val="22"/>
          <w:szCs w:val="22"/>
        </w:rPr>
      </w:pPr>
    </w:p>
    <w:p w:rsidR="006164AF" w:rsidRDefault="006164AF" w:rsidP="004F4F6B">
      <w:pPr>
        <w:pStyle w:val="Odstavecseseznamem"/>
        <w:ind w:left="2847" w:firstLine="698"/>
        <w:rPr>
          <w:sz w:val="22"/>
          <w:szCs w:val="22"/>
        </w:rPr>
      </w:pPr>
    </w:p>
    <w:p w:rsidR="006164AF" w:rsidRDefault="006164AF" w:rsidP="004F4F6B">
      <w:pPr>
        <w:pStyle w:val="Odstavecseseznamem"/>
        <w:ind w:left="2847" w:firstLine="698"/>
        <w:rPr>
          <w:sz w:val="22"/>
          <w:szCs w:val="22"/>
        </w:rPr>
      </w:pPr>
    </w:p>
    <w:p w:rsidR="006164AF" w:rsidRDefault="006164AF" w:rsidP="004F4F6B">
      <w:pPr>
        <w:pStyle w:val="Odstavecseseznamem"/>
        <w:ind w:left="2847" w:firstLine="698"/>
        <w:rPr>
          <w:sz w:val="22"/>
          <w:szCs w:val="22"/>
        </w:rPr>
      </w:pPr>
    </w:p>
    <w:p w:rsidR="006164AF" w:rsidRDefault="006164AF" w:rsidP="004F4F6B">
      <w:pPr>
        <w:pStyle w:val="Odstavecseseznamem"/>
        <w:ind w:left="2847" w:firstLine="698"/>
        <w:rPr>
          <w:sz w:val="22"/>
          <w:szCs w:val="22"/>
        </w:rPr>
      </w:pPr>
    </w:p>
    <w:p w:rsidR="006164AF" w:rsidRDefault="006164AF" w:rsidP="004F4F6B">
      <w:pPr>
        <w:pStyle w:val="Odstavecseseznamem"/>
        <w:ind w:left="2847" w:firstLine="698"/>
        <w:rPr>
          <w:sz w:val="22"/>
          <w:szCs w:val="22"/>
        </w:rPr>
      </w:pPr>
    </w:p>
    <w:p w:rsidR="00E44A08" w:rsidRDefault="00E44A08" w:rsidP="004F4F6B">
      <w:pPr>
        <w:pStyle w:val="Odstavecseseznamem"/>
        <w:ind w:left="2847" w:firstLine="698"/>
        <w:rPr>
          <w:sz w:val="22"/>
          <w:szCs w:val="22"/>
        </w:rPr>
      </w:pPr>
    </w:p>
    <w:p w:rsidR="006164AF" w:rsidRDefault="006164AF" w:rsidP="004F4F6B">
      <w:pPr>
        <w:pStyle w:val="Odstavecseseznamem"/>
        <w:ind w:left="2847" w:firstLine="698"/>
        <w:rPr>
          <w:sz w:val="22"/>
          <w:szCs w:val="22"/>
        </w:rPr>
      </w:pPr>
    </w:p>
    <w:p w:rsidR="006164AF" w:rsidRDefault="006164AF" w:rsidP="004F4F6B">
      <w:pPr>
        <w:pStyle w:val="Odstavecseseznamem"/>
        <w:ind w:left="2847" w:firstLine="698"/>
        <w:rPr>
          <w:sz w:val="22"/>
          <w:szCs w:val="22"/>
        </w:rPr>
      </w:pPr>
    </w:p>
    <w:p w:rsidR="006164AF" w:rsidRDefault="006164AF" w:rsidP="004F4F6B">
      <w:pPr>
        <w:pStyle w:val="Odstavecseseznamem"/>
        <w:ind w:left="2847" w:firstLine="698"/>
        <w:rPr>
          <w:sz w:val="22"/>
          <w:szCs w:val="22"/>
        </w:rPr>
      </w:pPr>
    </w:p>
    <w:p w:rsidR="004F4F6B" w:rsidRPr="00F706CB" w:rsidRDefault="004F4F6B" w:rsidP="00F706CB">
      <w:pPr>
        <w:suppressAutoHyphens w:val="0"/>
        <w:ind w:left="1134" w:hanging="425"/>
        <w:jc w:val="both"/>
        <w:rPr>
          <w:sz w:val="24"/>
          <w:szCs w:val="24"/>
        </w:rPr>
      </w:pPr>
    </w:p>
    <w:p w:rsidR="00EC7265" w:rsidRPr="006164AF" w:rsidRDefault="006164AF" w:rsidP="006164AF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05/84</w:t>
      </w:r>
      <w:r>
        <w:rPr>
          <w:sz w:val="24"/>
          <w:szCs w:val="24"/>
          <w:u w:val="single"/>
        </w:rPr>
        <w:tab/>
      </w:r>
      <w:r w:rsidR="000D3BE7" w:rsidRPr="006164AF">
        <w:rPr>
          <w:sz w:val="24"/>
          <w:szCs w:val="24"/>
          <w:u w:val="single"/>
        </w:rPr>
        <w:t>Žádost o snížení nájmu v sále Dělnického domu</w:t>
      </w:r>
    </w:p>
    <w:p w:rsidR="000D3BE7" w:rsidRDefault="000D3BE7" w:rsidP="00EC7265">
      <w:pPr>
        <w:ind w:firstLine="644"/>
        <w:rPr>
          <w:sz w:val="24"/>
          <w:szCs w:val="24"/>
        </w:rPr>
      </w:pPr>
    </w:p>
    <w:p w:rsidR="003830C2" w:rsidRDefault="003830C2" w:rsidP="003830C2">
      <w:pPr>
        <w:ind w:firstLine="644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3830C2" w:rsidRDefault="003830C2" w:rsidP="003830C2">
      <w:pPr>
        <w:ind w:firstLine="644"/>
        <w:rPr>
          <w:sz w:val="24"/>
          <w:szCs w:val="24"/>
        </w:rPr>
      </w:pPr>
    </w:p>
    <w:p w:rsidR="006164AF" w:rsidRDefault="003830C2" w:rsidP="00E44A08">
      <w:pPr>
        <w:pStyle w:val="Odstavecseseznamem"/>
        <w:numPr>
          <w:ilvl w:val="0"/>
          <w:numId w:val="2"/>
        </w:numPr>
        <w:ind w:left="993" w:hanging="284"/>
        <w:jc w:val="both"/>
        <w:rPr>
          <w:sz w:val="24"/>
          <w:szCs w:val="24"/>
        </w:rPr>
      </w:pPr>
      <w:r w:rsidRPr="003830C2">
        <w:rPr>
          <w:sz w:val="24"/>
          <w:szCs w:val="24"/>
        </w:rPr>
        <w:t xml:space="preserve">vzala na vědomí </w:t>
      </w:r>
    </w:p>
    <w:p w:rsidR="006164AF" w:rsidRDefault="006164AF" w:rsidP="006164AF">
      <w:pPr>
        <w:pStyle w:val="Odstavecseseznamem"/>
        <w:ind w:left="993"/>
        <w:jc w:val="both"/>
        <w:rPr>
          <w:sz w:val="24"/>
          <w:szCs w:val="24"/>
        </w:rPr>
      </w:pPr>
    </w:p>
    <w:p w:rsidR="003830C2" w:rsidRDefault="003830C2" w:rsidP="006164AF">
      <w:pPr>
        <w:pStyle w:val="Odstavecseseznamem"/>
        <w:ind w:left="993"/>
        <w:jc w:val="both"/>
        <w:rPr>
          <w:sz w:val="24"/>
          <w:szCs w:val="24"/>
        </w:rPr>
      </w:pPr>
      <w:r w:rsidRPr="003830C2">
        <w:rPr>
          <w:sz w:val="24"/>
          <w:szCs w:val="24"/>
        </w:rPr>
        <w:t xml:space="preserve">žádost </w:t>
      </w:r>
      <w:r w:rsidR="000E07D9">
        <w:rPr>
          <w:sz w:val="24"/>
          <w:szCs w:val="24"/>
        </w:rPr>
        <w:t xml:space="preserve">Českého svazu včelařů, o.s., Základní organizace Albrechtice, zastoupené jednatelem Karlem </w:t>
      </w:r>
      <w:proofErr w:type="spellStart"/>
      <w:r w:rsidR="000E07D9">
        <w:rPr>
          <w:sz w:val="24"/>
          <w:szCs w:val="24"/>
        </w:rPr>
        <w:t>Folwarcznym</w:t>
      </w:r>
      <w:proofErr w:type="spellEnd"/>
      <w:r w:rsidR="000E07D9">
        <w:rPr>
          <w:sz w:val="24"/>
          <w:szCs w:val="24"/>
        </w:rPr>
        <w:t xml:space="preserve">, bytem Strmá 736, 735 43 Albrechtice, </w:t>
      </w:r>
      <w:r w:rsidR="006164AF">
        <w:rPr>
          <w:sz w:val="24"/>
          <w:szCs w:val="24"/>
        </w:rPr>
        <w:t>o</w:t>
      </w:r>
      <w:r w:rsidRPr="003830C2">
        <w:rPr>
          <w:sz w:val="24"/>
          <w:szCs w:val="24"/>
        </w:rPr>
        <w:t xml:space="preserve"> snížení nájmu sálu Dělnického domu v Albrechticích k uspořádání v</w:t>
      </w:r>
      <w:r w:rsidR="000E07D9">
        <w:rPr>
          <w:sz w:val="24"/>
          <w:szCs w:val="24"/>
        </w:rPr>
        <w:t>čelařské v</w:t>
      </w:r>
      <w:r w:rsidR="00237CE3">
        <w:rPr>
          <w:sz w:val="24"/>
          <w:szCs w:val="24"/>
        </w:rPr>
        <w:t>ý</w:t>
      </w:r>
      <w:r w:rsidR="000E07D9">
        <w:rPr>
          <w:sz w:val="24"/>
          <w:szCs w:val="24"/>
        </w:rPr>
        <w:t xml:space="preserve">stavy a přednášek  </w:t>
      </w:r>
      <w:r w:rsidR="006164AF">
        <w:rPr>
          <w:sz w:val="24"/>
          <w:szCs w:val="24"/>
        </w:rPr>
        <w:t xml:space="preserve">                </w:t>
      </w:r>
      <w:r w:rsidR="000E07D9">
        <w:rPr>
          <w:sz w:val="24"/>
          <w:szCs w:val="24"/>
        </w:rPr>
        <w:t>u příležitosti 80.výročí včelařské organizace v obci ve</w:t>
      </w:r>
      <w:r w:rsidR="00237CE3">
        <w:rPr>
          <w:sz w:val="24"/>
          <w:szCs w:val="24"/>
        </w:rPr>
        <w:t xml:space="preserve"> </w:t>
      </w:r>
      <w:r w:rsidR="000E07D9">
        <w:rPr>
          <w:sz w:val="24"/>
          <w:szCs w:val="24"/>
        </w:rPr>
        <w:t>d</w:t>
      </w:r>
      <w:r w:rsidRPr="003830C2">
        <w:rPr>
          <w:sz w:val="24"/>
          <w:szCs w:val="24"/>
        </w:rPr>
        <w:t>ne</w:t>
      </w:r>
      <w:r w:rsidR="000E07D9">
        <w:rPr>
          <w:sz w:val="24"/>
          <w:szCs w:val="24"/>
        </w:rPr>
        <w:t>ch 12.9.-13.9.2014</w:t>
      </w:r>
      <w:r w:rsidRPr="003830C2">
        <w:rPr>
          <w:sz w:val="24"/>
          <w:szCs w:val="24"/>
        </w:rPr>
        <w:t xml:space="preserve"> dle písemné přílohy</w:t>
      </w:r>
    </w:p>
    <w:p w:rsidR="006164AF" w:rsidRDefault="006164AF" w:rsidP="006164AF">
      <w:pPr>
        <w:pStyle w:val="Odstavecseseznamem"/>
        <w:ind w:left="993"/>
        <w:jc w:val="both"/>
        <w:rPr>
          <w:sz w:val="24"/>
          <w:szCs w:val="24"/>
        </w:rPr>
      </w:pPr>
    </w:p>
    <w:p w:rsidR="006164AF" w:rsidRDefault="003830C2" w:rsidP="00E44A08">
      <w:pPr>
        <w:pStyle w:val="Odstavecseseznamem"/>
        <w:numPr>
          <w:ilvl w:val="0"/>
          <w:numId w:val="2"/>
        </w:numPr>
        <w:ind w:left="993" w:hanging="284"/>
        <w:jc w:val="both"/>
        <w:rPr>
          <w:sz w:val="24"/>
          <w:szCs w:val="24"/>
        </w:rPr>
      </w:pPr>
      <w:r w:rsidRPr="000E07D9">
        <w:rPr>
          <w:sz w:val="24"/>
          <w:szCs w:val="24"/>
        </w:rPr>
        <w:t xml:space="preserve">souhlasila </w:t>
      </w:r>
    </w:p>
    <w:p w:rsidR="006164AF" w:rsidRDefault="006164AF" w:rsidP="006164AF">
      <w:pPr>
        <w:pStyle w:val="Odstavecseseznamem"/>
        <w:ind w:left="993"/>
        <w:jc w:val="both"/>
        <w:rPr>
          <w:sz w:val="24"/>
          <w:szCs w:val="24"/>
        </w:rPr>
      </w:pPr>
    </w:p>
    <w:p w:rsidR="003830C2" w:rsidRDefault="003830C2" w:rsidP="006164AF">
      <w:pPr>
        <w:pStyle w:val="Odstavecseseznamem"/>
        <w:ind w:left="993"/>
        <w:jc w:val="both"/>
        <w:rPr>
          <w:sz w:val="24"/>
          <w:szCs w:val="24"/>
        </w:rPr>
      </w:pPr>
      <w:r w:rsidRPr="000E07D9">
        <w:rPr>
          <w:sz w:val="24"/>
          <w:szCs w:val="24"/>
        </w:rPr>
        <w:t>s pronájmem sálu v</w:t>
      </w:r>
      <w:r w:rsidR="000E07D9">
        <w:rPr>
          <w:sz w:val="24"/>
          <w:szCs w:val="24"/>
        </w:rPr>
        <w:t> </w:t>
      </w:r>
      <w:r w:rsidRPr="000E07D9">
        <w:rPr>
          <w:sz w:val="24"/>
          <w:szCs w:val="24"/>
        </w:rPr>
        <w:t>požadovan</w:t>
      </w:r>
      <w:r w:rsidR="000E07D9">
        <w:rPr>
          <w:sz w:val="24"/>
          <w:szCs w:val="24"/>
        </w:rPr>
        <w:t xml:space="preserve">ých </w:t>
      </w:r>
      <w:r w:rsidRPr="000E07D9">
        <w:rPr>
          <w:sz w:val="24"/>
          <w:szCs w:val="24"/>
        </w:rPr>
        <w:t>termín</w:t>
      </w:r>
      <w:r w:rsidR="000E07D9">
        <w:rPr>
          <w:sz w:val="24"/>
          <w:szCs w:val="24"/>
        </w:rPr>
        <w:t xml:space="preserve">ech </w:t>
      </w:r>
      <w:r w:rsidRPr="000E07D9">
        <w:rPr>
          <w:sz w:val="24"/>
          <w:szCs w:val="24"/>
        </w:rPr>
        <w:t>dle bodu 1)</w:t>
      </w:r>
    </w:p>
    <w:p w:rsidR="006164AF" w:rsidRPr="000E07D9" w:rsidRDefault="006164AF" w:rsidP="006164AF">
      <w:pPr>
        <w:pStyle w:val="Odstavecseseznamem"/>
        <w:ind w:left="993"/>
        <w:jc w:val="both"/>
        <w:rPr>
          <w:sz w:val="24"/>
          <w:szCs w:val="24"/>
        </w:rPr>
      </w:pPr>
    </w:p>
    <w:p w:rsidR="006164AF" w:rsidRDefault="003830C2" w:rsidP="00E44A08">
      <w:pPr>
        <w:pStyle w:val="Odstavecseseznamem"/>
        <w:numPr>
          <w:ilvl w:val="0"/>
          <w:numId w:val="2"/>
        </w:numPr>
        <w:ind w:left="993" w:hanging="284"/>
        <w:jc w:val="both"/>
        <w:rPr>
          <w:sz w:val="24"/>
          <w:szCs w:val="24"/>
        </w:rPr>
      </w:pPr>
      <w:r w:rsidRPr="003830C2">
        <w:rPr>
          <w:sz w:val="24"/>
          <w:szCs w:val="24"/>
        </w:rPr>
        <w:t>stanovila</w:t>
      </w:r>
    </w:p>
    <w:p w:rsidR="006164AF" w:rsidRDefault="006164AF" w:rsidP="006164AF">
      <w:pPr>
        <w:pStyle w:val="Odstavecseseznamem"/>
        <w:ind w:left="993"/>
        <w:jc w:val="both"/>
        <w:rPr>
          <w:sz w:val="24"/>
          <w:szCs w:val="24"/>
        </w:rPr>
      </w:pPr>
    </w:p>
    <w:p w:rsidR="003830C2" w:rsidRPr="003830C2" w:rsidRDefault="003830C2" w:rsidP="006164AF">
      <w:pPr>
        <w:pStyle w:val="Odstavecseseznamem"/>
        <w:ind w:left="993"/>
        <w:jc w:val="both"/>
        <w:rPr>
          <w:sz w:val="24"/>
          <w:szCs w:val="24"/>
        </w:rPr>
      </w:pPr>
      <w:r w:rsidRPr="003830C2">
        <w:rPr>
          <w:sz w:val="24"/>
          <w:szCs w:val="24"/>
        </w:rPr>
        <w:t xml:space="preserve">nájem sálu ve výši 100,-Kč/den </w:t>
      </w:r>
    </w:p>
    <w:p w:rsidR="003830C2" w:rsidRDefault="003830C2" w:rsidP="003830C2">
      <w:pPr>
        <w:pStyle w:val="Odstavecseseznamem"/>
        <w:suppressAutoHyphens w:val="0"/>
        <w:ind w:left="644"/>
        <w:jc w:val="both"/>
        <w:rPr>
          <w:sz w:val="24"/>
          <w:szCs w:val="24"/>
        </w:rPr>
      </w:pPr>
    </w:p>
    <w:p w:rsidR="003830C2" w:rsidRDefault="003830C2" w:rsidP="003830C2">
      <w:pPr>
        <w:pStyle w:val="Odstavecseseznamem"/>
        <w:ind w:left="3552"/>
        <w:rPr>
          <w:sz w:val="22"/>
          <w:szCs w:val="22"/>
        </w:rPr>
      </w:pPr>
      <w:r w:rsidRPr="000B303D">
        <w:rPr>
          <w:sz w:val="22"/>
          <w:szCs w:val="22"/>
        </w:rPr>
        <w:t xml:space="preserve">(ZODP.: TAJ,  T.:  </w:t>
      </w:r>
      <w:r>
        <w:rPr>
          <w:sz w:val="22"/>
          <w:szCs w:val="22"/>
        </w:rPr>
        <w:t>3</w:t>
      </w:r>
      <w:r w:rsidR="000E07D9">
        <w:rPr>
          <w:sz w:val="22"/>
          <w:szCs w:val="22"/>
        </w:rPr>
        <w:t>0</w:t>
      </w:r>
      <w:r>
        <w:rPr>
          <w:sz w:val="22"/>
          <w:szCs w:val="22"/>
        </w:rPr>
        <w:t>.6.</w:t>
      </w:r>
      <w:r w:rsidRPr="000B303D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r w:rsidRPr="000B303D">
        <w:rPr>
          <w:sz w:val="22"/>
          <w:szCs w:val="22"/>
        </w:rPr>
        <w:t>)</w:t>
      </w:r>
    </w:p>
    <w:p w:rsidR="003830C2" w:rsidRDefault="003830C2" w:rsidP="003830C2">
      <w:pPr>
        <w:pStyle w:val="Odstavecseseznamem"/>
        <w:ind w:left="3552"/>
        <w:rPr>
          <w:sz w:val="22"/>
          <w:szCs w:val="22"/>
        </w:rPr>
      </w:pPr>
    </w:p>
    <w:p w:rsidR="003830C2" w:rsidRPr="006164AF" w:rsidRDefault="006164AF" w:rsidP="006164AF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06/84</w:t>
      </w:r>
      <w:r>
        <w:rPr>
          <w:sz w:val="24"/>
          <w:szCs w:val="24"/>
          <w:u w:val="single"/>
        </w:rPr>
        <w:tab/>
      </w:r>
      <w:r w:rsidR="003830C2" w:rsidRPr="006164AF">
        <w:rPr>
          <w:sz w:val="24"/>
          <w:szCs w:val="24"/>
          <w:u w:val="single"/>
        </w:rPr>
        <w:t xml:space="preserve">Zápis z jednání komise </w:t>
      </w:r>
      <w:r w:rsidR="000E07D9" w:rsidRPr="006164AF">
        <w:rPr>
          <w:sz w:val="24"/>
          <w:szCs w:val="24"/>
          <w:u w:val="single"/>
        </w:rPr>
        <w:t>SPOZ</w:t>
      </w:r>
    </w:p>
    <w:p w:rsidR="002B1496" w:rsidRDefault="002B1496" w:rsidP="00A9333C">
      <w:pPr>
        <w:suppressAutoHyphens w:val="0"/>
        <w:jc w:val="both"/>
        <w:rPr>
          <w:sz w:val="24"/>
          <w:szCs w:val="24"/>
          <w:u w:val="single"/>
        </w:rPr>
      </w:pPr>
    </w:p>
    <w:p w:rsidR="006164AF" w:rsidRDefault="002B1496" w:rsidP="003830C2">
      <w:pPr>
        <w:pStyle w:val="Odstavecseseznamem"/>
        <w:ind w:left="644"/>
        <w:jc w:val="both"/>
        <w:rPr>
          <w:sz w:val="24"/>
          <w:szCs w:val="24"/>
        </w:rPr>
      </w:pPr>
      <w:r w:rsidRPr="00391AD9">
        <w:rPr>
          <w:sz w:val="24"/>
          <w:szCs w:val="24"/>
        </w:rPr>
        <w:t>Rada obce Albrechtice</w:t>
      </w:r>
      <w:r w:rsidR="00237CE3">
        <w:rPr>
          <w:sz w:val="24"/>
          <w:szCs w:val="24"/>
        </w:rPr>
        <w:t xml:space="preserve"> </w:t>
      </w:r>
    </w:p>
    <w:p w:rsidR="006164AF" w:rsidRDefault="006164AF" w:rsidP="003830C2">
      <w:pPr>
        <w:pStyle w:val="Odstavecseseznamem"/>
        <w:ind w:left="644"/>
        <w:jc w:val="both"/>
        <w:rPr>
          <w:sz w:val="24"/>
          <w:szCs w:val="24"/>
        </w:rPr>
      </w:pPr>
    </w:p>
    <w:p w:rsidR="006164AF" w:rsidRDefault="00004BC3" w:rsidP="003830C2">
      <w:pPr>
        <w:pStyle w:val="Odstavecseseznamem"/>
        <w:ind w:left="644"/>
        <w:jc w:val="both"/>
        <w:rPr>
          <w:sz w:val="24"/>
          <w:szCs w:val="24"/>
        </w:rPr>
      </w:pPr>
      <w:r w:rsidRPr="003830C2">
        <w:rPr>
          <w:sz w:val="24"/>
          <w:szCs w:val="24"/>
        </w:rPr>
        <w:t xml:space="preserve">vzala na vědomí </w:t>
      </w:r>
    </w:p>
    <w:p w:rsidR="006164AF" w:rsidRDefault="006164AF" w:rsidP="003830C2">
      <w:pPr>
        <w:pStyle w:val="Odstavecseseznamem"/>
        <w:ind w:left="644"/>
        <w:jc w:val="both"/>
        <w:rPr>
          <w:sz w:val="24"/>
          <w:szCs w:val="24"/>
        </w:rPr>
      </w:pPr>
    </w:p>
    <w:p w:rsidR="003830C2" w:rsidRDefault="003830C2" w:rsidP="003830C2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z jednání komise </w:t>
      </w:r>
      <w:r w:rsidR="000E07D9">
        <w:rPr>
          <w:sz w:val="24"/>
          <w:szCs w:val="24"/>
        </w:rPr>
        <w:t xml:space="preserve">SPOZ </w:t>
      </w:r>
      <w:r>
        <w:rPr>
          <w:sz w:val="24"/>
          <w:szCs w:val="24"/>
        </w:rPr>
        <w:t xml:space="preserve">ze dne </w:t>
      </w:r>
      <w:r w:rsidR="000E07D9">
        <w:rPr>
          <w:sz w:val="24"/>
          <w:szCs w:val="24"/>
        </w:rPr>
        <w:t>10</w:t>
      </w:r>
      <w:r>
        <w:rPr>
          <w:sz w:val="24"/>
          <w:szCs w:val="24"/>
        </w:rPr>
        <w:t>.6.2014 dle písemné přílohy.</w:t>
      </w:r>
    </w:p>
    <w:p w:rsidR="003830C2" w:rsidRDefault="003830C2" w:rsidP="003830C2">
      <w:pPr>
        <w:pStyle w:val="Odstavecseseznamem"/>
        <w:ind w:left="644"/>
        <w:jc w:val="both"/>
        <w:rPr>
          <w:sz w:val="24"/>
          <w:szCs w:val="24"/>
        </w:rPr>
      </w:pPr>
    </w:p>
    <w:p w:rsidR="003830C2" w:rsidRPr="000B303D" w:rsidRDefault="003830C2" w:rsidP="003830C2">
      <w:pPr>
        <w:pStyle w:val="Odstavecseseznamem"/>
        <w:ind w:left="1425"/>
        <w:rPr>
          <w:sz w:val="22"/>
          <w:szCs w:val="22"/>
        </w:rPr>
      </w:pPr>
      <w:r w:rsidRPr="000B303D">
        <w:rPr>
          <w:sz w:val="22"/>
          <w:szCs w:val="22"/>
        </w:rPr>
        <w:tab/>
      </w:r>
    </w:p>
    <w:p w:rsidR="00A97FC9" w:rsidRDefault="006164AF" w:rsidP="006164AF">
      <w:pPr>
        <w:suppressAutoHyphens w:val="0"/>
        <w:ind w:left="644" w:hanging="64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07/84</w:t>
      </w:r>
      <w:r>
        <w:rPr>
          <w:sz w:val="24"/>
          <w:szCs w:val="24"/>
          <w:u w:val="single"/>
        </w:rPr>
        <w:tab/>
      </w:r>
      <w:r w:rsidR="00A97FC9" w:rsidRPr="00A97FC9">
        <w:rPr>
          <w:sz w:val="24"/>
          <w:szCs w:val="24"/>
          <w:u w:val="single"/>
        </w:rPr>
        <w:t xml:space="preserve">Žádost o pronájem nebytového prostoru v suterénu byt. domu </w:t>
      </w:r>
      <w:proofErr w:type="spellStart"/>
      <w:r w:rsidR="00A97FC9" w:rsidRPr="00A97FC9">
        <w:rPr>
          <w:sz w:val="24"/>
          <w:szCs w:val="24"/>
          <w:u w:val="single"/>
        </w:rPr>
        <w:t>č.p</w:t>
      </w:r>
      <w:proofErr w:type="spellEnd"/>
      <w:r w:rsidR="00A97FC9" w:rsidRPr="00A97FC9">
        <w:rPr>
          <w:sz w:val="24"/>
          <w:szCs w:val="24"/>
          <w:u w:val="single"/>
        </w:rPr>
        <w:t>. 803 na ul. Hornická v Albrechticích – záměr pronájmu</w:t>
      </w:r>
    </w:p>
    <w:p w:rsidR="00A97FC9" w:rsidRPr="00A97FC9" w:rsidRDefault="00A97FC9" w:rsidP="00A97FC9">
      <w:pPr>
        <w:suppressAutoHyphens w:val="0"/>
        <w:ind w:left="644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(RO 12/82)</w:t>
      </w:r>
    </w:p>
    <w:p w:rsidR="00A97FC9" w:rsidRDefault="006164AF" w:rsidP="00A97FC9">
      <w:pPr>
        <w:suppressAutoHyphens w:val="0"/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6164AF" w:rsidRDefault="006164AF" w:rsidP="00A97FC9">
      <w:pPr>
        <w:suppressAutoHyphens w:val="0"/>
        <w:ind w:firstLine="644"/>
        <w:jc w:val="both"/>
        <w:rPr>
          <w:sz w:val="24"/>
          <w:szCs w:val="24"/>
        </w:rPr>
      </w:pPr>
    </w:p>
    <w:p w:rsidR="006164AF" w:rsidRPr="006164AF" w:rsidRDefault="00A97FC9" w:rsidP="00E44A08">
      <w:pPr>
        <w:pStyle w:val="Odstavecseseznamem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6164AF">
        <w:rPr>
          <w:sz w:val="24"/>
          <w:szCs w:val="24"/>
        </w:rPr>
        <w:t xml:space="preserve">schválila </w:t>
      </w:r>
    </w:p>
    <w:p w:rsidR="006164AF" w:rsidRDefault="006164AF" w:rsidP="006164AF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A97FC9" w:rsidRDefault="00A97FC9" w:rsidP="006164AF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6164AF">
        <w:rPr>
          <w:sz w:val="24"/>
          <w:szCs w:val="24"/>
        </w:rPr>
        <w:t>pronájem nebytového</w:t>
      </w:r>
      <w:r w:rsidR="00237CE3" w:rsidRPr="006164AF">
        <w:rPr>
          <w:sz w:val="24"/>
          <w:szCs w:val="24"/>
        </w:rPr>
        <w:t xml:space="preserve"> prostoru </w:t>
      </w:r>
      <w:r w:rsidRPr="006164AF">
        <w:rPr>
          <w:sz w:val="24"/>
          <w:szCs w:val="24"/>
        </w:rPr>
        <w:t>suterénní místnosti č. 027 o výměře 15,25m</w:t>
      </w:r>
      <w:r w:rsidRPr="006164AF">
        <w:rPr>
          <w:kern w:val="24"/>
          <w:sz w:val="24"/>
          <w:szCs w:val="24"/>
          <w:vertAlign w:val="superscript"/>
        </w:rPr>
        <w:t>2</w:t>
      </w:r>
      <w:r w:rsidRPr="006164AF">
        <w:rPr>
          <w:sz w:val="24"/>
          <w:szCs w:val="24"/>
        </w:rPr>
        <w:t xml:space="preserve"> v bytovém domě </w:t>
      </w:r>
      <w:proofErr w:type="spellStart"/>
      <w:r w:rsidRPr="006164AF">
        <w:rPr>
          <w:sz w:val="24"/>
          <w:szCs w:val="24"/>
        </w:rPr>
        <w:t>č.p</w:t>
      </w:r>
      <w:proofErr w:type="spellEnd"/>
      <w:r w:rsidRPr="006164AF">
        <w:rPr>
          <w:sz w:val="24"/>
          <w:szCs w:val="24"/>
        </w:rPr>
        <w:t xml:space="preserve">. 803 na ul. Hornická v Albrechticích </w:t>
      </w:r>
      <w:proofErr w:type="spellStart"/>
      <w:r w:rsidRPr="006164AF">
        <w:rPr>
          <w:sz w:val="24"/>
          <w:szCs w:val="24"/>
        </w:rPr>
        <w:t>Alicji</w:t>
      </w:r>
      <w:proofErr w:type="spellEnd"/>
      <w:r w:rsidR="00E357ED" w:rsidRPr="006164AF">
        <w:rPr>
          <w:sz w:val="24"/>
          <w:szCs w:val="24"/>
        </w:rPr>
        <w:t xml:space="preserve"> </w:t>
      </w:r>
      <w:proofErr w:type="spellStart"/>
      <w:r w:rsidR="00E357ED" w:rsidRPr="006164AF">
        <w:rPr>
          <w:sz w:val="24"/>
          <w:szCs w:val="24"/>
        </w:rPr>
        <w:t>Streit</w:t>
      </w:r>
      <w:proofErr w:type="spellEnd"/>
      <w:r w:rsidRPr="006164AF">
        <w:rPr>
          <w:sz w:val="24"/>
          <w:szCs w:val="24"/>
        </w:rPr>
        <w:t xml:space="preserve"> a Vladislavu </w:t>
      </w:r>
      <w:proofErr w:type="spellStart"/>
      <w:r w:rsidRPr="006164AF">
        <w:rPr>
          <w:sz w:val="24"/>
          <w:szCs w:val="24"/>
        </w:rPr>
        <w:t>Streit</w:t>
      </w:r>
      <w:proofErr w:type="spellEnd"/>
      <w:r w:rsidR="00E357ED" w:rsidRPr="006164AF">
        <w:rPr>
          <w:sz w:val="24"/>
          <w:szCs w:val="24"/>
        </w:rPr>
        <w:t xml:space="preserve">, oba </w:t>
      </w:r>
      <w:r w:rsidRPr="006164AF">
        <w:rPr>
          <w:sz w:val="24"/>
          <w:szCs w:val="24"/>
        </w:rPr>
        <w:t>bytem Hornická 803/10</w:t>
      </w:r>
      <w:r w:rsidR="00E357ED" w:rsidRPr="006164AF">
        <w:rPr>
          <w:sz w:val="24"/>
          <w:szCs w:val="24"/>
        </w:rPr>
        <w:t>,  735 43</w:t>
      </w:r>
      <w:r w:rsidRPr="006164AF">
        <w:rPr>
          <w:sz w:val="24"/>
          <w:szCs w:val="24"/>
        </w:rPr>
        <w:t xml:space="preserve"> Albrechtice</w:t>
      </w:r>
      <w:r w:rsidR="00E357ED" w:rsidRPr="006164AF">
        <w:rPr>
          <w:sz w:val="24"/>
          <w:szCs w:val="24"/>
        </w:rPr>
        <w:t xml:space="preserve">, </w:t>
      </w:r>
      <w:r w:rsidRPr="006164AF">
        <w:rPr>
          <w:sz w:val="24"/>
          <w:szCs w:val="24"/>
        </w:rPr>
        <w:t xml:space="preserve">s účinností od 1.7.2014 </w:t>
      </w:r>
    </w:p>
    <w:p w:rsidR="006164AF" w:rsidRPr="006164AF" w:rsidRDefault="006164AF" w:rsidP="006164AF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6164AF" w:rsidRDefault="00A97FC9" w:rsidP="00E44A08">
      <w:pPr>
        <w:pStyle w:val="Odstavecseseznamem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6164AF">
        <w:rPr>
          <w:sz w:val="24"/>
          <w:szCs w:val="24"/>
        </w:rPr>
        <w:t xml:space="preserve">stanovila </w:t>
      </w:r>
    </w:p>
    <w:p w:rsidR="006164AF" w:rsidRDefault="006164AF" w:rsidP="006164AF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A97FC9" w:rsidRPr="006164AF" w:rsidRDefault="00A97FC9" w:rsidP="006164AF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6164AF">
        <w:rPr>
          <w:sz w:val="24"/>
          <w:szCs w:val="24"/>
        </w:rPr>
        <w:t>nájem ve výši 150,-Kč/měsíc</w:t>
      </w:r>
      <w:r w:rsidR="003D4963" w:rsidRPr="006164AF">
        <w:rPr>
          <w:sz w:val="24"/>
          <w:szCs w:val="24"/>
        </w:rPr>
        <w:t xml:space="preserve"> za užívaný prostor</w:t>
      </w:r>
    </w:p>
    <w:p w:rsidR="003D4963" w:rsidRDefault="003D4963" w:rsidP="003D4963">
      <w:pPr>
        <w:suppressAutoHyphens w:val="0"/>
        <w:jc w:val="both"/>
        <w:rPr>
          <w:sz w:val="24"/>
          <w:szCs w:val="24"/>
        </w:rPr>
      </w:pPr>
    </w:p>
    <w:p w:rsidR="003D4963" w:rsidRDefault="003D4963" w:rsidP="003D4963">
      <w:pPr>
        <w:suppressAutoHyphens w:val="0"/>
        <w:jc w:val="both"/>
        <w:rPr>
          <w:sz w:val="24"/>
          <w:szCs w:val="24"/>
        </w:rPr>
      </w:pPr>
    </w:p>
    <w:p w:rsidR="003D4963" w:rsidRDefault="003D4963" w:rsidP="003D4963">
      <w:pPr>
        <w:suppressAutoHyphens w:val="0"/>
        <w:jc w:val="both"/>
        <w:rPr>
          <w:sz w:val="24"/>
          <w:szCs w:val="24"/>
        </w:rPr>
      </w:pPr>
    </w:p>
    <w:p w:rsidR="003D4963" w:rsidRPr="003D4963" w:rsidRDefault="003D4963" w:rsidP="003D4963">
      <w:pPr>
        <w:suppressAutoHyphens w:val="0"/>
        <w:jc w:val="both"/>
        <w:rPr>
          <w:sz w:val="24"/>
          <w:szCs w:val="24"/>
        </w:rPr>
      </w:pPr>
    </w:p>
    <w:p w:rsidR="006164AF" w:rsidRDefault="00A97FC9" w:rsidP="00E44A08">
      <w:pPr>
        <w:pStyle w:val="Odstavecseseznamem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uzavřela </w:t>
      </w:r>
    </w:p>
    <w:p w:rsidR="006164AF" w:rsidRDefault="006164AF" w:rsidP="006164AF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A97FC9" w:rsidRDefault="00A97FC9" w:rsidP="006164AF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Nájemní smlouvu k pronájmu nebytového prostoru - suterénní místnosti                            č. 027 o výměře 15,25m</w:t>
      </w:r>
      <w:r w:rsidRPr="003D4963">
        <w:rPr>
          <w:kern w:val="24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v bytovém domě </w:t>
      </w:r>
      <w:proofErr w:type="spell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 xml:space="preserve">. 803 na ul. Hornická v Albrechticích </w:t>
      </w:r>
      <w:r w:rsidR="00E357ED">
        <w:rPr>
          <w:sz w:val="24"/>
          <w:szCs w:val="24"/>
        </w:rPr>
        <w:t xml:space="preserve">s nájemcem </w:t>
      </w:r>
      <w:proofErr w:type="spellStart"/>
      <w:r>
        <w:rPr>
          <w:sz w:val="24"/>
          <w:szCs w:val="24"/>
        </w:rPr>
        <w:t>Alicj</w:t>
      </w:r>
      <w:r w:rsidR="00E357ED">
        <w:rPr>
          <w:sz w:val="24"/>
          <w:szCs w:val="24"/>
        </w:rPr>
        <w:t>í</w:t>
      </w:r>
      <w:proofErr w:type="spellEnd"/>
      <w:r w:rsidR="003D4963">
        <w:rPr>
          <w:sz w:val="24"/>
          <w:szCs w:val="24"/>
        </w:rPr>
        <w:t xml:space="preserve"> </w:t>
      </w:r>
      <w:proofErr w:type="spellStart"/>
      <w:r w:rsidR="00E357ED">
        <w:rPr>
          <w:sz w:val="24"/>
          <w:szCs w:val="24"/>
        </w:rPr>
        <w:t>Streit</w:t>
      </w:r>
      <w:proofErr w:type="spellEnd"/>
      <w:r w:rsidR="00E357ED">
        <w:rPr>
          <w:sz w:val="24"/>
          <w:szCs w:val="24"/>
        </w:rPr>
        <w:t xml:space="preserve"> </w:t>
      </w:r>
      <w:r>
        <w:rPr>
          <w:sz w:val="24"/>
          <w:szCs w:val="24"/>
        </w:rPr>
        <w:t>a Vladislav</w:t>
      </w:r>
      <w:r w:rsidR="00E357ED">
        <w:rPr>
          <w:sz w:val="24"/>
          <w:szCs w:val="24"/>
        </w:rPr>
        <w:t xml:space="preserve">em </w:t>
      </w:r>
      <w:proofErr w:type="spellStart"/>
      <w:r>
        <w:rPr>
          <w:sz w:val="24"/>
          <w:szCs w:val="24"/>
        </w:rPr>
        <w:t>Streit</w:t>
      </w:r>
      <w:proofErr w:type="spellEnd"/>
      <w:r w:rsidR="00E357ED">
        <w:rPr>
          <w:sz w:val="24"/>
          <w:szCs w:val="24"/>
        </w:rPr>
        <w:t xml:space="preserve">, oba </w:t>
      </w:r>
      <w:r>
        <w:rPr>
          <w:sz w:val="24"/>
          <w:szCs w:val="24"/>
        </w:rPr>
        <w:t xml:space="preserve">bytem Hornická 803/10,735 43  Albrechtice , a </w:t>
      </w:r>
      <w:r w:rsidR="00E357ED">
        <w:rPr>
          <w:sz w:val="24"/>
          <w:szCs w:val="24"/>
        </w:rPr>
        <w:t xml:space="preserve">pronajímatelem </w:t>
      </w:r>
      <w:r>
        <w:rPr>
          <w:sz w:val="24"/>
          <w:szCs w:val="24"/>
        </w:rPr>
        <w:t>Obcí Albrechtice ve znění dle písemné přílohy</w:t>
      </w:r>
    </w:p>
    <w:p w:rsidR="006164AF" w:rsidRDefault="006164AF" w:rsidP="006164AF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6164AF" w:rsidRDefault="00A97FC9" w:rsidP="00E44A08">
      <w:pPr>
        <w:pStyle w:val="Odstavecseseznamem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1251BC">
        <w:rPr>
          <w:sz w:val="24"/>
          <w:szCs w:val="24"/>
        </w:rPr>
        <w:t xml:space="preserve">pověřila </w:t>
      </w:r>
    </w:p>
    <w:p w:rsidR="006164AF" w:rsidRDefault="006164AF" w:rsidP="006164AF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A97FC9" w:rsidRPr="001251BC" w:rsidRDefault="00A97FC9" w:rsidP="006164AF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1251BC">
        <w:rPr>
          <w:sz w:val="24"/>
          <w:szCs w:val="24"/>
        </w:rPr>
        <w:t xml:space="preserve">starostu </w:t>
      </w:r>
      <w:r w:rsidR="00703AD8" w:rsidRPr="009840EE">
        <w:rPr>
          <w:sz w:val="24"/>
          <w:szCs w:val="24"/>
        </w:rPr>
        <w:t>obce</w:t>
      </w:r>
      <w:r w:rsidR="00703AD8" w:rsidRPr="00703AD8">
        <w:rPr>
          <w:color w:val="FF0000"/>
          <w:sz w:val="24"/>
          <w:szCs w:val="24"/>
        </w:rPr>
        <w:t xml:space="preserve"> </w:t>
      </w:r>
      <w:r w:rsidRPr="001251BC">
        <w:rPr>
          <w:sz w:val="24"/>
          <w:szCs w:val="24"/>
        </w:rPr>
        <w:t xml:space="preserve">podpisem smlouvy dle bodu </w:t>
      </w:r>
      <w:r w:rsidR="003D4963">
        <w:rPr>
          <w:sz w:val="24"/>
          <w:szCs w:val="24"/>
        </w:rPr>
        <w:t>3</w:t>
      </w:r>
      <w:r w:rsidRPr="001251BC">
        <w:rPr>
          <w:sz w:val="24"/>
          <w:szCs w:val="24"/>
        </w:rPr>
        <w:t>)</w:t>
      </w:r>
      <w:r w:rsidRPr="001251BC">
        <w:rPr>
          <w:sz w:val="22"/>
          <w:szCs w:val="22"/>
        </w:rPr>
        <w:tab/>
      </w:r>
    </w:p>
    <w:p w:rsidR="00A97FC9" w:rsidRDefault="00A97FC9" w:rsidP="00A97FC9">
      <w:pPr>
        <w:pStyle w:val="Odstavecseseznamem"/>
        <w:suppressAutoHyphens w:val="0"/>
        <w:ind w:left="3763" w:firstLine="490"/>
        <w:jc w:val="both"/>
        <w:rPr>
          <w:sz w:val="22"/>
          <w:szCs w:val="22"/>
        </w:rPr>
      </w:pPr>
    </w:p>
    <w:p w:rsidR="00A97FC9" w:rsidRDefault="00A97FC9" w:rsidP="001251BC">
      <w:pPr>
        <w:suppressAutoHyphens w:val="0"/>
        <w:ind w:left="3545"/>
        <w:jc w:val="both"/>
        <w:rPr>
          <w:sz w:val="22"/>
          <w:szCs w:val="22"/>
        </w:rPr>
      </w:pPr>
      <w:r w:rsidRPr="001251BC">
        <w:rPr>
          <w:sz w:val="22"/>
          <w:szCs w:val="22"/>
        </w:rPr>
        <w:t>(ZODP.: TAJ, T: 06/2014)</w:t>
      </w:r>
    </w:p>
    <w:p w:rsidR="003D4963" w:rsidRDefault="003D4963" w:rsidP="001251BC">
      <w:pPr>
        <w:suppressAutoHyphens w:val="0"/>
        <w:ind w:left="3545"/>
        <w:jc w:val="both"/>
        <w:rPr>
          <w:sz w:val="22"/>
          <w:szCs w:val="22"/>
        </w:rPr>
      </w:pPr>
    </w:p>
    <w:p w:rsidR="00A97FC9" w:rsidRDefault="006164AF" w:rsidP="006164AF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08/84</w:t>
      </w:r>
      <w:r>
        <w:rPr>
          <w:sz w:val="24"/>
          <w:szCs w:val="24"/>
          <w:u w:val="single"/>
        </w:rPr>
        <w:tab/>
      </w:r>
      <w:r w:rsidR="00A97FC9" w:rsidRPr="00A97FC9">
        <w:rPr>
          <w:sz w:val="24"/>
          <w:szCs w:val="24"/>
          <w:u w:val="single"/>
        </w:rPr>
        <w:t xml:space="preserve">Odstranění černé skládky </w:t>
      </w:r>
    </w:p>
    <w:p w:rsidR="00A97FC9" w:rsidRDefault="00A97FC9" w:rsidP="00A97FC9">
      <w:pPr>
        <w:suppressAutoHyphens w:val="0"/>
        <w:jc w:val="both"/>
        <w:rPr>
          <w:sz w:val="24"/>
          <w:szCs w:val="24"/>
          <w:u w:val="single"/>
        </w:rPr>
      </w:pPr>
    </w:p>
    <w:p w:rsidR="00A97FC9" w:rsidRDefault="006164AF" w:rsidP="00A97FC9">
      <w:pPr>
        <w:suppressAutoHyphens w:val="0"/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6164AF" w:rsidRDefault="006164AF" w:rsidP="00A97FC9">
      <w:pPr>
        <w:suppressAutoHyphens w:val="0"/>
        <w:ind w:firstLine="644"/>
        <w:jc w:val="both"/>
        <w:rPr>
          <w:sz w:val="24"/>
          <w:szCs w:val="24"/>
        </w:rPr>
      </w:pPr>
    </w:p>
    <w:p w:rsidR="006164AF" w:rsidRPr="006164AF" w:rsidRDefault="001251BC" w:rsidP="00E44A08">
      <w:pPr>
        <w:pStyle w:val="Odstavecseseznamem"/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 w:rsidRPr="006164AF">
        <w:rPr>
          <w:sz w:val="24"/>
          <w:szCs w:val="24"/>
        </w:rPr>
        <w:t xml:space="preserve">vzala na vědomí </w:t>
      </w:r>
    </w:p>
    <w:p w:rsidR="006164AF" w:rsidRDefault="006164AF" w:rsidP="006164AF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A97FC9" w:rsidRDefault="001251BC" w:rsidP="006164AF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6164AF">
        <w:rPr>
          <w:sz w:val="24"/>
          <w:szCs w:val="24"/>
        </w:rPr>
        <w:t xml:space="preserve">dopis Marcely </w:t>
      </w:r>
      <w:proofErr w:type="spellStart"/>
      <w:r w:rsidRPr="006164AF">
        <w:rPr>
          <w:sz w:val="24"/>
          <w:szCs w:val="24"/>
        </w:rPr>
        <w:t>Molendové</w:t>
      </w:r>
      <w:proofErr w:type="spellEnd"/>
      <w:r w:rsidRPr="006164AF">
        <w:rPr>
          <w:sz w:val="24"/>
          <w:szCs w:val="24"/>
        </w:rPr>
        <w:t xml:space="preserve"> bytem Bělehradská 697, 735 43 Albrechtice</w:t>
      </w:r>
      <w:r w:rsidR="003D4963" w:rsidRPr="006164AF">
        <w:rPr>
          <w:sz w:val="24"/>
          <w:szCs w:val="24"/>
        </w:rPr>
        <w:t>, kterým upozorňuje na vznik černé skládky na ul. Písečná</w:t>
      </w:r>
    </w:p>
    <w:p w:rsidR="006164AF" w:rsidRPr="006164AF" w:rsidRDefault="006164AF" w:rsidP="006164AF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6164AF" w:rsidRDefault="001251BC" w:rsidP="00E44A08">
      <w:pPr>
        <w:pStyle w:val="Odstavecseseznamem"/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 w:rsidRPr="006164AF">
        <w:rPr>
          <w:sz w:val="24"/>
          <w:szCs w:val="24"/>
        </w:rPr>
        <w:t xml:space="preserve">uložila </w:t>
      </w:r>
    </w:p>
    <w:p w:rsidR="006164AF" w:rsidRDefault="006164AF" w:rsidP="006164AF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1251BC" w:rsidRPr="006164AF" w:rsidRDefault="001251BC" w:rsidP="006164AF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6164AF">
        <w:rPr>
          <w:sz w:val="24"/>
          <w:szCs w:val="24"/>
        </w:rPr>
        <w:t xml:space="preserve">předložit </w:t>
      </w:r>
      <w:r w:rsidR="003D4963" w:rsidRPr="006164AF">
        <w:rPr>
          <w:sz w:val="24"/>
          <w:szCs w:val="24"/>
        </w:rPr>
        <w:t xml:space="preserve">projektovou dokumentaci a </w:t>
      </w:r>
      <w:r w:rsidRPr="006164AF">
        <w:rPr>
          <w:sz w:val="24"/>
          <w:szCs w:val="24"/>
        </w:rPr>
        <w:t>předběžný rozpočet na odstranění  černé skládky</w:t>
      </w:r>
      <w:r w:rsidR="00703AD8" w:rsidRPr="006164AF">
        <w:rPr>
          <w:sz w:val="24"/>
          <w:szCs w:val="24"/>
        </w:rPr>
        <w:t xml:space="preserve"> na ul. P</w:t>
      </w:r>
      <w:r w:rsidR="001511F0" w:rsidRPr="006164AF">
        <w:rPr>
          <w:sz w:val="24"/>
          <w:szCs w:val="24"/>
        </w:rPr>
        <w:t>í</w:t>
      </w:r>
      <w:r w:rsidR="00703AD8" w:rsidRPr="006164AF">
        <w:rPr>
          <w:sz w:val="24"/>
          <w:szCs w:val="24"/>
        </w:rPr>
        <w:t>sečná</w:t>
      </w:r>
      <w:r w:rsidRPr="006164AF">
        <w:rPr>
          <w:sz w:val="24"/>
          <w:szCs w:val="24"/>
        </w:rPr>
        <w:t xml:space="preserve"> </w:t>
      </w:r>
      <w:r w:rsidR="003D4963" w:rsidRPr="006164AF">
        <w:rPr>
          <w:sz w:val="24"/>
          <w:szCs w:val="24"/>
        </w:rPr>
        <w:t xml:space="preserve">a </w:t>
      </w:r>
      <w:r w:rsidR="00D87FDA" w:rsidRPr="006164AF">
        <w:rPr>
          <w:sz w:val="24"/>
          <w:szCs w:val="24"/>
        </w:rPr>
        <w:t xml:space="preserve">na </w:t>
      </w:r>
      <w:r w:rsidRPr="006164AF">
        <w:rPr>
          <w:sz w:val="24"/>
          <w:szCs w:val="24"/>
        </w:rPr>
        <w:t xml:space="preserve">odstranění stávajícího příjezdu na </w:t>
      </w:r>
      <w:r w:rsidR="00703AD8" w:rsidRPr="006164AF">
        <w:rPr>
          <w:sz w:val="24"/>
          <w:szCs w:val="24"/>
        </w:rPr>
        <w:t xml:space="preserve">části pozemku </w:t>
      </w:r>
      <w:proofErr w:type="spellStart"/>
      <w:r w:rsidR="00703AD8" w:rsidRPr="006164AF">
        <w:rPr>
          <w:sz w:val="24"/>
          <w:szCs w:val="24"/>
        </w:rPr>
        <w:t>p.č</w:t>
      </w:r>
      <w:proofErr w:type="spellEnd"/>
      <w:r w:rsidR="00703AD8" w:rsidRPr="006164AF">
        <w:rPr>
          <w:sz w:val="24"/>
          <w:szCs w:val="24"/>
        </w:rPr>
        <w:t>. </w:t>
      </w:r>
      <w:r w:rsidRPr="006164AF">
        <w:rPr>
          <w:sz w:val="24"/>
          <w:szCs w:val="24"/>
        </w:rPr>
        <w:t xml:space="preserve">1805/1 </w:t>
      </w:r>
      <w:r w:rsidR="006164AF">
        <w:rPr>
          <w:sz w:val="24"/>
          <w:szCs w:val="24"/>
        </w:rPr>
        <w:t xml:space="preserve">                      </w:t>
      </w:r>
      <w:r w:rsidRPr="006164AF">
        <w:rPr>
          <w:sz w:val="24"/>
          <w:szCs w:val="24"/>
        </w:rPr>
        <w:t>v k.</w:t>
      </w:r>
      <w:proofErr w:type="spellStart"/>
      <w:r w:rsidRPr="006164AF">
        <w:rPr>
          <w:sz w:val="24"/>
          <w:szCs w:val="24"/>
        </w:rPr>
        <w:t>ú</w:t>
      </w:r>
      <w:proofErr w:type="spellEnd"/>
      <w:r w:rsidRPr="006164AF">
        <w:rPr>
          <w:sz w:val="24"/>
          <w:szCs w:val="24"/>
        </w:rPr>
        <w:t xml:space="preserve">. Albrechtice u Českého Těšína (ve vlastnictví žadatele) </w:t>
      </w:r>
      <w:r w:rsidR="00D87FDA" w:rsidRPr="006164AF">
        <w:rPr>
          <w:sz w:val="24"/>
          <w:szCs w:val="24"/>
        </w:rPr>
        <w:t xml:space="preserve">k sousední nemovitosti na pozemku </w:t>
      </w:r>
      <w:proofErr w:type="spellStart"/>
      <w:r w:rsidR="00D87FDA" w:rsidRPr="006164AF">
        <w:rPr>
          <w:sz w:val="24"/>
          <w:szCs w:val="24"/>
        </w:rPr>
        <w:t>p.č</w:t>
      </w:r>
      <w:proofErr w:type="spellEnd"/>
      <w:r w:rsidR="00D87FDA" w:rsidRPr="006164AF">
        <w:rPr>
          <w:sz w:val="24"/>
          <w:szCs w:val="24"/>
        </w:rPr>
        <w:t>. 703 v k.</w:t>
      </w:r>
      <w:proofErr w:type="spellStart"/>
      <w:r w:rsidR="00D87FDA" w:rsidRPr="006164AF">
        <w:rPr>
          <w:sz w:val="24"/>
          <w:szCs w:val="24"/>
        </w:rPr>
        <w:t>ú</w:t>
      </w:r>
      <w:proofErr w:type="spellEnd"/>
      <w:r w:rsidR="00D87FDA" w:rsidRPr="006164AF">
        <w:rPr>
          <w:sz w:val="24"/>
          <w:szCs w:val="24"/>
        </w:rPr>
        <w:t xml:space="preserve">. Albrechtice u Českého Těšína s následným vybudováním zpevněného příjezdu </w:t>
      </w:r>
      <w:r w:rsidRPr="006164AF">
        <w:rPr>
          <w:sz w:val="24"/>
          <w:szCs w:val="24"/>
        </w:rPr>
        <w:t>k</w:t>
      </w:r>
      <w:r w:rsidR="00D87FDA" w:rsidRPr="006164AF">
        <w:rPr>
          <w:sz w:val="24"/>
          <w:szCs w:val="24"/>
        </w:rPr>
        <w:t> </w:t>
      </w:r>
      <w:r w:rsidR="00703AD8" w:rsidRPr="006164AF">
        <w:rPr>
          <w:sz w:val="24"/>
          <w:szCs w:val="24"/>
        </w:rPr>
        <w:t xml:space="preserve">výše </w:t>
      </w:r>
      <w:r w:rsidR="00D87FDA" w:rsidRPr="006164AF">
        <w:rPr>
          <w:sz w:val="24"/>
          <w:szCs w:val="24"/>
        </w:rPr>
        <w:t xml:space="preserve">uvedené nemovitosti na </w:t>
      </w:r>
      <w:r w:rsidRPr="006164AF">
        <w:rPr>
          <w:sz w:val="24"/>
          <w:szCs w:val="24"/>
        </w:rPr>
        <w:t xml:space="preserve">pozemku </w:t>
      </w:r>
      <w:proofErr w:type="spellStart"/>
      <w:r w:rsidRPr="006164AF">
        <w:rPr>
          <w:sz w:val="24"/>
          <w:szCs w:val="24"/>
        </w:rPr>
        <w:t>p.č</w:t>
      </w:r>
      <w:proofErr w:type="spellEnd"/>
      <w:r w:rsidRPr="006164AF">
        <w:rPr>
          <w:sz w:val="24"/>
          <w:szCs w:val="24"/>
        </w:rPr>
        <w:t>.</w:t>
      </w:r>
      <w:r w:rsidR="00703AD8" w:rsidRPr="006164AF">
        <w:rPr>
          <w:sz w:val="24"/>
          <w:szCs w:val="24"/>
        </w:rPr>
        <w:t> </w:t>
      </w:r>
      <w:r w:rsidRPr="006164AF">
        <w:rPr>
          <w:sz w:val="24"/>
          <w:szCs w:val="24"/>
        </w:rPr>
        <w:t>703 v k.</w:t>
      </w:r>
      <w:proofErr w:type="spellStart"/>
      <w:r w:rsidRPr="006164AF">
        <w:rPr>
          <w:sz w:val="24"/>
          <w:szCs w:val="24"/>
        </w:rPr>
        <w:t>ú</w:t>
      </w:r>
      <w:proofErr w:type="spellEnd"/>
      <w:r w:rsidRPr="006164AF">
        <w:rPr>
          <w:sz w:val="24"/>
          <w:szCs w:val="24"/>
        </w:rPr>
        <w:t xml:space="preserve">. Albrechtice </w:t>
      </w:r>
      <w:r w:rsidR="006164AF">
        <w:rPr>
          <w:sz w:val="24"/>
          <w:szCs w:val="24"/>
        </w:rPr>
        <w:t xml:space="preserve">  </w:t>
      </w:r>
      <w:r w:rsidRPr="006164AF">
        <w:rPr>
          <w:sz w:val="24"/>
          <w:szCs w:val="24"/>
        </w:rPr>
        <w:t>u Českého Těšína</w:t>
      </w:r>
    </w:p>
    <w:p w:rsidR="001251BC" w:rsidRDefault="001251BC" w:rsidP="001251BC">
      <w:pPr>
        <w:ind w:left="655" w:firstLine="709"/>
        <w:rPr>
          <w:sz w:val="22"/>
          <w:szCs w:val="22"/>
        </w:rPr>
      </w:pPr>
    </w:p>
    <w:p w:rsidR="001251BC" w:rsidRDefault="001251BC" w:rsidP="001251BC">
      <w:pPr>
        <w:pStyle w:val="Odstavecseseznamem"/>
        <w:suppressAutoHyphens w:val="0"/>
        <w:ind w:left="3491" w:firstLine="54"/>
        <w:jc w:val="both"/>
        <w:rPr>
          <w:sz w:val="22"/>
          <w:szCs w:val="22"/>
        </w:rPr>
      </w:pPr>
      <w:r w:rsidRPr="00693881">
        <w:rPr>
          <w:sz w:val="22"/>
          <w:szCs w:val="22"/>
        </w:rPr>
        <w:t>(ZODP.: TAJ, T: 0</w:t>
      </w:r>
      <w:r w:rsidR="00E357ED">
        <w:rPr>
          <w:sz w:val="22"/>
          <w:szCs w:val="22"/>
        </w:rPr>
        <w:t>7</w:t>
      </w:r>
      <w:r w:rsidRPr="00693881">
        <w:rPr>
          <w:sz w:val="22"/>
          <w:szCs w:val="22"/>
        </w:rPr>
        <w:t>/2014)</w:t>
      </w:r>
    </w:p>
    <w:p w:rsidR="00A97FC9" w:rsidRDefault="00A97FC9" w:rsidP="00A97FC9">
      <w:pPr>
        <w:suppressAutoHyphens w:val="0"/>
        <w:jc w:val="both"/>
        <w:rPr>
          <w:sz w:val="24"/>
          <w:szCs w:val="24"/>
        </w:rPr>
      </w:pPr>
    </w:p>
    <w:p w:rsidR="00D9587A" w:rsidRPr="00D9587A" w:rsidRDefault="006164AF" w:rsidP="006164AF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09/84</w:t>
      </w:r>
      <w:r>
        <w:rPr>
          <w:sz w:val="24"/>
          <w:szCs w:val="24"/>
          <w:u w:val="single"/>
        </w:rPr>
        <w:tab/>
      </w:r>
      <w:r w:rsidR="00D9587A" w:rsidRPr="00D9587A">
        <w:rPr>
          <w:sz w:val="24"/>
          <w:szCs w:val="24"/>
          <w:u w:val="single"/>
        </w:rPr>
        <w:t>Prohlášení pedagogického sboru ke stávající situaci na ZŠ</w:t>
      </w:r>
      <w:r w:rsidR="00D87FDA">
        <w:rPr>
          <w:sz w:val="24"/>
          <w:szCs w:val="24"/>
          <w:u w:val="single"/>
        </w:rPr>
        <w:t xml:space="preserve"> </w:t>
      </w:r>
      <w:r w:rsidR="00D9587A" w:rsidRPr="00D9587A">
        <w:rPr>
          <w:sz w:val="24"/>
          <w:szCs w:val="24"/>
          <w:u w:val="single"/>
        </w:rPr>
        <w:t>a</w:t>
      </w:r>
      <w:r w:rsidR="00D87FDA">
        <w:rPr>
          <w:sz w:val="24"/>
          <w:szCs w:val="24"/>
          <w:u w:val="single"/>
        </w:rPr>
        <w:t xml:space="preserve"> </w:t>
      </w:r>
      <w:r w:rsidR="00D9587A" w:rsidRPr="00D9587A">
        <w:rPr>
          <w:sz w:val="24"/>
          <w:szCs w:val="24"/>
          <w:u w:val="single"/>
        </w:rPr>
        <w:t>MŠ Albrechtice</w:t>
      </w:r>
    </w:p>
    <w:p w:rsidR="00D9587A" w:rsidRDefault="00D9587A" w:rsidP="00D9587A">
      <w:pPr>
        <w:suppressAutoHyphens w:val="0"/>
        <w:ind w:left="644"/>
        <w:jc w:val="both"/>
        <w:rPr>
          <w:sz w:val="24"/>
          <w:szCs w:val="24"/>
          <w:u w:val="single"/>
        </w:rPr>
      </w:pPr>
    </w:p>
    <w:p w:rsidR="006164AF" w:rsidRDefault="00D9587A" w:rsidP="00D9587A">
      <w:pPr>
        <w:suppressAutoHyphens w:val="0"/>
        <w:ind w:left="644"/>
        <w:jc w:val="both"/>
        <w:rPr>
          <w:sz w:val="24"/>
          <w:szCs w:val="24"/>
        </w:rPr>
      </w:pPr>
      <w:r w:rsidRPr="00D9587A">
        <w:rPr>
          <w:sz w:val="24"/>
          <w:szCs w:val="24"/>
        </w:rPr>
        <w:t xml:space="preserve">Rada obce Albrechtice </w:t>
      </w:r>
    </w:p>
    <w:p w:rsidR="006164AF" w:rsidRDefault="006164AF" w:rsidP="00D9587A">
      <w:pPr>
        <w:suppressAutoHyphens w:val="0"/>
        <w:ind w:left="644"/>
        <w:jc w:val="both"/>
        <w:rPr>
          <w:sz w:val="24"/>
          <w:szCs w:val="24"/>
        </w:rPr>
      </w:pPr>
    </w:p>
    <w:p w:rsidR="006164AF" w:rsidRDefault="00D9587A" w:rsidP="00D9587A">
      <w:pPr>
        <w:suppressAutoHyphens w:val="0"/>
        <w:ind w:left="644"/>
        <w:jc w:val="both"/>
        <w:rPr>
          <w:sz w:val="24"/>
          <w:szCs w:val="24"/>
        </w:rPr>
      </w:pPr>
      <w:r w:rsidRPr="00D9587A">
        <w:rPr>
          <w:sz w:val="24"/>
          <w:szCs w:val="24"/>
        </w:rPr>
        <w:t xml:space="preserve">vzala na vědomí </w:t>
      </w:r>
    </w:p>
    <w:p w:rsidR="006164AF" w:rsidRDefault="006164AF" w:rsidP="00D9587A">
      <w:pPr>
        <w:suppressAutoHyphens w:val="0"/>
        <w:ind w:left="644"/>
        <w:jc w:val="both"/>
        <w:rPr>
          <w:sz w:val="24"/>
          <w:szCs w:val="24"/>
        </w:rPr>
      </w:pPr>
    </w:p>
    <w:p w:rsidR="00D9587A" w:rsidRDefault="00422A09" w:rsidP="00D9587A">
      <w:pPr>
        <w:suppressAutoHyphens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prohlášení </w:t>
      </w:r>
      <w:r w:rsidR="00D9587A" w:rsidRPr="00D9587A">
        <w:rPr>
          <w:sz w:val="24"/>
          <w:szCs w:val="24"/>
        </w:rPr>
        <w:t>zaměstnanců Z</w:t>
      </w:r>
      <w:r w:rsidR="00953CF5">
        <w:rPr>
          <w:sz w:val="24"/>
          <w:szCs w:val="24"/>
        </w:rPr>
        <w:t>ákladní školy a </w:t>
      </w:r>
      <w:r w:rsidR="00D87FDA">
        <w:rPr>
          <w:sz w:val="24"/>
          <w:szCs w:val="24"/>
        </w:rPr>
        <w:t xml:space="preserve">Mateřské školy </w:t>
      </w:r>
      <w:r w:rsidR="00D9587A" w:rsidRPr="00D9587A">
        <w:rPr>
          <w:sz w:val="24"/>
          <w:szCs w:val="24"/>
        </w:rPr>
        <w:t>Albrechtice</w:t>
      </w:r>
      <w:r w:rsidR="00D87FDA">
        <w:rPr>
          <w:sz w:val="24"/>
          <w:szCs w:val="24"/>
        </w:rPr>
        <w:t xml:space="preserve"> na ul. Školní 20 </w:t>
      </w:r>
      <w:r>
        <w:rPr>
          <w:sz w:val="24"/>
          <w:szCs w:val="24"/>
        </w:rPr>
        <w:t xml:space="preserve">týkající se </w:t>
      </w:r>
      <w:r w:rsidRPr="009840EE">
        <w:rPr>
          <w:sz w:val="24"/>
          <w:szCs w:val="24"/>
        </w:rPr>
        <w:t>informace</w:t>
      </w:r>
      <w:r>
        <w:rPr>
          <w:sz w:val="24"/>
          <w:szCs w:val="24"/>
        </w:rPr>
        <w:t xml:space="preserve"> </w:t>
      </w:r>
      <w:r w:rsidR="00D9587A">
        <w:rPr>
          <w:sz w:val="24"/>
          <w:szCs w:val="24"/>
        </w:rPr>
        <w:t xml:space="preserve">pedagogického sboru </w:t>
      </w:r>
      <w:r>
        <w:rPr>
          <w:sz w:val="24"/>
          <w:szCs w:val="24"/>
        </w:rPr>
        <w:t xml:space="preserve">a </w:t>
      </w:r>
      <w:r w:rsidRPr="009840EE">
        <w:rPr>
          <w:sz w:val="24"/>
          <w:szCs w:val="24"/>
        </w:rPr>
        <w:t>zaměstnanců školy k fungování školy v</w:t>
      </w:r>
      <w:r w:rsidR="00953CF5" w:rsidRPr="009840EE">
        <w:rPr>
          <w:sz w:val="24"/>
          <w:szCs w:val="24"/>
        </w:rPr>
        <w:t xml:space="preserve"> době dlouhodobé</w:t>
      </w:r>
      <w:r w:rsidRPr="009840EE">
        <w:rPr>
          <w:sz w:val="24"/>
          <w:szCs w:val="24"/>
        </w:rPr>
        <w:t xml:space="preserve"> nepřítomnosti </w:t>
      </w:r>
      <w:r w:rsidR="00953CF5" w:rsidRPr="009840EE">
        <w:rPr>
          <w:sz w:val="24"/>
          <w:szCs w:val="24"/>
        </w:rPr>
        <w:t>ředitelky školy</w:t>
      </w:r>
      <w:r w:rsidR="00953CF5">
        <w:rPr>
          <w:sz w:val="24"/>
          <w:szCs w:val="24"/>
        </w:rPr>
        <w:t xml:space="preserve"> </w:t>
      </w:r>
      <w:r w:rsidR="00D9587A">
        <w:rPr>
          <w:sz w:val="24"/>
          <w:szCs w:val="24"/>
        </w:rPr>
        <w:t>dle písemné přílohy.</w:t>
      </w:r>
    </w:p>
    <w:p w:rsidR="00D9587A" w:rsidRDefault="00D9587A" w:rsidP="00D9587A">
      <w:pPr>
        <w:suppressAutoHyphens w:val="0"/>
        <w:ind w:left="644"/>
        <w:jc w:val="both"/>
        <w:rPr>
          <w:sz w:val="24"/>
          <w:szCs w:val="24"/>
        </w:rPr>
      </w:pPr>
    </w:p>
    <w:p w:rsidR="00D9587A" w:rsidRDefault="00D9587A" w:rsidP="00D9587A">
      <w:pPr>
        <w:suppressAutoHyphens w:val="0"/>
        <w:ind w:left="644"/>
        <w:jc w:val="both"/>
        <w:rPr>
          <w:sz w:val="24"/>
          <w:szCs w:val="24"/>
        </w:rPr>
      </w:pPr>
    </w:p>
    <w:p w:rsidR="006164AF" w:rsidRPr="00D9587A" w:rsidRDefault="006164AF" w:rsidP="00D9587A">
      <w:pPr>
        <w:suppressAutoHyphens w:val="0"/>
        <w:ind w:left="644"/>
        <w:jc w:val="both"/>
        <w:rPr>
          <w:sz w:val="24"/>
          <w:szCs w:val="24"/>
        </w:rPr>
      </w:pPr>
    </w:p>
    <w:p w:rsidR="003830C2" w:rsidRDefault="006164AF" w:rsidP="006164AF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10/84</w:t>
      </w:r>
      <w:r>
        <w:rPr>
          <w:sz w:val="24"/>
          <w:szCs w:val="24"/>
          <w:u w:val="single"/>
        </w:rPr>
        <w:tab/>
      </w:r>
      <w:r w:rsidR="003830C2" w:rsidRPr="00FC08A8">
        <w:rPr>
          <w:sz w:val="24"/>
          <w:szCs w:val="24"/>
          <w:u w:val="single"/>
        </w:rPr>
        <w:t>Platový výměr ředitelům škol (PO)</w:t>
      </w:r>
    </w:p>
    <w:p w:rsidR="00FC08A8" w:rsidRDefault="00FC08A8" w:rsidP="00FC08A8">
      <w:pPr>
        <w:suppressAutoHyphens w:val="0"/>
        <w:jc w:val="both"/>
        <w:rPr>
          <w:sz w:val="24"/>
          <w:szCs w:val="24"/>
          <w:u w:val="single"/>
        </w:rPr>
      </w:pPr>
    </w:p>
    <w:p w:rsidR="006164AF" w:rsidRDefault="00FC08A8" w:rsidP="00D87FDA">
      <w:pPr>
        <w:tabs>
          <w:tab w:val="left" w:pos="-283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6164AF" w:rsidRDefault="006164AF" w:rsidP="00D87FDA">
      <w:pPr>
        <w:tabs>
          <w:tab w:val="left" w:pos="-2835"/>
        </w:tabs>
        <w:ind w:left="709"/>
        <w:jc w:val="both"/>
        <w:rPr>
          <w:sz w:val="24"/>
          <w:szCs w:val="24"/>
        </w:rPr>
      </w:pPr>
    </w:p>
    <w:p w:rsidR="006164AF" w:rsidRDefault="00FC08A8" w:rsidP="00D87FDA">
      <w:pPr>
        <w:tabs>
          <w:tab w:val="left" w:pos="-283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stanovila</w:t>
      </w:r>
      <w:r w:rsidR="00D87FDA">
        <w:rPr>
          <w:sz w:val="24"/>
          <w:szCs w:val="24"/>
        </w:rPr>
        <w:t xml:space="preserve"> </w:t>
      </w:r>
    </w:p>
    <w:p w:rsidR="006164AF" w:rsidRDefault="006164AF" w:rsidP="00D87FDA">
      <w:pPr>
        <w:tabs>
          <w:tab w:val="left" w:pos="-2835"/>
        </w:tabs>
        <w:ind w:left="709"/>
        <w:jc w:val="both"/>
        <w:rPr>
          <w:sz w:val="24"/>
          <w:szCs w:val="24"/>
        </w:rPr>
      </w:pPr>
    </w:p>
    <w:p w:rsidR="00FC08A8" w:rsidRDefault="00FC08A8" w:rsidP="00D87FDA">
      <w:pPr>
        <w:tabs>
          <w:tab w:val="left" w:pos="-283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ředitelce Základní školy a </w:t>
      </w:r>
      <w:r w:rsidR="000E07D9">
        <w:rPr>
          <w:sz w:val="24"/>
          <w:szCs w:val="24"/>
        </w:rPr>
        <w:t>m</w:t>
      </w:r>
      <w:r>
        <w:rPr>
          <w:sz w:val="24"/>
          <w:szCs w:val="24"/>
        </w:rPr>
        <w:t xml:space="preserve">ateřské školy </w:t>
      </w:r>
      <w:r w:rsidR="000E07D9">
        <w:rPr>
          <w:sz w:val="24"/>
          <w:szCs w:val="24"/>
        </w:rPr>
        <w:t xml:space="preserve">s polským jazykem vyučovacím </w:t>
      </w:r>
      <w:r>
        <w:rPr>
          <w:sz w:val="24"/>
          <w:szCs w:val="24"/>
        </w:rPr>
        <w:t xml:space="preserve">Albrechtice </w:t>
      </w:r>
      <w:r w:rsidR="006164A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se sídlem Školní </w:t>
      </w:r>
      <w:r w:rsidR="000E07D9">
        <w:rPr>
          <w:sz w:val="24"/>
          <w:szCs w:val="24"/>
        </w:rPr>
        <w:t>11</w:t>
      </w:r>
      <w:r>
        <w:rPr>
          <w:sz w:val="24"/>
          <w:szCs w:val="24"/>
        </w:rPr>
        <w:t xml:space="preserve">, </w:t>
      </w:r>
      <w:r w:rsidR="000E07D9">
        <w:rPr>
          <w:sz w:val="24"/>
          <w:szCs w:val="24"/>
        </w:rPr>
        <w:t>okres Karviná, příspěvková organizace</w:t>
      </w:r>
      <w:r>
        <w:rPr>
          <w:sz w:val="24"/>
          <w:szCs w:val="24"/>
        </w:rPr>
        <w:t>,</w:t>
      </w:r>
      <w:r w:rsidR="00D87F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Mgr. </w:t>
      </w:r>
      <w:proofErr w:type="spellStart"/>
      <w:r w:rsidR="000E07D9">
        <w:rPr>
          <w:sz w:val="24"/>
          <w:szCs w:val="24"/>
        </w:rPr>
        <w:t>Jolantě</w:t>
      </w:r>
      <w:proofErr w:type="spellEnd"/>
      <w:r w:rsidR="000E07D9">
        <w:rPr>
          <w:sz w:val="24"/>
          <w:szCs w:val="24"/>
        </w:rPr>
        <w:t xml:space="preserve"> </w:t>
      </w:r>
      <w:proofErr w:type="spellStart"/>
      <w:r w:rsidR="000E07D9">
        <w:rPr>
          <w:sz w:val="24"/>
          <w:szCs w:val="24"/>
        </w:rPr>
        <w:t>Kožusznikové</w:t>
      </w:r>
      <w:proofErr w:type="spellEnd"/>
      <w:r>
        <w:rPr>
          <w:sz w:val="24"/>
          <w:szCs w:val="24"/>
        </w:rPr>
        <w:t>:</w:t>
      </w:r>
    </w:p>
    <w:p w:rsidR="006164AF" w:rsidRDefault="006164AF" w:rsidP="00D87FDA">
      <w:pPr>
        <w:tabs>
          <w:tab w:val="left" w:pos="-2835"/>
        </w:tabs>
        <w:ind w:left="709"/>
        <w:jc w:val="both"/>
        <w:rPr>
          <w:sz w:val="24"/>
          <w:szCs w:val="24"/>
        </w:rPr>
      </w:pPr>
    </w:p>
    <w:p w:rsidR="00FC08A8" w:rsidRDefault="00FC08A8" w:rsidP="00E44A08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B57804">
        <w:rPr>
          <w:sz w:val="24"/>
          <w:szCs w:val="24"/>
        </w:rPr>
        <w:t>plat platovým výměrem dle písemné přílohy s</w:t>
      </w:r>
      <w:r w:rsidR="00D87FDA">
        <w:rPr>
          <w:sz w:val="24"/>
          <w:szCs w:val="24"/>
        </w:rPr>
        <w:t> </w:t>
      </w:r>
      <w:r w:rsidRPr="00B57804">
        <w:rPr>
          <w:sz w:val="24"/>
          <w:szCs w:val="24"/>
        </w:rPr>
        <w:t>účinností</w:t>
      </w:r>
      <w:r w:rsidR="00D87FDA">
        <w:rPr>
          <w:sz w:val="24"/>
          <w:szCs w:val="24"/>
        </w:rPr>
        <w:t xml:space="preserve"> </w:t>
      </w:r>
      <w:r w:rsidRPr="00B57804">
        <w:rPr>
          <w:sz w:val="24"/>
          <w:szCs w:val="24"/>
        </w:rPr>
        <w:t>od 1.</w:t>
      </w:r>
      <w:r>
        <w:rPr>
          <w:sz w:val="24"/>
          <w:szCs w:val="24"/>
        </w:rPr>
        <w:t>7</w:t>
      </w:r>
      <w:r w:rsidRPr="00B57804">
        <w:rPr>
          <w:sz w:val="24"/>
          <w:szCs w:val="24"/>
        </w:rPr>
        <w:t>.201</w:t>
      </w:r>
      <w:r>
        <w:rPr>
          <w:sz w:val="24"/>
          <w:szCs w:val="24"/>
        </w:rPr>
        <w:t>4</w:t>
      </w:r>
    </w:p>
    <w:p w:rsidR="00FC08A8" w:rsidRDefault="00FC08A8" w:rsidP="00E44A08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odměnu ředitel</w:t>
      </w:r>
      <w:r w:rsidR="000E07D9">
        <w:rPr>
          <w:sz w:val="24"/>
          <w:szCs w:val="24"/>
        </w:rPr>
        <w:t xml:space="preserve">ce </w:t>
      </w:r>
      <w:r>
        <w:rPr>
          <w:sz w:val="24"/>
          <w:szCs w:val="24"/>
        </w:rPr>
        <w:t xml:space="preserve">Mgr. </w:t>
      </w:r>
      <w:proofErr w:type="spellStart"/>
      <w:r w:rsidR="000E07D9">
        <w:rPr>
          <w:sz w:val="24"/>
          <w:szCs w:val="24"/>
        </w:rPr>
        <w:t>Jolantě</w:t>
      </w:r>
      <w:proofErr w:type="spellEnd"/>
      <w:r w:rsidR="000E07D9">
        <w:rPr>
          <w:sz w:val="24"/>
          <w:szCs w:val="24"/>
        </w:rPr>
        <w:t xml:space="preserve"> </w:t>
      </w:r>
      <w:proofErr w:type="spellStart"/>
      <w:r w:rsidR="000E07D9">
        <w:rPr>
          <w:sz w:val="24"/>
          <w:szCs w:val="24"/>
        </w:rPr>
        <w:t>Kožusznikové</w:t>
      </w:r>
      <w:proofErr w:type="spellEnd"/>
      <w:r w:rsidR="000E07D9">
        <w:rPr>
          <w:sz w:val="24"/>
          <w:szCs w:val="24"/>
        </w:rPr>
        <w:t xml:space="preserve"> </w:t>
      </w:r>
      <w:r>
        <w:rPr>
          <w:sz w:val="24"/>
          <w:szCs w:val="24"/>
        </w:rPr>
        <w:t>ve výši dle písemné přílohy</w:t>
      </w:r>
    </w:p>
    <w:p w:rsidR="00FC08A8" w:rsidRDefault="00FC08A8" w:rsidP="00FC08A8">
      <w:pPr>
        <w:ind w:left="709" w:firstLine="709"/>
        <w:rPr>
          <w:sz w:val="22"/>
          <w:szCs w:val="22"/>
        </w:rPr>
      </w:pPr>
    </w:p>
    <w:p w:rsidR="00FC08A8" w:rsidRDefault="00FC08A8" w:rsidP="00FC08A8">
      <w:pPr>
        <w:ind w:left="3262" w:firstLine="283"/>
        <w:rPr>
          <w:sz w:val="22"/>
          <w:szCs w:val="22"/>
        </w:rPr>
      </w:pPr>
      <w:r w:rsidRPr="00C74125">
        <w:rPr>
          <w:sz w:val="22"/>
          <w:szCs w:val="22"/>
        </w:rPr>
        <w:t xml:space="preserve">(ZODP.: TAJ,  T.:  </w:t>
      </w:r>
      <w:r>
        <w:rPr>
          <w:sz w:val="22"/>
          <w:szCs w:val="22"/>
        </w:rPr>
        <w:t>30.6</w:t>
      </w:r>
      <w:r w:rsidRPr="00C74125">
        <w:rPr>
          <w:sz w:val="22"/>
          <w:szCs w:val="22"/>
        </w:rPr>
        <w:t>.201</w:t>
      </w:r>
      <w:r w:rsidR="0056147F">
        <w:rPr>
          <w:sz w:val="22"/>
          <w:szCs w:val="22"/>
        </w:rPr>
        <w:t>4</w:t>
      </w:r>
      <w:r w:rsidRPr="00C74125">
        <w:rPr>
          <w:sz w:val="22"/>
          <w:szCs w:val="22"/>
        </w:rPr>
        <w:t>)</w:t>
      </w:r>
    </w:p>
    <w:p w:rsidR="009840EE" w:rsidRDefault="009840EE" w:rsidP="00FC08A8">
      <w:pPr>
        <w:ind w:left="3262" w:firstLine="283"/>
        <w:rPr>
          <w:sz w:val="22"/>
          <w:szCs w:val="22"/>
        </w:rPr>
      </w:pPr>
    </w:p>
    <w:p w:rsidR="00FC08A8" w:rsidRPr="006164AF" w:rsidRDefault="006164AF" w:rsidP="006164AF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11/84</w:t>
      </w:r>
      <w:r>
        <w:rPr>
          <w:sz w:val="24"/>
          <w:szCs w:val="24"/>
          <w:u w:val="single"/>
        </w:rPr>
        <w:tab/>
      </w:r>
      <w:r w:rsidR="00D87FDA" w:rsidRPr="006164AF">
        <w:rPr>
          <w:sz w:val="24"/>
          <w:szCs w:val="24"/>
          <w:u w:val="single"/>
        </w:rPr>
        <w:t>Projednání úrovně provozu restaurace v Dělnickém domě v Albrechticích</w:t>
      </w:r>
    </w:p>
    <w:p w:rsidR="00071A4C" w:rsidRDefault="00071A4C" w:rsidP="004F51D2">
      <w:pPr>
        <w:tabs>
          <w:tab w:val="left" w:pos="-2835"/>
        </w:tabs>
        <w:ind w:left="709"/>
        <w:jc w:val="both"/>
        <w:rPr>
          <w:sz w:val="24"/>
          <w:szCs w:val="24"/>
        </w:rPr>
      </w:pPr>
    </w:p>
    <w:p w:rsidR="00D87FDA" w:rsidRDefault="004F51D2" w:rsidP="004F51D2">
      <w:pPr>
        <w:tabs>
          <w:tab w:val="left" w:pos="-283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6164AF" w:rsidRDefault="006164AF" w:rsidP="004F51D2">
      <w:pPr>
        <w:tabs>
          <w:tab w:val="left" w:pos="-2835"/>
        </w:tabs>
        <w:ind w:left="709"/>
        <w:jc w:val="both"/>
        <w:rPr>
          <w:sz w:val="24"/>
          <w:szCs w:val="24"/>
        </w:rPr>
      </w:pPr>
    </w:p>
    <w:p w:rsidR="006164AF" w:rsidRPr="006164AF" w:rsidRDefault="00D87FDA" w:rsidP="00E44A08">
      <w:pPr>
        <w:pStyle w:val="Odstavecseseznamem"/>
        <w:numPr>
          <w:ilvl w:val="0"/>
          <w:numId w:val="9"/>
        </w:numPr>
        <w:tabs>
          <w:tab w:val="left" w:pos="-2835"/>
        </w:tabs>
        <w:jc w:val="both"/>
        <w:rPr>
          <w:sz w:val="24"/>
          <w:szCs w:val="24"/>
        </w:rPr>
      </w:pPr>
      <w:r w:rsidRPr="006164AF">
        <w:rPr>
          <w:sz w:val="24"/>
          <w:szCs w:val="24"/>
        </w:rPr>
        <w:t xml:space="preserve">vzala na vědomí </w:t>
      </w:r>
    </w:p>
    <w:p w:rsidR="006164AF" w:rsidRDefault="006164AF" w:rsidP="006164AF">
      <w:pPr>
        <w:pStyle w:val="Odstavecseseznamem"/>
        <w:tabs>
          <w:tab w:val="left" w:pos="-2835"/>
        </w:tabs>
        <w:ind w:left="1065"/>
        <w:jc w:val="both"/>
        <w:rPr>
          <w:sz w:val="24"/>
          <w:szCs w:val="24"/>
        </w:rPr>
      </w:pPr>
    </w:p>
    <w:p w:rsidR="00375115" w:rsidRDefault="00375115" w:rsidP="006164AF">
      <w:pPr>
        <w:pStyle w:val="Odstavecseseznamem"/>
        <w:tabs>
          <w:tab w:val="left" w:pos="-2835"/>
        </w:tabs>
        <w:ind w:left="1065"/>
        <w:jc w:val="both"/>
        <w:rPr>
          <w:sz w:val="24"/>
          <w:szCs w:val="24"/>
        </w:rPr>
      </w:pPr>
      <w:r w:rsidRPr="006164AF">
        <w:rPr>
          <w:sz w:val="24"/>
          <w:szCs w:val="24"/>
        </w:rPr>
        <w:t xml:space="preserve">upomínky nájemci Pavle </w:t>
      </w:r>
      <w:proofErr w:type="spellStart"/>
      <w:r w:rsidRPr="006164AF">
        <w:rPr>
          <w:sz w:val="24"/>
          <w:szCs w:val="24"/>
        </w:rPr>
        <w:t>Križňanské</w:t>
      </w:r>
      <w:proofErr w:type="spellEnd"/>
      <w:r w:rsidRPr="006164AF">
        <w:rPr>
          <w:sz w:val="24"/>
          <w:szCs w:val="24"/>
        </w:rPr>
        <w:t xml:space="preserve"> bytem Hlavní </w:t>
      </w:r>
      <w:r w:rsidR="001F5DB0" w:rsidRPr="006164AF">
        <w:rPr>
          <w:sz w:val="24"/>
          <w:szCs w:val="24"/>
        </w:rPr>
        <w:t>T</w:t>
      </w:r>
      <w:r w:rsidRPr="006164AF">
        <w:rPr>
          <w:sz w:val="24"/>
          <w:szCs w:val="24"/>
        </w:rPr>
        <w:t xml:space="preserve">řída 380/33, 736 01 </w:t>
      </w:r>
      <w:proofErr w:type="spellStart"/>
      <w:r w:rsidRPr="006164AF">
        <w:rPr>
          <w:sz w:val="24"/>
          <w:szCs w:val="24"/>
        </w:rPr>
        <w:t>Havířov</w:t>
      </w:r>
      <w:proofErr w:type="spellEnd"/>
      <w:r w:rsidRPr="006164AF">
        <w:rPr>
          <w:sz w:val="24"/>
          <w:szCs w:val="24"/>
        </w:rPr>
        <w:t xml:space="preserve">-Město, IČ: 736 06 542, ohledně neplnění povinností </w:t>
      </w:r>
      <w:r w:rsidR="0090052F" w:rsidRPr="006164AF">
        <w:rPr>
          <w:sz w:val="24"/>
          <w:szCs w:val="24"/>
        </w:rPr>
        <w:t xml:space="preserve">nájemcem </w:t>
      </w:r>
      <w:r w:rsidRPr="006164AF">
        <w:rPr>
          <w:sz w:val="24"/>
          <w:szCs w:val="24"/>
        </w:rPr>
        <w:t>dle ustanovení Nájemní smlouvy ze dne 31.10.2012</w:t>
      </w:r>
    </w:p>
    <w:p w:rsidR="006164AF" w:rsidRPr="006164AF" w:rsidRDefault="006164AF" w:rsidP="006164AF">
      <w:pPr>
        <w:pStyle w:val="Odstavecseseznamem"/>
        <w:tabs>
          <w:tab w:val="left" w:pos="-2835"/>
        </w:tabs>
        <w:ind w:left="1065"/>
        <w:jc w:val="both"/>
        <w:rPr>
          <w:sz w:val="24"/>
          <w:szCs w:val="24"/>
        </w:rPr>
      </w:pPr>
    </w:p>
    <w:p w:rsidR="006164AF" w:rsidRDefault="00D87FDA" w:rsidP="00E44A08">
      <w:pPr>
        <w:pStyle w:val="Odstavecseseznamem"/>
        <w:numPr>
          <w:ilvl w:val="0"/>
          <w:numId w:val="9"/>
        </w:numPr>
        <w:tabs>
          <w:tab w:val="left" w:pos="-2835"/>
        </w:tabs>
        <w:jc w:val="both"/>
        <w:rPr>
          <w:sz w:val="24"/>
          <w:szCs w:val="24"/>
        </w:rPr>
      </w:pPr>
      <w:r w:rsidRPr="006164AF">
        <w:rPr>
          <w:sz w:val="24"/>
          <w:szCs w:val="24"/>
        </w:rPr>
        <w:t xml:space="preserve">uložila </w:t>
      </w:r>
    </w:p>
    <w:p w:rsidR="006164AF" w:rsidRDefault="006164AF" w:rsidP="006164AF">
      <w:pPr>
        <w:pStyle w:val="Odstavecseseznamem"/>
        <w:tabs>
          <w:tab w:val="left" w:pos="-2835"/>
        </w:tabs>
        <w:ind w:left="1065"/>
        <w:jc w:val="both"/>
        <w:rPr>
          <w:sz w:val="24"/>
          <w:szCs w:val="24"/>
        </w:rPr>
      </w:pPr>
    </w:p>
    <w:p w:rsidR="006164AF" w:rsidRDefault="00375115" w:rsidP="006164AF">
      <w:pPr>
        <w:pStyle w:val="Odstavecseseznamem"/>
        <w:tabs>
          <w:tab w:val="left" w:pos="-2835"/>
        </w:tabs>
        <w:ind w:left="1065"/>
        <w:jc w:val="both"/>
        <w:rPr>
          <w:sz w:val="24"/>
          <w:szCs w:val="24"/>
        </w:rPr>
      </w:pPr>
      <w:r w:rsidRPr="006164AF">
        <w:rPr>
          <w:sz w:val="24"/>
          <w:szCs w:val="24"/>
        </w:rPr>
        <w:t>doplnit do textu upomínky</w:t>
      </w:r>
      <w:r w:rsidR="007B4F72">
        <w:rPr>
          <w:sz w:val="24"/>
          <w:szCs w:val="24"/>
        </w:rPr>
        <w:t xml:space="preserve"> upozornění, že v případě nesplnění termínu pro úhradu celého dluhu na nájmu a za služby, bude pronajimatel tj. Obec Albrechtice postupovat</w:t>
      </w:r>
      <w:r w:rsidRPr="006164AF">
        <w:rPr>
          <w:sz w:val="24"/>
          <w:szCs w:val="24"/>
        </w:rPr>
        <w:t xml:space="preserve">, ve znění </w:t>
      </w:r>
      <w:r w:rsidR="00471D28">
        <w:rPr>
          <w:sz w:val="24"/>
          <w:szCs w:val="24"/>
        </w:rPr>
        <w:t>Č</w:t>
      </w:r>
      <w:r w:rsidRPr="006164AF">
        <w:rPr>
          <w:sz w:val="24"/>
          <w:szCs w:val="24"/>
        </w:rPr>
        <w:t>l.4, bod 4</w:t>
      </w:r>
      <w:r w:rsidR="007B4F72">
        <w:rPr>
          <w:sz w:val="24"/>
          <w:szCs w:val="24"/>
        </w:rPr>
        <w:t xml:space="preserve">, odst. c) </w:t>
      </w:r>
      <w:r w:rsidRPr="006164AF">
        <w:rPr>
          <w:sz w:val="24"/>
          <w:szCs w:val="24"/>
        </w:rPr>
        <w:t xml:space="preserve">Nájemní smlouvy </w:t>
      </w:r>
      <w:r w:rsidR="007B4F72">
        <w:rPr>
          <w:sz w:val="24"/>
          <w:szCs w:val="24"/>
        </w:rPr>
        <w:t xml:space="preserve">ze dne 31.10.2012 </w:t>
      </w:r>
    </w:p>
    <w:p w:rsidR="007B4F72" w:rsidRPr="006164AF" w:rsidRDefault="007B4F72" w:rsidP="006164AF">
      <w:pPr>
        <w:pStyle w:val="Odstavecseseznamem"/>
        <w:tabs>
          <w:tab w:val="left" w:pos="-2835"/>
        </w:tabs>
        <w:ind w:left="1065"/>
        <w:jc w:val="both"/>
        <w:rPr>
          <w:sz w:val="24"/>
          <w:szCs w:val="24"/>
        </w:rPr>
      </w:pPr>
    </w:p>
    <w:p w:rsidR="006164AF" w:rsidRDefault="007235B5" w:rsidP="00E44A08">
      <w:pPr>
        <w:pStyle w:val="Odstavecseseznamem"/>
        <w:numPr>
          <w:ilvl w:val="0"/>
          <w:numId w:val="9"/>
        </w:numPr>
        <w:tabs>
          <w:tab w:val="left" w:pos="-2835"/>
        </w:tabs>
        <w:jc w:val="both"/>
        <w:rPr>
          <w:sz w:val="24"/>
          <w:szCs w:val="24"/>
        </w:rPr>
      </w:pPr>
      <w:r w:rsidRPr="009840EE">
        <w:rPr>
          <w:sz w:val="24"/>
          <w:szCs w:val="24"/>
        </w:rPr>
        <w:t xml:space="preserve">ukládá </w:t>
      </w:r>
    </w:p>
    <w:p w:rsidR="006164AF" w:rsidRDefault="006164AF" w:rsidP="006164AF">
      <w:pPr>
        <w:pStyle w:val="Odstavecseseznamem"/>
        <w:tabs>
          <w:tab w:val="left" w:pos="-2835"/>
        </w:tabs>
        <w:ind w:left="1065"/>
        <w:jc w:val="both"/>
        <w:rPr>
          <w:sz w:val="24"/>
          <w:szCs w:val="24"/>
        </w:rPr>
      </w:pPr>
    </w:p>
    <w:p w:rsidR="007235B5" w:rsidRPr="009840EE" w:rsidRDefault="007235B5" w:rsidP="006164AF">
      <w:pPr>
        <w:pStyle w:val="Odstavecseseznamem"/>
        <w:tabs>
          <w:tab w:val="left" w:pos="-2835"/>
        </w:tabs>
        <w:ind w:left="1065"/>
        <w:jc w:val="both"/>
        <w:rPr>
          <w:sz w:val="24"/>
          <w:szCs w:val="24"/>
        </w:rPr>
      </w:pPr>
      <w:r w:rsidRPr="009840EE">
        <w:rPr>
          <w:sz w:val="24"/>
          <w:szCs w:val="24"/>
        </w:rPr>
        <w:t xml:space="preserve">vyhlásit záměr </w:t>
      </w:r>
      <w:r w:rsidR="007B4F72">
        <w:rPr>
          <w:sz w:val="24"/>
          <w:szCs w:val="24"/>
        </w:rPr>
        <w:t xml:space="preserve">pronájmu </w:t>
      </w:r>
      <w:r w:rsidRPr="009840EE">
        <w:rPr>
          <w:sz w:val="24"/>
          <w:szCs w:val="24"/>
        </w:rPr>
        <w:t xml:space="preserve"> objektu restaurace Dělnický dům </w:t>
      </w:r>
      <w:r w:rsidR="009C73E5" w:rsidRPr="009840EE">
        <w:rPr>
          <w:sz w:val="24"/>
          <w:szCs w:val="24"/>
        </w:rPr>
        <w:t>dle písemné přílohy</w:t>
      </w:r>
      <w:r w:rsidR="007B4F72">
        <w:rPr>
          <w:sz w:val="24"/>
          <w:szCs w:val="24"/>
        </w:rPr>
        <w:t xml:space="preserve">                      </w:t>
      </w:r>
      <w:r w:rsidR="009C73E5" w:rsidRPr="009840EE">
        <w:rPr>
          <w:sz w:val="24"/>
          <w:szCs w:val="24"/>
        </w:rPr>
        <w:t xml:space="preserve"> </w:t>
      </w:r>
      <w:r w:rsidR="005A1501" w:rsidRPr="009840EE">
        <w:rPr>
          <w:sz w:val="24"/>
          <w:szCs w:val="24"/>
        </w:rPr>
        <w:t xml:space="preserve">v případě neprovedení úhrady celého dluhu na nájmu </w:t>
      </w:r>
      <w:r w:rsidR="007B4F72">
        <w:rPr>
          <w:sz w:val="24"/>
          <w:szCs w:val="24"/>
        </w:rPr>
        <w:t xml:space="preserve">a za služby </w:t>
      </w:r>
      <w:r w:rsidR="005A1501" w:rsidRPr="009840EE">
        <w:rPr>
          <w:sz w:val="24"/>
          <w:szCs w:val="24"/>
        </w:rPr>
        <w:t>ve lhůtě stanovené v upomínce dle bodu 2)</w:t>
      </w:r>
    </w:p>
    <w:p w:rsidR="004F51D2" w:rsidRDefault="004F51D2" w:rsidP="004F51D2">
      <w:pPr>
        <w:ind w:left="709" w:firstLine="709"/>
        <w:rPr>
          <w:sz w:val="22"/>
          <w:szCs w:val="22"/>
        </w:rPr>
      </w:pPr>
    </w:p>
    <w:p w:rsidR="004F51D2" w:rsidRDefault="004F51D2" w:rsidP="004F51D2">
      <w:pPr>
        <w:ind w:left="3262" w:firstLine="283"/>
        <w:rPr>
          <w:sz w:val="22"/>
          <w:szCs w:val="22"/>
        </w:rPr>
      </w:pPr>
      <w:r w:rsidRPr="00C74125">
        <w:rPr>
          <w:sz w:val="22"/>
          <w:szCs w:val="22"/>
        </w:rPr>
        <w:t xml:space="preserve">(ZODP.: TAJ,  T.:  </w:t>
      </w:r>
      <w:r w:rsidR="00375115">
        <w:rPr>
          <w:sz w:val="22"/>
          <w:szCs w:val="22"/>
        </w:rPr>
        <w:t>20</w:t>
      </w:r>
      <w:r>
        <w:rPr>
          <w:sz w:val="22"/>
          <w:szCs w:val="22"/>
        </w:rPr>
        <w:t>.6</w:t>
      </w:r>
      <w:r w:rsidRPr="00C74125">
        <w:rPr>
          <w:sz w:val="22"/>
          <w:szCs w:val="22"/>
        </w:rPr>
        <w:t>.201</w:t>
      </w:r>
      <w:r w:rsidR="001B3312">
        <w:rPr>
          <w:sz w:val="22"/>
          <w:szCs w:val="22"/>
        </w:rPr>
        <w:t>4</w:t>
      </w:r>
      <w:r w:rsidRPr="00C74125">
        <w:rPr>
          <w:sz w:val="22"/>
          <w:szCs w:val="22"/>
        </w:rPr>
        <w:t>)</w:t>
      </w:r>
    </w:p>
    <w:p w:rsidR="004F51D2" w:rsidRDefault="004F51D2" w:rsidP="004F51D2">
      <w:pPr>
        <w:ind w:left="3262" w:firstLine="283"/>
        <w:rPr>
          <w:sz w:val="22"/>
          <w:szCs w:val="22"/>
        </w:rPr>
      </w:pPr>
    </w:p>
    <w:p w:rsidR="006164AF" w:rsidRDefault="006164AF" w:rsidP="004F51D2">
      <w:pPr>
        <w:ind w:left="3262" w:firstLine="283"/>
        <w:rPr>
          <w:sz w:val="22"/>
          <w:szCs w:val="22"/>
        </w:rPr>
      </w:pPr>
    </w:p>
    <w:p w:rsidR="007B4F72" w:rsidRDefault="007B4F72" w:rsidP="004F51D2">
      <w:pPr>
        <w:ind w:left="3262" w:firstLine="283"/>
        <w:rPr>
          <w:sz w:val="22"/>
          <w:szCs w:val="22"/>
        </w:rPr>
      </w:pPr>
    </w:p>
    <w:p w:rsidR="007B4F72" w:rsidRDefault="007B4F72" w:rsidP="004F51D2">
      <w:pPr>
        <w:ind w:left="3262" w:firstLine="283"/>
        <w:rPr>
          <w:sz w:val="22"/>
          <w:szCs w:val="22"/>
        </w:rPr>
      </w:pPr>
    </w:p>
    <w:p w:rsidR="007B4F72" w:rsidRDefault="007B4F72" w:rsidP="004F51D2">
      <w:pPr>
        <w:ind w:left="3262" w:firstLine="283"/>
        <w:rPr>
          <w:sz w:val="22"/>
          <w:szCs w:val="22"/>
        </w:rPr>
      </w:pPr>
    </w:p>
    <w:p w:rsidR="007B4F72" w:rsidRDefault="007B4F72" w:rsidP="004F51D2">
      <w:pPr>
        <w:ind w:left="3262" w:firstLine="283"/>
        <w:rPr>
          <w:sz w:val="22"/>
          <w:szCs w:val="22"/>
        </w:rPr>
      </w:pPr>
    </w:p>
    <w:p w:rsidR="007B4F72" w:rsidRDefault="007B4F72" w:rsidP="004F51D2">
      <w:pPr>
        <w:ind w:left="3262" w:firstLine="283"/>
        <w:rPr>
          <w:sz w:val="22"/>
          <w:szCs w:val="22"/>
        </w:rPr>
      </w:pPr>
    </w:p>
    <w:p w:rsidR="007B4F72" w:rsidRDefault="007B4F72" w:rsidP="004F51D2">
      <w:pPr>
        <w:ind w:left="3262" w:firstLine="283"/>
        <w:rPr>
          <w:sz w:val="22"/>
          <w:szCs w:val="22"/>
        </w:rPr>
      </w:pPr>
    </w:p>
    <w:p w:rsidR="00C2121A" w:rsidRDefault="00C2121A" w:rsidP="004F51D2">
      <w:pPr>
        <w:ind w:left="3262" w:firstLine="283"/>
        <w:rPr>
          <w:sz w:val="22"/>
          <w:szCs w:val="22"/>
        </w:rPr>
      </w:pPr>
    </w:p>
    <w:p w:rsidR="004F51D2" w:rsidRPr="00E44A08" w:rsidRDefault="00E44A08" w:rsidP="00E44A08">
      <w:pPr>
        <w:rPr>
          <w:sz w:val="24"/>
          <w:szCs w:val="24"/>
          <w:u w:val="single"/>
        </w:rPr>
      </w:pPr>
      <w:r w:rsidRPr="00E44A08">
        <w:rPr>
          <w:sz w:val="24"/>
          <w:szCs w:val="24"/>
          <w:u w:val="single"/>
        </w:rPr>
        <w:lastRenderedPageBreak/>
        <w:t>12/84</w:t>
      </w:r>
      <w:r w:rsidRPr="00E44A08">
        <w:rPr>
          <w:sz w:val="24"/>
          <w:szCs w:val="24"/>
          <w:u w:val="single"/>
        </w:rPr>
        <w:tab/>
      </w:r>
      <w:r w:rsidR="00C2121A" w:rsidRPr="00E44A08">
        <w:rPr>
          <w:sz w:val="24"/>
          <w:szCs w:val="24"/>
          <w:u w:val="single"/>
        </w:rPr>
        <w:t>Služební cesta starosty</w:t>
      </w:r>
      <w:r w:rsidR="00953CF5" w:rsidRPr="00E44A08">
        <w:rPr>
          <w:sz w:val="24"/>
          <w:szCs w:val="24"/>
          <w:u w:val="single"/>
        </w:rPr>
        <w:t xml:space="preserve"> a člena rady obce</w:t>
      </w:r>
    </w:p>
    <w:p w:rsidR="00C2121A" w:rsidRPr="009840EE" w:rsidRDefault="00C2121A" w:rsidP="00C2121A">
      <w:pPr>
        <w:rPr>
          <w:sz w:val="22"/>
          <w:szCs w:val="22"/>
          <w:u w:val="single"/>
        </w:rPr>
      </w:pPr>
    </w:p>
    <w:p w:rsidR="00E44A08" w:rsidRDefault="00C2121A" w:rsidP="001F4759">
      <w:pPr>
        <w:ind w:left="709"/>
        <w:jc w:val="both"/>
        <w:rPr>
          <w:sz w:val="22"/>
          <w:szCs w:val="22"/>
        </w:rPr>
      </w:pPr>
      <w:r w:rsidRPr="009840EE">
        <w:rPr>
          <w:sz w:val="22"/>
          <w:szCs w:val="22"/>
        </w:rPr>
        <w:t xml:space="preserve">Rada obce Albrechtice </w:t>
      </w:r>
    </w:p>
    <w:p w:rsidR="00E44A08" w:rsidRDefault="00E44A08" w:rsidP="001F4759">
      <w:pPr>
        <w:ind w:left="709"/>
        <w:jc w:val="both"/>
        <w:rPr>
          <w:sz w:val="22"/>
          <w:szCs w:val="22"/>
        </w:rPr>
      </w:pPr>
    </w:p>
    <w:p w:rsidR="00E44A08" w:rsidRDefault="00C2121A" w:rsidP="001F4759">
      <w:pPr>
        <w:ind w:left="709"/>
        <w:jc w:val="both"/>
        <w:rPr>
          <w:sz w:val="22"/>
          <w:szCs w:val="22"/>
        </w:rPr>
      </w:pPr>
      <w:r w:rsidRPr="009840EE">
        <w:rPr>
          <w:sz w:val="22"/>
          <w:szCs w:val="22"/>
        </w:rPr>
        <w:t xml:space="preserve">schválila </w:t>
      </w:r>
    </w:p>
    <w:p w:rsidR="00E44A08" w:rsidRDefault="00E44A08" w:rsidP="001F4759">
      <w:pPr>
        <w:ind w:left="709"/>
        <w:jc w:val="both"/>
        <w:rPr>
          <w:sz w:val="22"/>
          <w:szCs w:val="22"/>
        </w:rPr>
      </w:pPr>
    </w:p>
    <w:p w:rsidR="00C2121A" w:rsidRPr="009840EE" w:rsidRDefault="00C2121A" w:rsidP="001F4759">
      <w:pPr>
        <w:ind w:left="709"/>
        <w:jc w:val="both"/>
        <w:rPr>
          <w:sz w:val="22"/>
          <w:szCs w:val="22"/>
        </w:rPr>
      </w:pPr>
      <w:r w:rsidRPr="009840EE">
        <w:rPr>
          <w:sz w:val="22"/>
          <w:szCs w:val="22"/>
        </w:rPr>
        <w:t xml:space="preserve">služební cestu Ing. Vladislava </w:t>
      </w:r>
      <w:proofErr w:type="spellStart"/>
      <w:r w:rsidRPr="009840EE">
        <w:rPr>
          <w:sz w:val="22"/>
          <w:szCs w:val="22"/>
        </w:rPr>
        <w:t>Šipuly</w:t>
      </w:r>
      <w:proofErr w:type="spellEnd"/>
      <w:r w:rsidR="00A1733E" w:rsidRPr="009840EE">
        <w:rPr>
          <w:sz w:val="22"/>
          <w:szCs w:val="22"/>
        </w:rPr>
        <w:t>,</w:t>
      </w:r>
      <w:r w:rsidRPr="009840EE">
        <w:rPr>
          <w:sz w:val="22"/>
          <w:szCs w:val="22"/>
        </w:rPr>
        <w:t xml:space="preserve"> </w:t>
      </w:r>
      <w:r w:rsidR="00A1733E" w:rsidRPr="009840EE">
        <w:rPr>
          <w:sz w:val="22"/>
          <w:szCs w:val="22"/>
        </w:rPr>
        <w:t>starosty obce</w:t>
      </w:r>
      <w:r w:rsidR="009840EE">
        <w:rPr>
          <w:sz w:val="22"/>
          <w:szCs w:val="22"/>
        </w:rPr>
        <w:t>,</w:t>
      </w:r>
      <w:r w:rsidR="00A1733E" w:rsidRPr="009840EE">
        <w:rPr>
          <w:sz w:val="22"/>
          <w:szCs w:val="22"/>
        </w:rPr>
        <w:t xml:space="preserve"> a MUDr. Stanislava </w:t>
      </w:r>
      <w:proofErr w:type="spellStart"/>
      <w:r w:rsidR="00A1733E" w:rsidRPr="009840EE">
        <w:rPr>
          <w:sz w:val="22"/>
          <w:szCs w:val="22"/>
        </w:rPr>
        <w:t>Kowalského</w:t>
      </w:r>
      <w:proofErr w:type="spellEnd"/>
      <w:r w:rsidR="009840EE">
        <w:rPr>
          <w:sz w:val="22"/>
          <w:szCs w:val="22"/>
        </w:rPr>
        <w:t xml:space="preserve">, člena rady obce, </w:t>
      </w:r>
      <w:r w:rsidRPr="009840EE">
        <w:rPr>
          <w:sz w:val="22"/>
          <w:szCs w:val="22"/>
        </w:rPr>
        <w:t>ve dnech</w:t>
      </w:r>
      <w:r w:rsidR="00A1733E" w:rsidRPr="009840EE">
        <w:rPr>
          <w:sz w:val="22"/>
          <w:szCs w:val="22"/>
        </w:rPr>
        <w:t xml:space="preserve"> </w:t>
      </w:r>
      <w:r w:rsidRPr="009840EE">
        <w:rPr>
          <w:sz w:val="22"/>
          <w:szCs w:val="22"/>
        </w:rPr>
        <w:t>25.6.-</w:t>
      </w:r>
      <w:r w:rsidR="001F5DB0" w:rsidRPr="009840EE">
        <w:rPr>
          <w:sz w:val="22"/>
          <w:szCs w:val="22"/>
        </w:rPr>
        <w:t xml:space="preserve"> </w:t>
      </w:r>
      <w:r w:rsidRPr="009840EE">
        <w:rPr>
          <w:sz w:val="22"/>
          <w:szCs w:val="22"/>
        </w:rPr>
        <w:t>2</w:t>
      </w:r>
      <w:r w:rsidR="001F4759" w:rsidRPr="009840EE">
        <w:rPr>
          <w:sz w:val="22"/>
          <w:szCs w:val="22"/>
        </w:rPr>
        <w:t>9</w:t>
      </w:r>
      <w:r w:rsidRPr="009840EE">
        <w:rPr>
          <w:sz w:val="22"/>
          <w:szCs w:val="22"/>
        </w:rPr>
        <w:t>.</w:t>
      </w:r>
      <w:r w:rsidR="001F4759" w:rsidRPr="009840EE">
        <w:rPr>
          <w:sz w:val="22"/>
          <w:szCs w:val="22"/>
        </w:rPr>
        <w:t>6</w:t>
      </w:r>
      <w:r w:rsidRPr="009840EE">
        <w:rPr>
          <w:sz w:val="22"/>
          <w:szCs w:val="22"/>
        </w:rPr>
        <w:t>.2014</w:t>
      </w:r>
      <w:bookmarkStart w:id="0" w:name="_GoBack"/>
      <w:bookmarkEnd w:id="0"/>
      <w:r w:rsidR="001F4759" w:rsidRPr="009840EE">
        <w:rPr>
          <w:sz w:val="22"/>
          <w:szCs w:val="22"/>
        </w:rPr>
        <w:t xml:space="preserve"> </w:t>
      </w:r>
      <w:r w:rsidRPr="009840EE">
        <w:rPr>
          <w:sz w:val="22"/>
          <w:szCs w:val="22"/>
        </w:rPr>
        <w:t>do</w:t>
      </w:r>
      <w:r w:rsidR="001F4759" w:rsidRPr="009840EE">
        <w:rPr>
          <w:sz w:val="22"/>
          <w:szCs w:val="22"/>
        </w:rPr>
        <w:t xml:space="preserve"> Albrechtic v Jizerských Horách k reprezentaci obce Albrechtice </w:t>
      </w:r>
      <w:r w:rsidRPr="009840EE">
        <w:rPr>
          <w:sz w:val="22"/>
          <w:szCs w:val="22"/>
        </w:rPr>
        <w:t>na 41.ročník</w:t>
      </w:r>
      <w:r w:rsidR="00A1733E" w:rsidRPr="009840EE">
        <w:rPr>
          <w:sz w:val="22"/>
          <w:szCs w:val="22"/>
        </w:rPr>
        <w:t>u</w:t>
      </w:r>
      <w:r w:rsidRPr="009840EE">
        <w:rPr>
          <w:sz w:val="22"/>
          <w:szCs w:val="22"/>
        </w:rPr>
        <w:t xml:space="preserve"> Štít</w:t>
      </w:r>
      <w:r w:rsidR="00CB770F" w:rsidRPr="009840EE">
        <w:rPr>
          <w:sz w:val="22"/>
          <w:szCs w:val="22"/>
        </w:rPr>
        <w:t>u</w:t>
      </w:r>
      <w:r w:rsidRPr="009840EE">
        <w:rPr>
          <w:sz w:val="22"/>
          <w:szCs w:val="22"/>
        </w:rPr>
        <w:t xml:space="preserve"> Albrechtic.</w:t>
      </w:r>
    </w:p>
    <w:p w:rsidR="001F4759" w:rsidRPr="00C2121A" w:rsidRDefault="001F4759" w:rsidP="001F4759">
      <w:pPr>
        <w:ind w:left="709"/>
        <w:jc w:val="both"/>
        <w:rPr>
          <w:sz w:val="22"/>
          <w:szCs w:val="22"/>
        </w:rPr>
      </w:pPr>
    </w:p>
    <w:p w:rsidR="001F4759" w:rsidRDefault="001F4759" w:rsidP="001F4759">
      <w:pPr>
        <w:ind w:left="3262" w:firstLine="283"/>
        <w:rPr>
          <w:sz w:val="22"/>
          <w:szCs w:val="22"/>
        </w:rPr>
      </w:pPr>
      <w:r w:rsidRPr="00C74125">
        <w:rPr>
          <w:sz w:val="22"/>
          <w:szCs w:val="22"/>
        </w:rPr>
        <w:t xml:space="preserve">(ZODP.: TAJ,  T.:  </w:t>
      </w:r>
      <w:r>
        <w:rPr>
          <w:sz w:val="22"/>
          <w:szCs w:val="22"/>
        </w:rPr>
        <w:t>23.6</w:t>
      </w:r>
      <w:r w:rsidRPr="00C74125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C74125">
        <w:rPr>
          <w:sz w:val="22"/>
          <w:szCs w:val="22"/>
        </w:rPr>
        <w:t>)</w:t>
      </w:r>
    </w:p>
    <w:p w:rsidR="007C5288" w:rsidRPr="00C2121A" w:rsidRDefault="007C5288" w:rsidP="007C5288">
      <w:pPr>
        <w:suppressAutoHyphens w:val="0"/>
        <w:ind w:left="4253"/>
        <w:jc w:val="both"/>
        <w:rPr>
          <w:sz w:val="22"/>
          <w:szCs w:val="22"/>
          <w:u w:val="single"/>
        </w:rPr>
      </w:pPr>
    </w:p>
    <w:p w:rsidR="007C5288" w:rsidRDefault="007C5288" w:rsidP="007C5288">
      <w:pPr>
        <w:suppressAutoHyphens w:val="0"/>
        <w:ind w:left="4253"/>
        <w:jc w:val="both"/>
        <w:rPr>
          <w:sz w:val="22"/>
          <w:szCs w:val="22"/>
        </w:rPr>
      </w:pPr>
    </w:p>
    <w:p w:rsidR="007C5288" w:rsidRDefault="007C5288" w:rsidP="007C5288">
      <w:pPr>
        <w:suppressAutoHyphens w:val="0"/>
        <w:ind w:left="4253"/>
        <w:jc w:val="both"/>
        <w:rPr>
          <w:sz w:val="22"/>
          <w:szCs w:val="22"/>
        </w:rPr>
      </w:pPr>
    </w:p>
    <w:p w:rsidR="007C5288" w:rsidRDefault="007C5288" w:rsidP="007C5288">
      <w:pPr>
        <w:suppressAutoHyphens w:val="0"/>
        <w:ind w:left="4253"/>
        <w:jc w:val="both"/>
        <w:rPr>
          <w:sz w:val="22"/>
          <w:szCs w:val="22"/>
        </w:rPr>
      </w:pPr>
    </w:p>
    <w:p w:rsidR="007C5288" w:rsidRDefault="007C5288" w:rsidP="007C5288">
      <w:pPr>
        <w:suppressAutoHyphens w:val="0"/>
        <w:ind w:left="4253"/>
        <w:jc w:val="both"/>
        <w:rPr>
          <w:sz w:val="22"/>
          <w:szCs w:val="22"/>
        </w:rPr>
      </w:pPr>
    </w:p>
    <w:p w:rsidR="007C5288" w:rsidRDefault="007C5288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2B1496" w:rsidRPr="00764677" w:rsidRDefault="002B1496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B3312">
        <w:rPr>
          <w:sz w:val="24"/>
          <w:szCs w:val="24"/>
        </w:rPr>
        <w:t>1</w:t>
      </w:r>
      <w:r w:rsidR="00E357ED">
        <w:rPr>
          <w:sz w:val="24"/>
          <w:szCs w:val="24"/>
        </w:rPr>
        <w:t>9</w:t>
      </w:r>
      <w:r w:rsidR="00474B5F">
        <w:rPr>
          <w:sz w:val="24"/>
          <w:szCs w:val="24"/>
        </w:rPr>
        <w:t>.</w:t>
      </w:r>
      <w:r w:rsidR="001B3312">
        <w:rPr>
          <w:sz w:val="24"/>
          <w:szCs w:val="24"/>
        </w:rPr>
        <w:t>6</w:t>
      </w:r>
      <w:r>
        <w:rPr>
          <w:sz w:val="24"/>
          <w:szCs w:val="24"/>
        </w:rPr>
        <w:t>.2014 zapsala</w:t>
      </w:r>
      <w:r w:rsidRPr="0076467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Ing. Jarmila Ciupová, tajemnice</w:t>
      </w:r>
    </w:p>
    <w:p w:rsidR="002B1496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2B1496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2B1496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E44A08" w:rsidRDefault="00E44A08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E44A08" w:rsidRDefault="00E44A08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2B1496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832BF7" w:rsidRDefault="00832BF7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2B1496" w:rsidRPr="00764677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</w:rPr>
      </w:pPr>
      <w:r w:rsidRPr="00764677">
        <w:rPr>
          <w:sz w:val="24"/>
          <w:szCs w:val="24"/>
        </w:rPr>
        <w:t>………………………………..</w:t>
      </w:r>
      <w:r w:rsidRPr="00764677">
        <w:rPr>
          <w:sz w:val="24"/>
          <w:szCs w:val="24"/>
        </w:rPr>
        <w:tab/>
      </w:r>
      <w:r w:rsidRPr="00764677">
        <w:rPr>
          <w:sz w:val="24"/>
          <w:szCs w:val="24"/>
        </w:rPr>
        <w:tab/>
      </w:r>
      <w:r w:rsidRPr="00764677">
        <w:rPr>
          <w:sz w:val="24"/>
          <w:szCs w:val="24"/>
        </w:rPr>
        <w:tab/>
        <w:t xml:space="preserve">   ……………………………….</w:t>
      </w:r>
    </w:p>
    <w:p w:rsidR="004F118A" w:rsidRDefault="002B1496" w:rsidP="00832BF7">
      <w:pPr>
        <w:tabs>
          <w:tab w:val="left" w:pos="72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4B5F">
        <w:rPr>
          <w:sz w:val="24"/>
          <w:szCs w:val="24"/>
        </w:rPr>
        <w:t xml:space="preserve">Ing. Vladislav </w:t>
      </w:r>
      <w:proofErr w:type="spellStart"/>
      <w:r w:rsidR="00474B5F">
        <w:rPr>
          <w:sz w:val="24"/>
          <w:szCs w:val="24"/>
        </w:rPr>
        <w:t>Šipula</w:t>
      </w:r>
      <w:proofErr w:type="spellEnd"/>
      <w:r w:rsidR="00474B5F">
        <w:rPr>
          <w:sz w:val="24"/>
          <w:szCs w:val="24"/>
        </w:rPr>
        <w:tab/>
      </w:r>
      <w:r w:rsidR="00474B5F">
        <w:rPr>
          <w:sz w:val="24"/>
          <w:szCs w:val="24"/>
        </w:rPr>
        <w:tab/>
      </w:r>
      <w:r w:rsidR="00474B5F">
        <w:rPr>
          <w:sz w:val="24"/>
          <w:szCs w:val="24"/>
        </w:rPr>
        <w:tab/>
      </w:r>
      <w:r w:rsidR="00474B5F">
        <w:rPr>
          <w:sz w:val="24"/>
          <w:szCs w:val="24"/>
        </w:rPr>
        <w:tab/>
      </w:r>
      <w:r w:rsidR="00474B5F">
        <w:rPr>
          <w:sz w:val="24"/>
          <w:szCs w:val="24"/>
        </w:rPr>
        <w:tab/>
      </w:r>
      <w:proofErr w:type="spellStart"/>
      <w:r w:rsidR="00474B5F">
        <w:rPr>
          <w:sz w:val="24"/>
          <w:szCs w:val="24"/>
        </w:rPr>
        <w:t>Jur</w:t>
      </w:r>
      <w:r w:rsidR="00832BF7">
        <w:rPr>
          <w:sz w:val="24"/>
          <w:szCs w:val="24"/>
        </w:rPr>
        <w:t>aj</w:t>
      </w:r>
      <w:proofErr w:type="spellEnd"/>
      <w:r w:rsidR="00832BF7">
        <w:rPr>
          <w:sz w:val="24"/>
          <w:szCs w:val="24"/>
        </w:rPr>
        <w:t xml:space="preserve"> </w:t>
      </w:r>
      <w:proofErr w:type="spellStart"/>
      <w:r w:rsidR="00832BF7">
        <w:rPr>
          <w:sz w:val="24"/>
          <w:szCs w:val="24"/>
        </w:rPr>
        <w:t>Legindi</w:t>
      </w:r>
      <w:proofErr w:type="spellEnd"/>
      <w:r w:rsidR="00832B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2BF7">
        <w:rPr>
          <w:sz w:val="24"/>
          <w:szCs w:val="24"/>
        </w:rPr>
        <w:tab/>
        <w:t xml:space="preserve">Ing. Jindřich </w:t>
      </w:r>
      <w:proofErr w:type="spellStart"/>
      <w:r w:rsidR="00832BF7">
        <w:rPr>
          <w:sz w:val="24"/>
          <w:szCs w:val="24"/>
        </w:rPr>
        <w:t>Feber</w:t>
      </w:r>
      <w:proofErr w:type="spellEnd"/>
      <w:r w:rsidR="00832BF7">
        <w:rPr>
          <w:sz w:val="24"/>
          <w:szCs w:val="24"/>
        </w:rPr>
        <w:tab/>
      </w:r>
      <w:r w:rsidR="00832BF7">
        <w:rPr>
          <w:sz w:val="24"/>
          <w:szCs w:val="24"/>
        </w:rPr>
        <w:tab/>
      </w:r>
    </w:p>
    <w:p w:rsidR="002B1496" w:rsidRDefault="004F118A" w:rsidP="00832BF7">
      <w:pPr>
        <w:tabs>
          <w:tab w:val="left" w:pos="72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4A08">
        <w:rPr>
          <w:sz w:val="24"/>
          <w:szCs w:val="24"/>
        </w:rPr>
        <w:t xml:space="preserve">        </w:t>
      </w:r>
      <w:r w:rsidR="00B3750E">
        <w:rPr>
          <w:sz w:val="24"/>
          <w:szCs w:val="24"/>
        </w:rPr>
        <w:t>starosta</w:t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  <w:t>místostarosta</w:t>
      </w:r>
    </w:p>
    <w:sectPr w:rsidR="002B1496" w:rsidSect="00824A3E">
      <w:headerReference w:type="default" r:id="rId7"/>
      <w:footerReference w:type="default" r:id="rId8"/>
      <w:pgSz w:w="12240" w:h="15840"/>
      <w:pgMar w:top="1418" w:right="1183" w:bottom="1135" w:left="1276" w:header="709" w:footer="709" w:gutter="0"/>
      <w:cols w:space="708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4AF" w:rsidRDefault="006164AF">
      <w:r>
        <w:separator/>
      </w:r>
    </w:p>
  </w:endnote>
  <w:endnote w:type="continuationSeparator" w:id="1">
    <w:p w:rsidR="006164AF" w:rsidRDefault="0061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AF" w:rsidRDefault="006164AF">
    <w:pPr>
      <w:pStyle w:val="Zpat"/>
    </w:pPr>
    <w:r>
      <w:tab/>
      <w:t xml:space="preserve">- </w:t>
    </w:r>
    <w:fldSimple w:instr=" PAGE ">
      <w:r w:rsidR="00471D28">
        <w:rPr>
          <w:noProof/>
        </w:rPr>
        <w:t>5</w:t>
      </w:r>
    </w:fldSimple>
    <w:r>
      <w:t xml:space="preserve"> -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4AF" w:rsidRDefault="006164AF">
      <w:r>
        <w:separator/>
      </w:r>
    </w:p>
  </w:footnote>
  <w:footnote w:type="continuationSeparator" w:id="1">
    <w:p w:rsidR="006164AF" w:rsidRDefault="00616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AF" w:rsidRDefault="006164AF">
    <w:pPr>
      <w:pStyle w:val="Nadpis4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USNESENÍ č. 84</w:t>
    </w:r>
  </w:p>
  <w:p w:rsidR="006164AF" w:rsidRDefault="006164AF">
    <w:pPr>
      <w:pStyle w:val="Nadpis4"/>
      <w:pBdr>
        <w:bottom w:val="single" w:sz="6" w:space="1" w:color="000000"/>
      </w:pBd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Rady obce Albrechtice  ze dne 19.6.2014</w:t>
    </w:r>
  </w:p>
  <w:p w:rsidR="006164AF" w:rsidRDefault="006164AF"/>
  <w:p w:rsidR="006164AF" w:rsidRDefault="006164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1616" w:hanging="481"/>
      </w:pPr>
      <w:rPr>
        <w:rFonts w:eastAsia="Times New Roman"/>
        <w:i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411"/>
        </w:tabs>
        <w:ind w:left="1277" w:firstLine="1134"/>
      </w:pPr>
      <w:rPr>
        <w:rFonts w:eastAsia="Times New Roman"/>
        <w:i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851" w:firstLine="2095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345"/>
        </w:tabs>
        <w:ind w:left="2345" w:hanging="360"/>
      </w:pPr>
      <w:rPr>
        <w:rFonts w:eastAsia="Times New Roman"/>
      </w:rPr>
    </w:lvl>
    <w:lvl w:ilvl="5">
      <w:start w:val="1"/>
      <w:numFmt w:val="bullet"/>
      <w:lvlText w:val="-"/>
      <w:lvlJc w:val="left"/>
      <w:pPr>
        <w:tabs>
          <w:tab w:val="num" w:pos="4926"/>
        </w:tabs>
        <w:ind w:left="492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03"/>
        </w:tabs>
        <w:ind w:left="5503" w:hanging="397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i/>
        <w:iCs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7086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264B4B"/>
    <w:multiLevelType w:val="hybridMultilevel"/>
    <w:tmpl w:val="8D7C3A7C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1485FD0"/>
    <w:multiLevelType w:val="hybridMultilevel"/>
    <w:tmpl w:val="2B4C4DB2"/>
    <w:lvl w:ilvl="0" w:tplc="1218A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752DFC"/>
    <w:multiLevelType w:val="hybridMultilevel"/>
    <w:tmpl w:val="B896CD96"/>
    <w:lvl w:ilvl="0" w:tplc="A54024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560FB0"/>
    <w:multiLevelType w:val="hybridMultilevel"/>
    <w:tmpl w:val="E2CE7978"/>
    <w:lvl w:ilvl="0" w:tplc="801AC8B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EC3E3E"/>
    <w:multiLevelType w:val="hybridMultilevel"/>
    <w:tmpl w:val="2550D0EA"/>
    <w:lvl w:ilvl="0" w:tplc="04050017">
      <w:start w:val="1"/>
      <w:numFmt w:val="lowerLetter"/>
      <w:lvlText w:val="%1)"/>
      <w:lvlJc w:val="left"/>
      <w:pPr>
        <w:ind w:left="2910" w:hanging="360"/>
      </w:pPr>
    </w:lvl>
    <w:lvl w:ilvl="1" w:tplc="04050019">
      <w:start w:val="1"/>
      <w:numFmt w:val="lowerLetter"/>
      <w:lvlText w:val="%2."/>
      <w:lvlJc w:val="left"/>
      <w:pPr>
        <w:ind w:left="3630" w:hanging="360"/>
      </w:pPr>
    </w:lvl>
    <w:lvl w:ilvl="2" w:tplc="0405001B">
      <w:start w:val="1"/>
      <w:numFmt w:val="lowerRoman"/>
      <w:lvlText w:val="%3."/>
      <w:lvlJc w:val="right"/>
      <w:pPr>
        <w:ind w:left="4350" w:hanging="180"/>
      </w:pPr>
    </w:lvl>
    <w:lvl w:ilvl="3" w:tplc="0405000F">
      <w:start w:val="1"/>
      <w:numFmt w:val="decimal"/>
      <w:lvlText w:val="%4."/>
      <w:lvlJc w:val="left"/>
      <w:pPr>
        <w:ind w:left="5070" w:hanging="360"/>
      </w:pPr>
    </w:lvl>
    <w:lvl w:ilvl="4" w:tplc="04050019">
      <w:start w:val="1"/>
      <w:numFmt w:val="lowerLetter"/>
      <w:lvlText w:val="%5."/>
      <w:lvlJc w:val="left"/>
      <w:pPr>
        <w:ind w:left="5790" w:hanging="360"/>
      </w:pPr>
    </w:lvl>
    <w:lvl w:ilvl="5" w:tplc="0405001B">
      <w:start w:val="1"/>
      <w:numFmt w:val="lowerRoman"/>
      <w:lvlText w:val="%6."/>
      <w:lvlJc w:val="right"/>
      <w:pPr>
        <w:ind w:left="6510" w:hanging="180"/>
      </w:pPr>
    </w:lvl>
    <w:lvl w:ilvl="6" w:tplc="0405000F">
      <w:start w:val="1"/>
      <w:numFmt w:val="decimal"/>
      <w:lvlText w:val="%7."/>
      <w:lvlJc w:val="left"/>
      <w:pPr>
        <w:ind w:left="7230" w:hanging="360"/>
      </w:pPr>
    </w:lvl>
    <w:lvl w:ilvl="7" w:tplc="04050019">
      <w:start w:val="1"/>
      <w:numFmt w:val="lowerLetter"/>
      <w:lvlText w:val="%8."/>
      <w:lvlJc w:val="left"/>
      <w:pPr>
        <w:ind w:left="7950" w:hanging="360"/>
      </w:pPr>
    </w:lvl>
    <w:lvl w:ilvl="8" w:tplc="0405001B">
      <w:start w:val="1"/>
      <w:numFmt w:val="lowerRoman"/>
      <w:lvlText w:val="%9."/>
      <w:lvlJc w:val="right"/>
      <w:pPr>
        <w:ind w:left="8670" w:hanging="180"/>
      </w:pPr>
    </w:lvl>
  </w:abstractNum>
  <w:abstractNum w:abstractNumId="8">
    <w:nsid w:val="3E685A4B"/>
    <w:multiLevelType w:val="hybridMultilevel"/>
    <w:tmpl w:val="B262F9E2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446321"/>
    <w:multiLevelType w:val="hybridMultilevel"/>
    <w:tmpl w:val="C42EB14E"/>
    <w:lvl w:ilvl="0" w:tplc="AB16E2D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E9D224D"/>
    <w:multiLevelType w:val="hybridMultilevel"/>
    <w:tmpl w:val="C1EE7248"/>
    <w:lvl w:ilvl="0" w:tplc="3D9AACA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C0C4E35"/>
    <w:multiLevelType w:val="hybridMultilevel"/>
    <w:tmpl w:val="FE3007E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B614D4B8">
      <w:numFmt w:val="bullet"/>
      <w:lvlText w:val="–"/>
      <w:lvlJc w:val="left"/>
      <w:pPr>
        <w:tabs>
          <w:tab w:val="num" w:pos="2057"/>
        </w:tabs>
        <w:ind w:left="2057" w:hanging="360"/>
      </w:pPr>
      <w:rPr>
        <w:rFonts w:ascii="Arial" w:eastAsia="Times New Roman" w:hAnsi="Arial" w:hint="default"/>
      </w:rPr>
    </w:lvl>
    <w:lvl w:ilvl="3" w:tplc="5DC6E91E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4A3E"/>
    <w:rsid w:val="000013D0"/>
    <w:rsid w:val="0000226C"/>
    <w:rsid w:val="0000295F"/>
    <w:rsid w:val="00002D9D"/>
    <w:rsid w:val="00003FF7"/>
    <w:rsid w:val="00004BC3"/>
    <w:rsid w:val="00004F43"/>
    <w:rsid w:val="00005C3E"/>
    <w:rsid w:val="00007B3C"/>
    <w:rsid w:val="00007E61"/>
    <w:rsid w:val="00010A1C"/>
    <w:rsid w:val="00011C98"/>
    <w:rsid w:val="00011EE3"/>
    <w:rsid w:val="00012275"/>
    <w:rsid w:val="00012C42"/>
    <w:rsid w:val="00013B10"/>
    <w:rsid w:val="000157FA"/>
    <w:rsid w:val="00016612"/>
    <w:rsid w:val="00017330"/>
    <w:rsid w:val="0002030F"/>
    <w:rsid w:val="000221A9"/>
    <w:rsid w:val="00022607"/>
    <w:rsid w:val="0002321B"/>
    <w:rsid w:val="0002325D"/>
    <w:rsid w:val="00023919"/>
    <w:rsid w:val="0002403E"/>
    <w:rsid w:val="000241FE"/>
    <w:rsid w:val="000243F1"/>
    <w:rsid w:val="000261EE"/>
    <w:rsid w:val="000272B9"/>
    <w:rsid w:val="000276F4"/>
    <w:rsid w:val="00027F6C"/>
    <w:rsid w:val="00031EDA"/>
    <w:rsid w:val="00031F82"/>
    <w:rsid w:val="0003328C"/>
    <w:rsid w:val="00033D3D"/>
    <w:rsid w:val="00033FB3"/>
    <w:rsid w:val="000357BE"/>
    <w:rsid w:val="0003613A"/>
    <w:rsid w:val="00036D87"/>
    <w:rsid w:val="000425D8"/>
    <w:rsid w:val="00042905"/>
    <w:rsid w:val="00042B55"/>
    <w:rsid w:val="000450BA"/>
    <w:rsid w:val="00045C92"/>
    <w:rsid w:val="00050975"/>
    <w:rsid w:val="00050BD4"/>
    <w:rsid w:val="00053844"/>
    <w:rsid w:val="00055F34"/>
    <w:rsid w:val="00057FE6"/>
    <w:rsid w:val="0006189F"/>
    <w:rsid w:val="00061970"/>
    <w:rsid w:val="0006527D"/>
    <w:rsid w:val="0006545B"/>
    <w:rsid w:val="00066F7F"/>
    <w:rsid w:val="00067060"/>
    <w:rsid w:val="000673E7"/>
    <w:rsid w:val="00067F5C"/>
    <w:rsid w:val="00070928"/>
    <w:rsid w:val="00071A4C"/>
    <w:rsid w:val="00072AA6"/>
    <w:rsid w:val="00072B10"/>
    <w:rsid w:val="000730BE"/>
    <w:rsid w:val="00073978"/>
    <w:rsid w:val="00073BEF"/>
    <w:rsid w:val="000745AE"/>
    <w:rsid w:val="00074650"/>
    <w:rsid w:val="00077147"/>
    <w:rsid w:val="00081C6D"/>
    <w:rsid w:val="00082895"/>
    <w:rsid w:val="00084C3B"/>
    <w:rsid w:val="00084F4D"/>
    <w:rsid w:val="0008578D"/>
    <w:rsid w:val="00086454"/>
    <w:rsid w:val="000871A0"/>
    <w:rsid w:val="00087E83"/>
    <w:rsid w:val="0009108D"/>
    <w:rsid w:val="000923F9"/>
    <w:rsid w:val="00092DA2"/>
    <w:rsid w:val="00092E13"/>
    <w:rsid w:val="00092F11"/>
    <w:rsid w:val="0009337E"/>
    <w:rsid w:val="00094122"/>
    <w:rsid w:val="00094DD1"/>
    <w:rsid w:val="00095241"/>
    <w:rsid w:val="00095447"/>
    <w:rsid w:val="000977FA"/>
    <w:rsid w:val="000A03D5"/>
    <w:rsid w:val="000A22AE"/>
    <w:rsid w:val="000A23CD"/>
    <w:rsid w:val="000A2651"/>
    <w:rsid w:val="000A357F"/>
    <w:rsid w:val="000A384F"/>
    <w:rsid w:val="000A44A6"/>
    <w:rsid w:val="000A47D6"/>
    <w:rsid w:val="000A57C3"/>
    <w:rsid w:val="000A5E9C"/>
    <w:rsid w:val="000A6607"/>
    <w:rsid w:val="000A66DA"/>
    <w:rsid w:val="000B0C01"/>
    <w:rsid w:val="000B0CA4"/>
    <w:rsid w:val="000B1316"/>
    <w:rsid w:val="000B2E4E"/>
    <w:rsid w:val="000B303D"/>
    <w:rsid w:val="000B37F2"/>
    <w:rsid w:val="000B40BD"/>
    <w:rsid w:val="000B41AE"/>
    <w:rsid w:val="000B444B"/>
    <w:rsid w:val="000B4B9D"/>
    <w:rsid w:val="000B56C1"/>
    <w:rsid w:val="000B654B"/>
    <w:rsid w:val="000B6969"/>
    <w:rsid w:val="000B749F"/>
    <w:rsid w:val="000C1F53"/>
    <w:rsid w:val="000C273A"/>
    <w:rsid w:val="000C2A14"/>
    <w:rsid w:val="000C2F6D"/>
    <w:rsid w:val="000C41B0"/>
    <w:rsid w:val="000C43FE"/>
    <w:rsid w:val="000C46E0"/>
    <w:rsid w:val="000C4CD6"/>
    <w:rsid w:val="000C5817"/>
    <w:rsid w:val="000C5A1B"/>
    <w:rsid w:val="000C7C83"/>
    <w:rsid w:val="000D05B9"/>
    <w:rsid w:val="000D1169"/>
    <w:rsid w:val="000D1715"/>
    <w:rsid w:val="000D2520"/>
    <w:rsid w:val="000D29C6"/>
    <w:rsid w:val="000D325F"/>
    <w:rsid w:val="000D3BE7"/>
    <w:rsid w:val="000D4409"/>
    <w:rsid w:val="000D4C14"/>
    <w:rsid w:val="000D5387"/>
    <w:rsid w:val="000D6372"/>
    <w:rsid w:val="000D63B4"/>
    <w:rsid w:val="000D750D"/>
    <w:rsid w:val="000D7B3C"/>
    <w:rsid w:val="000E07D9"/>
    <w:rsid w:val="000E113F"/>
    <w:rsid w:val="000E1D20"/>
    <w:rsid w:val="000E305E"/>
    <w:rsid w:val="000E3EFA"/>
    <w:rsid w:val="000E5511"/>
    <w:rsid w:val="000E609B"/>
    <w:rsid w:val="000E6A33"/>
    <w:rsid w:val="000F07DB"/>
    <w:rsid w:val="000F0DC4"/>
    <w:rsid w:val="000F1354"/>
    <w:rsid w:val="000F13A7"/>
    <w:rsid w:val="000F2576"/>
    <w:rsid w:val="000F294E"/>
    <w:rsid w:val="000F485A"/>
    <w:rsid w:val="000F5387"/>
    <w:rsid w:val="000F5F16"/>
    <w:rsid w:val="000F63D9"/>
    <w:rsid w:val="001004CD"/>
    <w:rsid w:val="00100BA3"/>
    <w:rsid w:val="00101CEE"/>
    <w:rsid w:val="00102D67"/>
    <w:rsid w:val="00103C90"/>
    <w:rsid w:val="001045B3"/>
    <w:rsid w:val="00104F29"/>
    <w:rsid w:val="001074AD"/>
    <w:rsid w:val="00107B56"/>
    <w:rsid w:val="00107C8C"/>
    <w:rsid w:val="00110054"/>
    <w:rsid w:val="001117C0"/>
    <w:rsid w:val="001118DB"/>
    <w:rsid w:val="00113642"/>
    <w:rsid w:val="00113E2A"/>
    <w:rsid w:val="001140D1"/>
    <w:rsid w:val="00114940"/>
    <w:rsid w:val="00115694"/>
    <w:rsid w:val="00115DEC"/>
    <w:rsid w:val="001173B1"/>
    <w:rsid w:val="001209CD"/>
    <w:rsid w:val="00120BB8"/>
    <w:rsid w:val="00122011"/>
    <w:rsid w:val="001251BC"/>
    <w:rsid w:val="00126606"/>
    <w:rsid w:val="00126FF7"/>
    <w:rsid w:val="0012754A"/>
    <w:rsid w:val="00130FCB"/>
    <w:rsid w:val="001314E5"/>
    <w:rsid w:val="0013253C"/>
    <w:rsid w:val="00132BEC"/>
    <w:rsid w:val="00134A10"/>
    <w:rsid w:val="001375F8"/>
    <w:rsid w:val="00137F4D"/>
    <w:rsid w:val="001437AB"/>
    <w:rsid w:val="00144B25"/>
    <w:rsid w:val="001511F0"/>
    <w:rsid w:val="00151DFE"/>
    <w:rsid w:val="00154364"/>
    <w:rsid w:val="00154551"/>
    <w:rsid w:val="0015527D"/>
    <w:rsid w:val="00155492"/>
    <w:rsid w:val="001559A8"/>
    <w:rsid w:val="0016351C"/>
    <w:rsid w:val="00163F0C"/>
    <w:rsid w:val="0016581C"/>
    <w:rsid w:val="00170BAF"/>
    <w:rsid w:val="0017189B"/>
    <w:rsid w:val="00175EE8"/>
    <w:rsid w:val="00177A15"/>
    <w:rsid w:val="00182EFD"/>
    <w:rsid w:val="00183CAD"/>
    <w:rsid w:val="001867D2"/>
    <w:rsid w:val="00190E95"/>
    <w:rsid w:val="00191066"/>
    <w:rsid w:val="001930B4"/>
    <w:rsid w:val="00194D4E"/>
    <w:rsid w:val="00195E97"/>
    <w:rsid w:val="0019695F"/>
    <w:rsid w:val="001A2E79"/>
    <w:rsid w:val="001A31CF"/>
    <w:rsid w:val="001A3245"/>
    <w:rsid w:val="001A3C35"/>
    <w:rsid w:val="001A3DC3"/>
    <w:rsid w:val="001A53EA"/>
    <w:rsid w:val="001A5C47"/>
    <w:rsid w:val="001A6B60"/>
    <w:rsid w:val="001B04C8"/>
    <w:rsid w:val="001B0649"/>
    <w:rsid w:val="001B3312"/>
    <w:rsid w:val="001B33AF"/>
    <w:rsid w:val="001B39DC"/>
    <w:rsid w:val="001B5FB0"/>
    <w:rsid w:val="001B7B29"/>
    <w:rsid w:val="001B7F00"/>
    <w:rsid w:val="001C0C88"/>
    <w:rsid w:val="001C1F19"/>
    <w:rsid w:val="001C4500"/>
    <w:rsid w:val="001C4FFB"/>
    <w:rsid w:val="001C610C"/>
    <w:rsid w:val="001C7D16"/>
    <w:rsid w:val="001D0097"/>
    <w:rsid w:val="001D0FF7"/>
    <w:rsid w:val="001D2C62"/>
    <w:rsid w:val="001D2FE8"/>
    <w:rsid w:val="001D38AC"/>
    <w:rsid w:val="001D4448"/>
    <w:rsid w:val="001D481D"/>
    <w:rsid w:val="001D63D2"/>
    <w:rsid w:val="001D6B04"/>
    <w:rsid w:val="001D6BF7"/>
    <w:rsid w:val="001D7BF5"/>
    <w:rsid w:val="001E07D2"/>
    <w:rsid w:val="001E0B45"/>
    <w:rsid w:val="001E0C5A"/>
    <w:rsid w:val="001E10B2"/>
    <w:rsid w:val="001E1FA0"/>
    <w:rsid w:val="001E2780"/>
    <w:rsid w:val="001E4BEF"/>
    <w:rsid w:val="001E4D00"/>
    <w:rsid w:val="001E6122"/>
    <w:rsid w:val="001E7192"/>
    <w:rsid w:val="001E767B"/>
    <w:rsid w:val="001F147F"/>
    <w:rsid w:val="001F4759"/>
    <w:rsid w:val="001F49AF"/>
    <w:rsid w:val="001F5DB0"/>
    <w:rsid w:val="001F6FDE"/>
    <w:rsid w:val="001F77F9"/>
    <w:rsid w:val="002009F8"/>
    <w:rsid w:val="00200D58"/>
    <w:rsid w:val="002012DB"/>
    <w:rsid w:val="00204F1E"/>
    <w:rsid w:val="002050CD"/>
    <w:rsid w:val="00205301"/>
    <w:rsid w:val="002055FD"/>
    <w:rsid w:val="002060B3"/>
    <w:rsid w:val="00207F71"/>
    <w:rsid w:val="00211493"/>
    <w:rsid w:val="00216242"/>
    <w:rsid w:val="00216F35"/>
    <w:rsid w:val="0022129A"/>
    <w:rsid w:val="00222E87"/>
    <w:rsid w:val="00224AF5"/>
    <w:rsid w:val="00233ACA"/>
    <w:rsid w:val="00234B77"/>
    <w:rsid w:val="00237CE3"/>
    <w:rsid w:val="00240329"/>
    <w:rsid w:val="002418CD"/>
    <w:rsid w:val="00242766"/>
    <w:rsid w:val="00242895"/>
    <w:rsid w:val="0024316B"/>
    <w:rsid w:val="00244E3D"/>
    <w:rsid w:val="0024527E"/>
    <w:rsid w:val="00245ECA"/>
    <w:rsid w:val="00246BC1"/>
    <w:rsid w:val="00247036"/>
    <w:rsid w:val="00250A09"/>
    <w:rsid w:val="00251AB0"/>
    <w:rsid w:val="0025241A"/>
    <w:rsid w:val="002542BF"/>
    <w:rsid w:val="0025725D"/>
    <w:rsid w:val="00257DD2"/>
    <w:rsid w:val="002605BA"/>
    <w:rsid w:val="00260CED"/>
    <w:rsid w:val="00261794"/>
    <w:rsid w:val="002638CE"/>
    <w:rsid w:val="002648E4"/>
    <w:rsid w:val="00267161"/>
    <w:rsid w:val="00271132"/>
    <w:rsid w:val="00271641"/>
    <w:rsid w:val="00277CF5"/>
    <w:rsid w:val="00277EE7"/>
    <w:rsid w:val="002806E5"/>
    <w:rsid w:val="0028289F"/>
    <w:rsid w:val="00282F7B"/>
    <w:rsid w:val="00282FE7"/>
    <w:rsid w:val="002830A0"/>
    <w:rsid w:val="00284820"/>
    <w:rsid w:val="002849CF"/>
    <w:rsid w:val="00286F0C"/>
    <w:rsid w:val="00291A72"/>
    <w:rsid w:val="00292238"/>
    <w:rsid w:val="002923F5"/>
    <w:rsid w:val="00294D69"/>
    <w:rsid w:val="00296565"/>
    <w:rsid w:val="00297407"/>
    <w:rsid w:val="0029780D"/>
    <w:rsid w:val="002A13D2"/>
    <w:rsid w:val="002A24C4"/>
    <w:rsid w:val="002A26D2"/>
    <w:rsid w:val="002A2996"/>
    <w:rsid w:val="002A4113"/>
    <w:rsid w:val="002A5C98"/>
    <w:rsid w:val="002A68C3"/>
    <w:rsid w:val="002A68D0"/>
    <w:rsid w:val="002A6CB0"/>
    <w:rsid w:val="002B0785"/>
    <w:rsid w:val="002B0CBF"/>
    <w:rsid w:val="002B1496"/>
    <w:rsid w:val="002B33CE"/>
    <w:rsid w:val="002B39D1"/>
    <w:rsid w:val="002B508F"/>
    <w:rsid w:val="002B5A12"/>
    <w:rsid w:val="002B6B1C"/>
    <w:rsid w:val="002C2574"/>
    <w:rsid w:val="002C2729"/>
    <w:rsid w:val="002C30AC"/>
    <w:rsid w:val="002C3114"/>
    <w:rsid w:val="002C40AE"/>
    <w:rsid w:val="002C6BC1"/>
    <w:rsid w:val="002C77E9"/>
    <w:rsid w:val="002C7F28"/>
    <w:rsid w:val="002D143E"/>
    <w:rsid w:val="002D3018"/>
    <w:rsid w:val="002D3946"/>
    <w:rsid w:val="002D3F12"/>
    <w:rsid w:val="002D5026"/>
    <w:rsid w:val="002D7176"/>
    <w:rsid w:val="002E1045"/>
    <w:rsid w:val="002E1896"/>
    <w:rsid w:val="002E3C84"/>
    <w:rsid w:val="002E52C6"/>
    <w:rsid w:val="002E5CB8"/>
    <w:rsid w:val="002E720A"/>
    <w:rsid w:val="002F0DD0"/>
    <w:rsid w:val="002F104D"/>
    <w:rsid w:val="002F21EB"/>
    <w:rsid w:val="002F3826"/>
    <w:rsid w:val="002F649F"/>
    <w:rsid w:val="00304AF0"/>
    <w:rsid w:val="00305836"/>
    <w:rsid w:val="0030630C"/>
    <w:rsid w:val="00307428"/>
    <w:rsid w:val="003076CF"/>
    <w:rsid w:val="003126C4"/>
    <w:rsid w:val="00313234"/>
    <w:rsid w:val="0031726D"/>
    <w:rsid w:val="00323142"/>
    <w:rsid w:val="00323574"/>
    <w:rsid w:val="00323DB2"/>
    <w:rsid w:val="00324620"/>
    <w:rsid w:val="00325081"/>
    <w:rsid w:val="003260E6"/>
    <w:rsid w:val="00326236"/>
    <w:rsid w:val="00326340"/>
    <w:rsid w:val="0032754C"/>
    <w:rsid w:val="003309F3"/>
    <w:rsid w:val="00331051"/>
    <w:rsid w:val="003314DF"/>
    <w:rsid w:val="00333DFC"/>
    <w:rsid w:val="00334FDA"/>
    <w:rsid w:val="003379D3"/>
    <w:rsid w:val="0034132B"/>
    <w:rsid w:val="00341FBD"/>
    <w:rsid w:val="00343572"/>
    <w:rsid w:val="003439C4"/>
    <w:rsid w:val="00344CD0"/>
    <w:rsid w:val="00344E04"/>
    <w:rsid w:val="0034507B"/>
    <w:rsid w:val="003452C2"/>
    <w:rsid w:val="00345DF3"/>
    <w:rsid w:val="00345EED"/>
    <w:rsid w:val="003460B2"/>
    <w:rsid w:val="00346F70"/>
    <w:rsid w:val="0034782F"/>
    <w:rsid w:val="00347DD8"/>
    <w:rsid w:val="003500FD"/>
    <w:rsid w:val="0035055B"/>
    <w:rsid w:val="00350C5C"/>
    <w:rsid w:val="00352C38"/>
    <w:rsid w:val="00352D44"/>
    <w:rsid w:val="003532C6"/>
    <w:rsid w:val="00353E7C"/>
    <w:rsid w:val="00354A9D"/>
    <w:rsid w:val="00354F30"/>
    <w:rsid w:val="003550AB"/>
    <w:rsid w:val="003557BA"/>
    <w:rsid w:val="00355813"/>
    <w:rsid w:val="00356E01"/>
    <w:rsid w:val="003610EB"/>
    <w:rsid w:val="00362C27"/>
    <w:rsid w:val="003630F0"/>
    <w:rsid w:val="00363571"/>
    <w:rsid w:val="00363DE9"/>
    <w:rsid w:val="003661DC"/>
    <w:rsid w:val="00366ED8"/>
    <w:rsid w:val="003675F0"/>
    <w:rsid w:val="00371484"/>
    <w:rsid w:val="00371FA9"/>
    <w:rsid w:val="003733F3"/>
    <w:rsid w:val="00373C7F"/>
    <w:rsid w:val="00375115"/>
    <w:rsid w:val="00375F9A"/>
    <w:rsid w:val="003762DB"/>
    <w:rsid w:val="00376A6C"/>
    <w:rsid w:val="00376A8B"/>
    <w:rsid w:val="0038022E"/>
    <w:rsid w:val="003830C2"/>
    <w:rsid w:val="00383205"/>
    <w:rsid w:val="0038376D"/>
    <w:rsid w:val="003848C0"/>
    <w:rsid w:val="003858DD"/>
    <w:rsid w:val="00387CFF"/>
    <w:rsid w:val="00390647"/>
    <w:rsid w:val="0039137C"/>
    <w:rsid w:val="00391AD9"/>
    <w:rsid w:val="0039356B"/>
    <w:rsid w:val="00393E69"/>
    <w:rsid w:val="00395BC4"/>
    <w:rsid w:val="00395DA9"/>
    <w:rsid w:val="003A1F1F"/>
    <w:rsid w:val="003A2874"/>
    <w:rsid w:val="003A37F2"/>
    <w:rsid w:val="003A45B9"/>
    <w:rsid w:val="003B0DE7"/>
    <w:rsid w:val="003B1478"/>
    <w:rsid w:val="003B1CC9"/>
    <w:rsid w:val="003B2C49"/>
    <w:rsid w:val="003B34F1"/>
    <w:rsid w:val="003B70BD"/>
    <w:rsid w:val="003C01F8"/>
    <w:rsid w:val="003C0BB5"/>
    <w:rsid w:val="003C0E13"/>
    <w:rsid w:val="003C0F59"/>
    <w:rsid w:val="003C1532"/>
    <w:rsid w:val="003C22F0"/>
    <w:rsid w:val="003C2FB9"/>
    <w:rsid w:val="003C3197"/>
    <w:rsid w:val="003C5AE2"/>
    <w:rsid w:val="003C5B83"/>
    <w:rsid w:val="003C6CE7"/>
    <w:rsid w:val="003C7A69"/>
    <w:rsid w:val="003C7D8E"/>
    <w:rsid w:val="003D24BD"/>
    <w:rsid w:val="003D2C99"/>
    <w:rsid w:val="003D44CE"/>
    <w:rsid w:val="003D4963"/>
    <w:rsid w:val="003E156D"/>
    <w:rsid w:val="003E1E85"/>
    <w:rsid w:val="003E42A2"/>
    <w:rsid w:val="003E46EE"/>
    <w:rsid w:val="003E4743"/>
    <w:rsid w:val="003E4947"/>
    <w:rsid w:val="003E52F0"/>
    <w:rsid w:val="003E58FD"/>
    <w:rsid w:val="003E69B0"/>
    <w:rsid w:val="003E6A75"/>
    <w:rsid w:val="003F0564"/>
    <w:rsid w:val="003F1925"/>
    <w:rsid w:val="003F2A87"/>
    <w:rsid w:val="003F2DF6"/>
    <w:rsid w:val="003F3A21"/>
    <w:rsid w:val="003F483A"/>
    <w:rsid w:val="003F56AB"/>
    <w:rsid w:val="003F5FBB"/>
    <w:rsid w:val="003F7BC3"/>
    <w:rsid w:val="004020FF"/>
    <w:rsid w:val="004023C4"/>
    <w:rsid w:val="004030EB"/>
    <w:rsid w:val="004031FA"/>
    <w:rsid w:val="004037E1"/>
    <w:rsid w:val="004058FF"/>
    <w:rsid w:val="00405E3C"/>
    <w:rsid w:val="00406E62"/>
    <w:rsid w:val="00410284"/>
    <w:rsid w:val="0041090B"/>
    <w:rsid w:val="0041116A"/>
    <w:rsid w:val="00413825"/>
    <w:rsid w:val="004151AF"/>
    <w:rsid w:val="0041592E"/>
    <w:rsid w:val="00417E97"/>
    <w:rsid w:val="00420AC8"/>
    <w:rsid w:val="00422A09"/>
    <w:rsid w:val="00423474"/>
    <w:rsid w:val="00424BBD"/>
    <w:rsid w:val="00427772"/>
    <w:rsid w:val="004315C3"/>
    <w:rsid w:val="00432A67"/>
    <w:rsid w:val="00432BA7"/>
    <w:rsid w:val="004331F5"/>
    <w:rsid w:val="004335CA"/>
    <w:rsid w:val="00433FBE"/>
    <w:rsid w:val="00434129"/>
    <w:rsid w:val="004347C5"/>
    <w:rsid w:val="004352C4"/>
    <w:rsid w:val="004356D4"/>
    <w:rsid w:val="00436528"/>
    <w:rsid w:val="004401FB"/>
    <w:rsid w:val="00440346"/>
    <w:rsid w:val="00440A1E"/>
    <w:rsid w:val="004419B4"/>
    <w:rsid w:val="004426A0"/>
    <w:rsid w:val="00443204"/>
    <w:rsid w:val="00445EB1"/>
    <w:rsid w:val="004460A2"/>
    <w:rsid w:val="0044683A"/>
    <w:rsid w:val="00450930"/>
    <w:rsid w:val="0045114F"/>
    <w:rsid w:val="00451FA8"/>
    <w:rsid w:val="00452DC1"/>
    <w:rsid w:val="00453851"/>
    <w:rsid w:val="0045480F"/>
    <w:rsid w:val="00455B50"/>
    <w:rsid w:val="004568B7"/>
    <w:rsid w:val="00457E77"/>
    <w:rsid w:val="0046131A"/>
    <w:rsid w:val="00462B5F"/>
    <w:rsid w:val="004634FA"/>
    <w:rsid w:val="004641F0"/>
    <w:rsid w:val="00464706"/>
    <w:rsid w:val="00464DEA"/>
    <w:rsid w:val="00471207"/>
    <w:rsid w:val="00471D28"/>
    <w:rsid w:val="00472440"/>
    <w:rsid w:val="00473299"/>
    <w:rsid w:val="00473C43"/>
    <w:rsid w:val="00474883"/>
    <w:rsid w:val="00474B5F"/>
    <w:rsid w:val="004760FB"/>
    <w:rsid w:val="00480586"/>
    <w:rsid w:val="0048137C"/>
    <w:rsid w:val="004813C0"/>
    <w:rsid w:val="0048357F"/>
    <w:rsid w:val="004842A2"/>
    <w:rsid w:val="00486815"/>
    <w:rsid w:val="004874BA"/>
    <w:rsid w:val="00487EED"/>
    <w:rsid w:val="00491321"/>
    <w:rsid w:val="00492166"/>
    <w:rsid w:val="00494577"/>
    <w:rsid w:val="00495F08"/>
    <w:rsid w:val="004A2017"/>
    <w:rsid w:val="004A5091"/>
    <w:rsid w:val="004A5203"/>
    <w:rsid w:val="004B0370"/>
    <w:rsid w:val="004B11F1"/>
    <w:rsid w:val="004B12C1"/>
    <w:rsid w:val="004B2EFF"/>
    <w:rsid w:val="004B30CB"/>
    <w:rsid w:val="004B3775"/>
    <w:rsid w:val="004B4644"/>
    <w:rsid w:val="004B77C0"/>
    <w:rsid w:val="004C0017"/>
    <w:rsid w:val="004C16A5"/>
    <w:rsid w:val="004C47CF"/>
    <w:rsid w:val="004C4EF9"/>
    <w:rsid w:val="004C64D9"/>
    <w:rsid w:val="004C74B9"/>
    <w:rsid w:val="004C75A7"/>
    <w:rsid w:val="004C79CC"/>
    <w:rsid w:val="004D0941"/>
    <w:rsid w:val="004D10BD"/>
    <w:rsid w:val="004D1727"/>
    <w:rsid w:val="004D1A8A"/>
    <w:rsid w:val="004D668A"/>
    <w:rsid w:val="004D68B1"/>
    <w:rsid w:val="004D6D46"/>
    <w:rsid w:val="004E13A7"/>
    <w:rsid w:val="004E1895"/>
    <w:rsid w:val="004E1BFC"/>
    <w:rsid w:val="004E38DA"/>
    <w:rsid w:val="004E4446"/>
    <w:rsid w:val="004E61CA"/>
    <w:rsid w:val="004E6E99"/>
    <w:rsid w:val="004F0D06"/>
    <w:rsid w:val="004F118A"/>
    <w:rsid w:val="004F1862"/>
    <w:rsid w:val="004F1D6B"/>
    <w:rsid w:val="004F320C"/>
    <w:rsid w:val="004F3645"/>
    <w:rsid w:val="004F3A56"/>
    <w:rsid w:val="004F4F6B"/>
    <w:rsid w:val="004F51D2"/>
    <w:rsid w:val="004F5A38"/>
    <w:rsid w:val="004F6778"/>
    <w:rsid w:val="004F69DB"/>
    <w:rsid w:val="004F71E0"/>
    <w:rsid w:val="0050077E"/>
    <w:rsid w:val="00500E86"/>
    <w:rsid w:val="005019F9"/>
    <w:rsid w:val="00502442"/>
    <w:rsid w:val="00502784"/>
    <w:rsid w:val="00505C55"/>
    <w:rsid w:val="00505EAA"/>
    <w:rsid w:val="00505EDA"/>
    <w:rsid w:val="0050610D"/>
    <w:rsid w:val="005068F2"/>
    <w:rsid w:val="00507BBB"/>
    <w:rsid w:val="0051019B"/>
    <w:rsid w:val="0051101C"/>
    <w:rsid w:val="0051171B"/>
    <w:rsid w:val="00511A13"/>
    <w:rsid w:val="00511D72"/>
    <w:rsid w:val="00511E65"/>
    <w:rsid w:val="0051220F"/>
    <w:rsid w:val="00513FE3"/>
    <w:rsid w:val="005147FB"/>
    <w:rsid w:val="0051571F"/>
    <w:rsid w:val="00516483"/>
    <w:rsid w:val="00517516"/>
    <w:rsid w:val="00517AD1"/>
    <w:rsid w:val="00521762"/>
    <w:rsid w:val="00522C8D"/>
    <w:rsid w:val="00525454"/>
    <w:rsid w:val="00525C31"/>
    <w:rsid w:val="00525FFB"/>
    <w:rsid w:val="00530276"/>
    <w:rsid w:val="0053056A"/>
    <w:rsid w:val="005308DA"/>
    <w:rsid w:val="00531181"/>
    <w:rsid w:val="00533A92"/>
    <w:rsid w:val="00533B04"/>
    <w:rsid w:val="00534CE6"/>
    <w:rsid w:val="0053507E"/>
    <w:rsid w:val="00535179"/>
    <w:rsid w:val="0053539B"/>
    <w:rsid w:val="00536868"/>
    <w:rsid w:val="00537682"/>
    <w:rsid w:val="005419A1"/>
    <w:rsid w:val="00542D42"/>
    <w:rsid w:val="005437A2"/>
    <w:rsid w:val="005437F3"/>
    <w:rsid w:val="00544111"/>
    <w:rsid w:val="00551150"/>
    <w:rsid w:val="00551E62"/>
    <w:rsid w:val="0055369D"/>
    <w:rsid w:val="0055663C"/>
    <w:rsid w:val="00557353"/>
    <w:rsid w:val="00560938"/>
    <w:rsid w:val="00560C59"/>
    <w:rsid w:val="0056113B"/>
    <w:rsid w:val="0056147F"/>
    <w:rsid w:val="00561A9A"/>
    <w:rsid w:val="0056252E"/>
    <w:rsid w:val="00562E54"/>
    <w:rsid w:val="005638AC"/>
    <w:rsid w:val="005653CA"/>
    <w:rsid w:val="005655F9"/>
    <w:rsid w:val="005664C0"/>
    <w:rsid w:val="005665C5"/>
    <w:rsid w:val="00570D4F"/>
    <w:rsid w:val="005712D1"/>
    <w:rsid w:val="00572C2A"/>
    <w:rsid w:val="00572F1F"/>
    <w:rsid w:val="00573713"/>
    <w:rsid w:val="0057388D"/>
    <w:rsid w:val="00575B5D"/>
    <w:rsid w:val="00576947"/>
    <w:rsid w:val="00576E48"/>
    <w:rsid w:val="005771FF"/>
    <w:rsid w:val="005817FE"/>
    <w:rsid w:val="0058392E"/>
    <w:rsid w:val="00583C54"/>
    <w:rsid w:val="00585292"/>
    <w:rsid w:val="00586681"/>
    <w:rsid w:val="00586B5B"/>
    <w:rsid w:val="00587596"/>
    <w:rsid w:val="005914A1"/>
    <w:rsid w:val="00594598"/>
    <w:rsid w:val="00597FA2"/>
    <w:rsid w:val="005A1501"/>
    <w:rsid w:val="005A1AC0"/>
    <w:rsid w:val="005A1D2A"/>
    <w:rsid w:val="005B016E"/>
    <w:rsid w:val="005B2201"/>
    <w:rsid w:val="005B2AEE"/>
    <w:rsid w:val="005B30C6"/>
    <w:rsid w:val="005B3404"/>
    <w:rsid w:val="005B3B96"/>
    <w:rsid w:val="005B40A5"/>
    <w:rsid w:val="005B4C40"/>
    <w:rsid w:val="005B5129"/>
    <w:rsid w:val="005B5242"/>
    <w:rsid w:val="005B5DEE"/>
    <w:rsid w:val="005C0A7F"/>
    <w:rsid w:val="005C16C5"/>
    <w:rsid w:val="005C19B6"/>
    <w:rsid w:val="005C2C29"/>
    <w:rsid w:val="005C43AE"/>
    <w:rsid w:val="005C554C"/>
    <w:rsid w:val="005C6219"/>
    <w:rsid w:val="005D175E"/>
    <w:rsid w:val="005D1A07"/>
    <w:rsid w:val="005D1BF4"/>
    <w:rsid w:val="005D2920"/>
    <w:rsid w:val="005D2C58"/>
    <w:rsid w:val="005D3539"/>
    <w:rsid w:val="005D42A5"/>
    <w:rsid w:val="005D5416"/>
    <w:rsid w:val="005D5C65"/>
    <w:rsid w:val="005E1683"/>
    <w:rsid w:val="005E1840"/>
    <w:rsid w:val="005E2DFD"/>
    <w:rsid w:val="005E2ED2"/>
    <w:rsid w:val="005E3066"/>
    <w:rsid w:val="005E4DAF"/>
    <w:rsid w:val="005E5683"/>
    <w:rsid w:val="005E6E0B"/>
    <w:rsid w:val="005E73B2"/>
    <w:rsid w:val="005E7946"/>
    <w:rsid w:val="005F030E"/>
    <w:rsid w:val="005F03AA"/>
    <w:rsid w:val="005F0A5B"/>
    <w:rsid w:val="005F1CDC"/>
    <w:rsid w:val="005F2762"/>
    <w:rsid w:val="005F38F3"/>
    <w:rsid w:val="005F3E72"/>
    <w:rsid w:val="005F3FFE"/>
    <w:rsid w:val="005F41D7"/>
    <w:rsid w:val="005F461D"/>
    <w:rsid w:val="005F6EEB"/>
    <w:rsid w:val="005F7E30"/>
    <w:rsid w:val="005F7EBC"/>
    <w:rsid w:val="005F7F57"/>
    <w:rsid w:val="00600446"/>
    <w:rsid w:val="00604336"/>
    <w:rsid w:val="0060498E"/>
    <w:rsid w:val="006066D6"/>
    <w:rsid w:val="00610DAD"/>
    <w:rsid w:val="006125E5"/>
    <w:rsid w:val="00613450"/>
    <w:rsid w:val="00613EFD"/>
    <w:rsid w:val="00615BCE"/>
    <w:rsid w:val="006164AF"/>
    <w:rsid w:val="00617CA7"/>
    <w:rsid w:val="00617F50"/>
    <w:rsid w:val="00620234"/>
    <w:rsid w:val="00622026"/>
    <w:rsid w:val="0062766B"/>
    <w:rsid w:val="006300EB"/>
    <w:rsid w:val="00630ACC"/>
    <w:rsid w:val="00630C53"/>
    <w:rsid w:val="00631753"/>
    <w:rsid w:val="00631FD0"/>
    <w:rsid w:val="00633760"/>
    <w:rsid w:val="0063738C"/>
    <w:rsid w:val="00637E0A"/>
    <w:rsid w:val="00640DCF"/>
    <w:rsid w:val="00641AED"/>
    <w:rsid w:val="00643213"/>
    <w:rsid w:val="00646193"/>
    <w:rsid w:val="0065063C"/>
    <w:rsid w:val="00650D5F"/>
    <w:rsid w:val="00651763"/>
    <w:rsid w:val="0065294F"/>
    <w:rsid w:val="0065405B"/>
    <w:rsid w:val="006549F9"/>
    <w:rsid w:val="006561BF"/>
    <w:rsid w:val="00656345"/>
    <w:rsid w:val="00656F82"/>
    <w:rsid w:val="006571CF"/>
    <w:rsid w:val="00662598"/>
    <w:rsid w:val="00663F37"/>
    <w:rsid w:val="00663FCC"/>
    <w:rsid w:val="00665A3C"/>
    <w:rsid w:val="00673012"/>
    <w:rsid w:val="00681298"/>
    <w:rsid w:val="006821B2"/>
    <w:rsid w:val="0068361D"/>
    <w:rsid w:val="00684EBD"/>
    <w:rsid w:val="0068766F"/>
    <w:rsid w:val="006907DE"/>
    <w:rsid w:val="00691777"/>
    <w:rsid w:val="006919F1"/>
    <w:rsid w:val="00693881"/>
    <w:rsid w:val="006962AF"/>
    <w:rsid w:val="006A168B"/>
    <w:rsid w:val="006A25BA"/>
    <w:rsid w:val="006A471F"/>
    <w:rsid w:val="006A493C"/>
    <w:rsid w:val="006A4ED1"/>
    <w:rsid w:val="006A4FA9"/>
    <w:rsid w:val="006A6935"/>
    <w:rsid w:val="006A70F2"/>
    <w:rsid w:val="006B08D0"/>
    <w:rsid w:val="006B0D3A"/>
    <w:rsid w:val="006B1CA3"/>
    <w:rsid w:val="006B2723"/>
    <w:rsid w:val="006B5122"/>
    <w:rsid w:val="006C282F"/>
    <w:rsid w:val="006C2E85"/>
    <w:rsid w:val="006C3708"/>
    <w:rsid w:val="006C4142"/>
    <w:rsid w:val="006C4394"/>
    <w:rsid w:val="006C44B8"/>
    <w:rsid w:val="006C4A4B"/>
    <w:rsid w:val="006C56A9"/>
    <w:rsid w:val="006C63DD"/>
    <w:rsid w:val="006D0A12"/>
    <w:rsid w:val="006D157D"/>
    <w:rsid w:val="006D1F73"/>
    <w:rsid w:val="006D3DEF"/>
    <w:rsid w:val="006D3E75"/>
    <w:rsid w:val="006D408B"/>
    <w:rsid w:val="006D595F"/>
    <w:rsid w:val="006D7F06"/>
    <w:rsid w:val="006E074A"/>
    <w:rsid w:val="006E4DDE"/>
    <w:rsid w:val="006E72E3"/>
    <w:rsid w:val="006F21B1"/>
    <w:rsid w:val="006F2C0C"/>
    <w:rsid w:val="006F4E84"/>
    <w:rsid w:val="006F4F7C"/>
    <w:rsid w:val="006F5C41"/>
    <w:rsid w:val="006F622F"/>
    <w:rsid w:val="006F6559"/>
    <w:rsid w:val="006F741F"/>
    <w:rsid w:val="006F74C8"/>
    <w:rsid w:val="007008D3"/>
    <w:rsid w:val="00703AD8"/>
    <w:rsid w:val="00706BB6"/>
    <w:rsid w:val="007071B4"/>
    <w:rsid w:val="0071071A"/>
    <w:rsid w:val="00711834"/>
    <w:rsid w:val="0071227C"/>
    <w:rsid w:val="00712D50"/>
    <w:rsid w:val="007130A6"/>
    <w:rsid w:val="007137A5"/>
    <w:rsid w:val="00713F21"/>
    <w:rsid w:val="007168D3"/>
    <w:rsid w:val="007169AC"/>
    <w:rsid w:val="00716C5E"/>
    <w:rsid w:val="0071790D"/>
    <w:rsid w:val="00721DDA"/>
    <w:rsid w:val="00721F27"/>
    <w:rsid w:val="007235B5"/>
    <w:rsid w:val="0072438A"/>
    <w:rsid w:val="007254F3"/>
    <w:rsid w:val="0073039A"/>
    <w:rsid w:val="00731224"/>
    <w:rsid w:val="007317A9"/>
    <w:rsid w:val="00731CE1"/>
    <w:rsid w:val="007323EA"/>
    <w:rsid w:val="007335BC"/>
    <w:rsid w:val="00733809"/>
    <w:rsid w:val="00733E2C"/>
    <w:rsid w:val="0073696E"/>
    <w:rsid w:val="00736B1F"/>
    <w:rsid w:val="00737032"/>
    <w:rsid w:val="00740422"/>
    <w:rsid w:val="00740788"/>
    <w:rsid w:val="00741EA8"/>
    <w:rsid w:val="00743239"/>
    <w:rsid w:val="00743EE2"/>
    <w:rsid w:val="0074420B"/>
    <w:rsid w:val="007446B5"/>
    <w:rsid w:val="0074597B"/>
    <w:rsid w:val="007461D3"/>
    <w:rsid w:val="00746CE9"/>
    <w:rsid w:val="0074728F"/>
    <w:rsid w:val="00747CEC"/>
    <w:rsid w:val="00750E26"/>
    <w:rsid w:val="00750FFA"/>
    <w:rsid w:val="00751010"/>
    <w:rsid w:val="007535BE"/>
    <w:rsid w:val="007543EB"/>
    <w:rsid w:val="00755815"/>
    <w:rsid w:val="00757260"/>
    <w:rsid w:val="0076002E"/>
    <w:rsid w:val="007610FD"/>
    <w:rsid w:val="00761B63"/>
    <w:rsid w:val="00761DCE"/>
    <w:rsid w:val="00762965"/>
    <w:rsid w:val="0076346B"/>
    <w:rsid w:val="00763A49"/>
    <w:rsid w:val="00764677"/>
    <w:rsid w:val="007650EC"/>
    <w:rsid w:val="0076521D"/>
    <w:rsid w:val="007675F3"/>
    <w:rsid w:val="00767FCD"/>
    <w:rsid w:val="00770308"/>
    <w:rsid w:val="00770816"/>
    <w:rsid w:val="0077165E"/>
    <w:rsid w:val="007718CE"/>
    <w:rsid w:val="007732E3"/>
    <w:rsid w:val="00773663"/>
    <w:rsid w:val="00775065"/>
    <w:rsid w:val="00775A20"/>
    <w:rsid w:val="0078254C"/>
    <w:rsid w:val="0078264D"/>
    <w:rsid w:val="00784158"/>
    <w:rsid w:val="00784D7A"/>
    <w:rsid w:val="00786AC3"/>
    <w:rsid w:val="0079015B"/>
    <w:rsid w:val="007910BD"/>
    <w:rsid w:val="00792836"/>
    <w:rsid w:val="0079487E"/>
    <w:rsid w:val="00795217"/>
    <w:rsid w:val="007A02A4"/>
    <w:rsid w:val="007A0452"/>
    <w:rsid w:val="007A136C"/>
    <w:rsid w:val="007A1A6F"/>
    <w:rsid w:val="007A354E"/>
    <w:rsid w:val="007A37C9"/>
    <w:rsid w:val="007A3827"/>
    <w:rsid w:val="007A4328"/>
    <w:rsid w:val="007A47F5"/>
    <w:rsid w:val="007A567B"/>
    <w:rsid w:val="007A56FF"/>
    <w:rsid w:val="007A6AF5"/>
    <w:rsid w:val="007B071B"/>
    <w:rsid w:val="007B17A8"/>
    <w:rsid w:val="007B2677"/>
    <w:rsid w:val="007B34C4"/>
    <w:rsid w:val="007B49EC"/>
    <w:rsid w:val="007B4F72"/>
    <w:rsid w:val="007B7401"/>
    <w:rsid w:val="007B785E"/>
    <w:rsid w:val="007C052E"/>
    <w:rsid w:val="007C0E50"/>
    <w:rsid w:val="007C1509"/>
    <w:rsid w:val="007C1A77"/>
    <w:rsid w:val="007C2702"/>
    <w:rsid w:val="007C2DC3"/>
    <w:rsid w:val="007C3203"/>
    <w:rsid w:val="007C3397"/>
    <w:rsid w:val="007C3A40"/>
    <w:rsid w:val="007C5288"/>
    <w:rsid w:val="007C7EAB"/>
    <w:rsid w:val="007D1C46"/>
    <w:rsid w:val="007D2263"/>
    <w:rsid w:val="007D226A"/>
    <w:rsid w:val="007D2393"/>
    <w:rsid w:val="007D268D"/>
    <w:rsid w:val="007D59B8"/>
    <w:rsid w:val="007D6507"/>
    <w:rsid w:val="007D7458"/>
    <w:rsid w:val="007D7FA2"/>
    <w:rsid w:val="007E0083"/>
    <w:rsid w:val="007E05F7"/>
    <w:rsid w:val="007E22A1"/>
    <w:rsid w:val="007E2488"/>
    <w:rsid w:val="007E37A1"/>
    <w:rsid w:val="007E3A0A"/>
    <w:rsid w:val="007E523C"/>
    <w:rsid w:val="007E6342"/>
    <w:rsid w:val="007E7096"/>
    <w:rsid w:val="007F2BE4"/>
    <w:rsid w:val="007F3E55"/>
    <w:rsid w:val="007F6342"/>
    <w:rsid w:val="007F6E59"/>
    <w:rsid w:val="007F7744"/>
    <w:rsid w:val="007F7EA5"/>
    <w:rsid w:val="00800073"/>
    <w:rsid w:val="00801D76"/>
    <w:rsid w:val="008025D6"/>
    <w:rsid w:val="00804520"/>
    <w:rsid w:val="008121C8"/>
    <w:rsid w:val="00812FED"/>
    <w:rsid w:val="0081560A"/>
    <w:rsid w:val="00816610"/>
    <w:rsid w:val="00816BF1"/>
    <w:rsid w:val="00816ECD"/>
    <w:rsid w:val="00820853"/>
    <w:rsid w:val="0082394D"/>
    <w:rsid w:val="00823E05"/>
    <w:rsid w:val="008245F8"/>
    <w:rsid w:val="00824A3E"/>
    <w:rsid w:val="00824EC8"/>
    <w:rsid w:val="0082513D"/>
    <w:rsid w:val="00827F88"/>
    <w:rsid w:val="00830048"/>
    <w:rsid w:val="00830C13"/>
    <w:rsid w:val="008317AB"/>
    <w:rsid w:val="008318A8"/>
    <w:rsid w:val="00832BF7"/>
    <w:rsid w:val="00832D6F"/>
    <w:rsid w:val="008344FD"/>
    <w:rsid w:val="008347AD"/>
    <w:rsid w:val="00834935"/>
    <w:rsid w:val="008374E7"/>
    <w:rsid w:val="00840CE2"/>
    <w:rsid w:val="008414C7"/>
    <w:rsid w:val="0084264E"/>
    <w:rsid w:val="0084267C"/>
    <w:rsid w:val="00843B49"/>
    <w:rsid w:val="00843CFD"/>
    <w:rsid w:val="00846354"/>
    <w:rsid w:val="00847407"/>
    <w:rsid w:val="008477BF"/>
    <w:rsid w:val="00850D6B"/>
    <w:rsid w:val="008525D7"/>
    <w:rsid w:val="00852755"/>
    <w:rsid w:val="00853585"/>
    <w:rsid w:val="00855F86"/>
    <w:rsid w:val="00855FF5"/>
    <w:rsid w:val="0085756B"/>
    <w:rsid w:val="0085796E"/>
    <w:rsid w:val="00860957"/>
    <w:rsid w:val="0086297C"/>
    <w:rsid w:val="008636DA"/>
    <w:rsid w:val="0086452E"/>
    <w:rsid w:val="00867283"/>
    <w:rsid w:val="00870498"/>
    <w:rsid w:val="00872711"/>
    <w:rsid w:val="0087396F"/>
    <w:rsid w:val="00874026"/>
    <w:rsid w:val="00874B1B"/>
    <w:rsid w:val="00874E55"/>
    <w:rsid w:val="00875793"/>
    <w:rsid w:val="00875DA7"/>
    <w:rsid w:val="0087613B"/>
    <w:rsid w:val="00881265"/>
    <w:rsid w:val="0088228B"/>
    <w:rsid w:val="00883B47"/>
    <w:rsid w:val="00883D4C"/>
    <w:rsid w:val="00883E8F"/>
    <w:rsid w:val="008841F8"/>
    <w:rsid w:val="00886767"/>
    <w:rsid w:val="00886873"/>
    <w:rsid w:val="00886C9E"/>
    <w:rsid w:val="00886EEA"/>
    <w:rsid w:val="00887409"/>
    <w:rsid w:val="00887E15"/>
    <w:rsid w:val="00890766"/>
    <w:rsid w:val="00892171"/>
    <w:rsid w:val="008923A7"/>
    <w:rsid w:val="008942DE"/>
    <w:rsid w:val="00894DBE"/>
    <w:rsid w:val="00896CA9"/>
    <w:rsid w:val="00897415"/>
    <w:rsid w:val="008A0B78"/>
    <w:rsid w:val="008A1965"/>
    <w:rsid w:val="008A2CE5"/>
    <w:rsid w:val="008A2F11"/>
    <w:rsid w:val="008A3380"/>
    <w:rsid w:val="008A33B7"/>
    <w:rsid w:val="008A7658"/>
    <w:rsid w:val="008A7AB0"/>
    <w:rsid w:val="008B05D3"/>
    <w:rsid w:val="008B1602"/>
    <w:rsid w:val="008B176A"/>
    <w:rsid w:val="008B1D1F"/>
    <w:rsid w:val="008B2453"/>
    <w:rsid w:val="008B3ABF"/>
    <w:rsid w:val="008B3AC7"/>
    <w:rsid w:val="008B5D7E"/>
    <w:rsid w:val="008B6012"/>
    <w:rsid w:val="008B6EF5"/>
    <w:rsid w:val="008B74D0"/>
    <w:rsid w:val="008C03DA"/>
    <w:rsid w:val="008C07EB"/>
    <w:rsid w:val="008C1B48"/>
    <w:rsid w:val="008C3A10"/>
    <w:rsid w:val="008C6D5D"/>
    <w:rsid w:val="008C6EBC"/>
    <w:rsid w:val="008D1269"/>
    <w:rsid w:val="008D27E0"/>
    <w:rsid w:val="008D46CB"/>
    <w:rsid w:val="008D632F"/>
    <w:rsid w:val="008E0E19"/>
    <w:rsid w:val="008E0E46"/>
    <w:rsid w:val="008E12EF"/>
    <w:rsid w:val="008E2425"/>
    <w:rsid w:val="008E24F0"/>
    <w:rsid w:val="008E29AF"/>
    <w:rsid w:val="008E3090"/>
    <w:rsid w:val="008E320A"/>
    <w:rsid w:val="008E441F"/>
    <w:rsid w:val="008E7CA1"/>
    <w:rsid w:val="008F087B"/>
    <w:rsid w:val="008F2BE2"/>
    <w:rsid w:val="008F2F5F"/>
    <w:rsid w:val="008F6DEE"/>
    <w:rsid w:val="0090052F"/>
    <w:rsid w:val="00902E72"/>
    <w:rsid w:val="00903EF6"/>
    <w:rsid w:val="0090484F"/>
    <w:rsid w:val="00904DF1"/>
    <w:rsid w:val="00906E34"/>
    <w:rsid w:val="00910314"/>
    <w:rsid w:val="00910E92"/>
    <w:rsid w:val="00910FBF"/>
    <w:rsid w:val="00914ECA"/>
    <w:rsid w:val="00916741"/>
    <w:rsid w:val="00917E27"/>
    <w:rsid w:val="00917E70"/>
    <w:rsid w:val="0092192C"/>
    <w:rsid w:val="00921EAA"/>
    <w:rsid w:val="00927493"/>
    <w:rsid w:val="00930FE8"/>
    <w:rsid w:val="00932079"/>
    <w:rsid w:val="009352AC"/>
    <w:rsid w:val="00936318"/>
    <w:rsid w:val="00937934"/>
    <w:rsid w:val="009402D3"/>
    <w:rsid w:val="00940D77"/>
    <w:rsid w:val="009459E0"/>
    <w:rsid w:val="00946460"/>
    <w:rsid w:val="00947146"/>
    <w:rsid w:val="009472B3"/>
    <w:rsid w:val="0094760B"/>
    <w:rsid w:val="009477ED"/>
    <w:rsid w:val="00950BC8"/>
    <w:rsid w:val="00951389"/>
    <w:rsid w:val="00953CF5"/>
    <w:rsid w:val="00954B57"/>
    <w:rsid w:val="00957AB7"/>
    <w:rsid w:val="00957CA6"/>
    <w:rsid w:val="0096023D"/>
    <w:rsid w:val="00960562"/>
    <w:rsid w:val="0096331A"/>
    <w:rsid w:val="009637AD"/>
    <w:rsid w:val="00963A81"/>
    <w:rsid w:val="009642D0"/>
    <w:rsid w:val="00964AFB"/>
    <w:rsid w:val="00964B56"/>
    <w:rsid w:val="00964F93"/>
    <w:rsid w:val="00966A0C"/>
    <w:rsid w:val="00966ED0"/>
    <w:rsid w:val="00967602"/>
    <w:rsid w:val="00970B72"/>
    <w:rsid w:val="009718BA"/>
    <w:rsid w:val="00972B40"/>
    <w:rsid w:val="00972CE4"/>
    <w:rsid w:val="00973B80"/>
    <w:rsid w:val="009777C1"/>
    <w:rsid w:val="009778B2"/>
    <w:rsid w:val="00982651"/>
    <w:rsid w:val="009840EE"/>
    <w:rsid w:val="00984323"/>
    <w:rsid w:val="00985EAE"/>
    <w:rsid w:val="009861BF"/>
    <w:rsid w:val="0099039F"/>
    <w:rsid w:val="00993355"/>
    <w:rsid w:val="009969CE"/>
    <w:rsid w:val="009A20BB"/>
    <w:rsid w:val="009A24B5"/>
    <w:rsid w:val="009A2E82"/>
    <w:rsid w:val="009A33DD"/>
    <w:rsid w:val="009A3D7C"/>
    <w:rsid w:val="009A42E7"/>
    <w:rsid w:val="009A53B4"/>
    <w:rsid w:val="009B0454"/>
    <w:rsid w:val="009B1E10"/>
    <w:rsid w:val="009B380D"/>
    <w:rsid w:val="009B4FBB"/>
    <w:rsid w:val="009B60BE"/>
    <w:rsid w:val="009C15B6"/>
    <w:rsid w:val="009C2111"/>
    <w:rsid w:val="009C3076"/>
    <w:rsid w:val="009C399C"/>
    <w:rsid w:val="009C4AAC"/>
    <w:rsid w:val="009C4F6E"/>
    <w:rsid w:val="009C73E5"/>
    <w:rsid w:val="009C7EA6"/>
    <w:rsid w:val="009D1BBB"/>
    <w:rsid w:val="009D362A"/>
    <w:rsid w:val="009D5951"/>
    <w:rsid w:val="009D6615"/>
    <w:rsid w:val="009E11A1"/>
    <w:rsid w:val="009E159F"/>
    <w:rsid w:val="009E2780"/>
    <w:rsid w:val="009E3D63"/>
    <w:rsid w:val="009E68DA"/>
    <w:rsid w:val="009F1564"/>
    <w:rsid w:val="009F1862"/>
    <w:rsid w:val="009F1D2C"/>
    <w:rsid w:val="009F345E"/>
    <w:rsid w:val="009F34D9"/>
    <w:rsid w:val="009F4755"/>
    <w:rsid w:val="009F61CD"/>
    <w:rsid w:val="009F69CA"/>
    <w:rsid w:val="009F6F3C"/>
    <w:rsid w:val="00A0010E"/>
    <w:rsid w:val="00A006E0"/>
    <w:rsid w:val="00A00795"/>
    <w:rsid w:val="00A02C95"/>
    <w:rsid w:val="00A04F20"/>
    <w:rsid w:val="00A05250"/>
    <w:rsid w:val="00A06236"/>
    <w:rsid w:val="00A0754D"/>
    <w:rsid w:val="00A1029D"/>
    <w:rsid w:val="00A11423"/>
    <w:rsid w:val="00A13BF4"/>
    <w:rsid w:val="00A166F3"/>
    <w:rsid w:val="00A1733E"/>
    <w:rsid w:val="00A17ED2"/>
    <w:rsid w:val="00A211D1"/>
    <w:rsid w:val="00A237C1"/>
    <w:rsid w:val="00A23971"/>
    <w:rsid w:val="00A248F7"/>
    <w:rsid w:val="00A263D5"/>
    <w:rsid w:val="00A276F0"/>
    <w:rsid w:val="00A27BC5"/>
    <w:rsid w:val="00A3397C"/>
    <w:rsid w:val="00A340EF"/>
    <w:rsid w:val="00A34BA1"/>
    <w:rsid w:val="00A360AC"/>
    <w:rsid w:val="00A37932"/>
    <w:rsid w:val="00A37C8E"/>
    <w:rsid w:val="00A40F7C"/>
    <w:rsid w:val="00A428E4"/>
    <w:rsid w:val="00A43739"/>
    <w:rsid w:val="00A4396B"/>
    <w:rsid w:val="00A45427"/>
    <w:rsid w:val="00A47DF2"/>
    <w:rsid w:val="00A52252"/>
    <w:rsid w:val="00A5292C"/>
    <w:rsid w:val="00A53F8D"/>
    <w:rsid w:val="00A5475C"/>
    <w:rsid w:val="00A54B00"/>
    <w:rsid w:val="00A560A8"/>
    <w:rsid w:val="00A56846"/>
    <w:rsid w:val="00A56C15"/>
    <w:rsid w:val="00A63B9A"/>
    <w:rsid w:val="00A646E1"/>
    <w:rsid w:val="00A64783"/>
    <w:rsid w:val="00A67B39"/>
    <w:rsid w:val="00A707B0"/>
    <w:rsid w:val="00A709EC"/>
    <w:rsid w:val="00A724AB"/>
    <w:rsid w:val="00A73C6A"/>
    <w:rsid w:val="00A74A07"/>
    <w:rsid w:val="00A75AC5"/>
    <w:rsid w:val="00A76E3F"/>
    <w:rsid w:val="00A77DE8"/>
    <w:rsid w:val="00A80E3B"/>
    <w:rsid w:val="00A82A37"/>
    <w:rsid w:val="00A85326"/>
    <w:rsid w:val="00A85A6B"/>
    <w:rsid w:val="00A9323C"/>
    <w:rsid w:val="00A9333C"/>
    <w:rsid w:val="00A93638"/>
    <w:rsid w:val="00A93DBB"/>
    <w:rsid w:val="00A93F25"/>
    <w:rsid w:val="00A96CE5"/>
    <w:rsid w:val="00A97FC9"/>
    <w:rsid w:val="00AA3323"/>
    <w:rsid w:val="00AA37F0"/>
    <w:rsid w:val="00AA56EB"/>
    <w:rsid w:val="00AA79E3"/>
    <w:rsid w:val="00AB00F4"/>
    <w:rsid w:val="00AB1EBE"/>
    <w:rsid w:val="00AB27AF"/>
    <w:rsid w:val="00AB2A12"/>
    <w:rsid w:val="00AB2A65"/>
    <w:rsid w:val="00AB358D"/>
    <w:rsid w:val="00AB463E"/>
    <w:rsid w:val="00AB4CDC"/>
    <w:rsid w:val="00AB58D0"/>
    <w:rsid w:val="00AB5932"/>
    <w:rsid w:val="00AB6405"/>
    <w:rsid w:val="00AB7E7E"/>
    <w:rsid w:val="00AC0936"/>
    <w:rsid w:val="00AC3E4F"/>
    <w:rsid w:val="00AC431D"/>
    <w:rsid w:val="00AD0D76"/>
    <w:rsid w:val="00AD5554"/>
    <w:rsid w:val="00AD5BE6"/>
    <w:rsid w:val="00AD5FFC"/>
    <w:rsid w:val="00AD6613"/>
    <w:rsid w:val="00AD7A08"/>
    <w:rsid w:val="00AD7C5E"/>
    <w:rsid w:val="00AD7CB5"/>
    <w:rsid w:val="00AE18D6"/>
    <w:rsid w:val="00AE1D03"/>
    <w:rsid w:val="00AE2EE1"/>
    <w:rsid w:val="00AE3616"/>
    <w:rsid w:val="00AF019E"/>
    <w:rsid w:val="00AF2359"/>
    <w:rsid w:val="00AF442F"/>
    <w:rsid w:val="00AF5BAB"/>
    <w:rsid w:val="00AF7D62"/>
    <w:rsid w:val="00B00BD3"/>
    <w:rsid w:val="00B00E5A"/>
    <w:rsid w:val="00B017AD"/>
    <w:rsid w:val="00B018E2"/>
    <w:rsid w:val="00B02770"/>
    <w:rsid w:val="00B03B07"/>
    <w:rsid w:val="00B03C1C"/>
    <w:rsid w:val="00B04339"/>
    <w:rsid w:val="00B05697"/>
    <w:rsid w:val="00B062FD"/>
    <w:rsid w:val="00B10800"/>
    <w:rsid w:val="00B1098A"/>
    <w:rsid w:val="00B10CF6"/>
    <w:rsid w:val="00B128D1"/>
    <w:rsid w:val="00B13A5E"/>
    <w:rsid w:val="00B14FD4"/>
    <w:rsid w:val="00B17D63"/>
    <w:rsid w:val="00B208BF"/>
    <w:rsid w:val="00B232FC"/>
    <w:rsid w:val="00B23D32"/>
    <w:rsid w:val="00B25768"/>
    <w:rsid w:val="00B26E3C"/>
    <w:rsid w:val="00B271F2"/>
    <w:rsid w:val="00B357CB"/>
    <w:rsid w:val="00B35E1E"/>
    <w:rsid w:val="00B35EAF"/>
    <w:rsid w:val="00B3739B"/>
    <w:rsid w:val="00B3750E"/>
    <w:rsid w:val="00B37747"/>
    <w:rsid w:val="00B41DD9"/>
    <w:rsid w:val="00B42519"/>
    <w:rsid w:val="00B44168"/>
    <w:rsid w:val="00B447F1"/>
    <w:rsid w:val="00B44F0B"/>
    <w:rsid w:val="00B4674D"/>
    <w:rsid w:val="00B504AF"/>
    <w:rsid w:val="00B5057F"/>
    <w:rsid w:val="00B50DC5"/>
    <w:rsid w:val="00B50FC4"/>
    <w:rsid w:val="00B51E94"/>
    <w:rsid w:val="00B533FF"/>
    <w:rsid w:val="00B53805"/>
    <w:rsid w:val="00B54325"/>
    <w:rsid w:val="00B549ED"/>
    <w:rsid w:val="00B57247"/>
    <w:rsid w:val="00B60912"/>
    <w:rsid w:val="00B62DEB"/>
    <w:rsid w:val="00B62F46"/>
    <w:rsid w:val="00B63F9A"/>
    <w:rsid w:val="00B648DE"/>
    <w:rsid w:val="00B652D0"/>
    <w:rsid w:val="00B67F2C"/>
    <w:rsid w:val="00B71942"/>
    <w:rsid w:val="00B72907"/>
    <w:rsid w:val="00B7657A"/>
    <w:rsid w:val="00B83D0F"/>
    <w:rsid w:val="00B841E2"/>
    <w:rsid w:val="00B84C40"/>
    <w:rsid w:val="00B85180"/>
    <w:rsid w:val="00B859BA"/>
    <w:rsid w:val="00B8694C"/>
    <w:rsid w:val="00B86CDC"/>
    <w:rsid w:val="00B871A3"/>
    <w:rsid w:val="00B871D9"/>
    <w:rsid w:val="00B877AC"/>
    <w:rsid w:val="00B879DB"/>
    <w:rsid w:val="00B91414"/>
    <w:rsid w:val="00B91C68"/>
    <w:rsid w:val="00B9337B"/>
    <w:rsid w:val="00B93D59"/>
    <w:rsid w:val="00B97117"/>
    <w:rsid w:val="00B97A21"/>
    <w:rsid w:val="00BA1616"/>
    <w:rsid w:val="00BA4EC9"/>
    <w:rsid w:val="00BA573D"/>
    <w:rsid w:val="00BA7DA7"/>
    <w:rsid w:val="00BA7E58"/>
    <w:rsid w:val="00BA7F08"/>
    <w:rsid w:val="00BB08B2"/>
    <w:rsid w:val="00BB1EB0"/>
    <w:rsid w:val="00BB2B6B"/>
    <w:rsid w:val="00BB2F62"/>
    <w:rsid w:val="00BB2F7C"/>
    <w:rsid w:val="00BB35A0"/>
    <w:rsid w:val="00BB491B"/>
    <w:rsid w:val="00BB5BA7"/>
    <w:rsid w:val="00BB69F3"/>
    <w:rsid w:val="00BB6F60"/>
    <w:rsid w:val="00BB7385"/>
    <w:rsid w:val="00BC0935"/>
    <w:rsid w:val="00BC0E4E"/>
    <w:rsid w:val="00BC157C"/>
    <w:rsid w:val="00BC2062"/>
    <w:rsid w:val="00BD194D"/>
    <w:rsid w:val="00BD4047"/>
    <w:rsid w:val="00BD44F6"/>
    <w:rsid w:val="00BD76CF"/>
    <w:rsid w:val="00BD7F46"/>
    <w:rsid w:val="00BE011C"/>
    <w:rsid w:val="00BE01DE"/>
    <w:rsid w:val="00BE1643"/>
    <w:rsid w:val="00BE1D45"/>
    <w:rsid w:val="00BE2A9B"/>
    <w:rsid w:val="00BE2D88"/>
    <w:rsid w:val="00BE4A2D"/>
    <w:rsid w:val="00BF31A8"/>
    <w:rsid w:val="00BF3937"/>
    <w:rsid w:val="00BF69DF"/>
    <w:rsid w:val="00BF6F1C"/>
    <w:rsid w:val="00BF7CA6"/>
    <w:rsid w:val="00C00718"/>
    <w:rsid w:val="00C009B7"/>
    <w:rsid w:val="00C015F2"/>
    <w:rsid w:val="00C01CE2"/>
    <w:rsid w:val="00C02958"/>
    <w:rsid w:val="00C04A75"/>
    <w:rsid w:val="00C0531A"/>
    <w:rsid w:val="00C0586E"/>
    <w:rsid w:val="00C07B6D"/>
    <w:rsid w:val="00C07D0A"/>
    <w:rsid w:val="00C10F78"/>
    <w:rsid w:val="00C13AE8"/>
    <w:rsid w:val="00C17060"/>
    <w:rsid w:val="00C172C6"/>
    <w:rsid w:val="00C1756A"/>
    <w:rsid w:val="00C200C9"/>
    <w:rsid w:val="00C2121A"/>
    <w:rsid w:val="00C22EFC"/>
    <w:rsid w:val="00C25251"/>
    <w:rsid w:val="00C256A0"/>
    <w:rsid w:val="00C26FBB"/>
    <w:rsid w:val="00C27104"/>
    <w:rsid w:val="00C32D9E"/>
    <w:rsid w:val="00C3342E"/>
    <w:rsid w:val="00C34195"/>
    <w:rsid w:val="00C3450A"/>
    <w:rsid w:val="00C34F86"/>
    <w:rsid w:val="00C375F2"/>
    <w:rsid w:val="00C4063D"/>
    <w:rsid w:val="00C417E4"/>
    <w:rsid w:val="00C4183B"/>
    <w:rsid w:val="00C44985"/>
    <w:rsid w:val="00C44E89"/>
    <w:rsid w:val="00C45D52"/>
    <w:rsid w:val="00C46716"/>
    <w:rsid w:val="00C46C2B"/>
    <w:rsid w:val="00C47E88"/>
    <w:rsid w:val="00C5029E"/>
    <w:rsid w:val="00C50319"/>
    <w:rsid w:val="00C51B56"/>
    <w:rsid w:val="00C51E42"/>
    <w:rsid w:val="00C531EB"/>
    <w:rsid w:val="00C53761"/>
    <w:rsid w:val="00C5518B"/>
    <w:rsid w:val="00C60B7B"/>
    <w:rsid w:val="00C618C5"/>
    <w:rsid w:val="00C61B65"/>
    <w:rsid w:val="00C62576"/>
    <w:rsid w:val="00C63926"/>
    <w:rsid w:val="00C6490A"/>
    <w:rsid w:val="00C67134"/>
    <w:rsid w:val="00C67711"/>
    <w:rsid w:val="00C67C00"/>
    <w:rsid w:val="00C70A32"/>
    <w:rsid w:val="00C71B38"/>
    <w:rsid w:val="00C726C4"/>
    <w:rsid w:val="00C7326A"/>
    <w:rsid w:val="00C7489E"/>
    <w:rsid w:val="00C762F9"/>
    <w:rsid w:val="00C767B8"/>
    <w:rsid w:val="00C77DB1"/>
    <w:rsid w:val="00C77F9C"/>
    <w:rsid w:val="00C80092"/>
    <w:rsid w:val="00C805C0"/>
    <w:rsid w:val="00C81E19"/>
    <w:rsid w:val="00C82CAF"/>
    <w:rsid w:val="00C867D9"/>
    <w:rsid w:val="00C91ACB"/>
    <w:rsid w:val="00C92BEC"/>
    <w:rsid w:val="00C94118"/>
    <w:rsid w:val="00C94123"/>
    <w:rsid w:val="00C942F9"/>
    <w:rsid w:val="00C9539D"/>
    <w:rsid w:val="00C973BB"/>
    <w:rsid w:val="00C978FA"/>
    <w:rsid w:val="00CA055B"/>
    <w:rsid w:val="00CA12FB"/>
    <w:rsid w:val="00CA25B2"/>
    <w:rsid w:val="00CA4B43"/>
    <w:rsid w:val="00CA4BB3"/>
    <w:rsid w:val="00CA58FA"/>
    <w:rsid w:val="00CA760A"/>
    <w:rsid w:val="00CB11B5"/>
    <w:rsid w:val="00CB1366"/>
    <w:rsid w:val="00CB2162"/>
    <w:rsid w:val="00CB56BE"/>
    <w:rsid w:val="00CB5A62"/>
    <w:rsid w:val="00CB7218"/>
    <w:rsid w:val="00CB7291"/>
    <w:rsid w:val="00CB770F"/>
    <w:rsid w:val="00CB7AA0"/>
    <w:rsid w:val="00CC2A76"/>
    <w:rsid w:val="00CC4F94"/>
    <w:rsid w:val="00CC5B08"/>
    <w:rsid w:val="00CC6A83"/>
    <w:rsid w:val="00CC76DE"/>
    <w:rsid w:val="00CD07FA"/>
    <w:rsid w:val="00CD2CB5"/>
    <w:rsid w:val="00CD3F4E"/>
    <w:rsid w:val="00CD4793"/>
    <w:rsid w:val="00CD5E5C"/>
    <w:rsid w:val="00CD6B92"/>
    <w:rsid w:val="00CD6ECD"/>
    <w:rsid w:val="00CD6F2E"/>
    <w:rsid w:val="00CD7123"/>
    <w:rsid w:val="00CD79EB"/>
    <w:rsid w:val="00CE0863"/>
    <w:rsid w:val="00CE094E"/>
    <w:rsid w:val="00CE1A5D"/>
    <w:rsid w:val="00CE365C"/>
    <w:rsid w:val="00CE40F1"/>
    <w:rsid w:val="00CE5327"/>
    <w:rsid w:val="00CE6152"/>
    <w:rsid w:val="00CE6A21"/>
    <w:rsid w:val="00CE6E73"/>
    <w:rsid w:val="00CE7FB4"/>
    <w:rsid w:val="00CF0BD4"/>
    <w:rsid w:val="00CF2481"/>
    <w:rsid w:val="00CF2C29"/>
    <w:rsid w:val="00CF36A2"/>
    <w:rsid w:val="00CF3994"/>
    <w:rsid w:val="00CF3B5D"/>
    <w:rsid w:val="00CF3E8C"/>
    <w:rsid w:val="00CF7770"/>
    <w:rsid w:val="00D006B9"/>
    <w:rsid w:val="00D012E6"/>
    <w:rsid w:val="00D027EB"/>
    <w:rsid w:val="00D02C1D"/>
    <w:rsid w:val="00D02F4A"/>
    <w:rsid w:val="00D02FD2"/>
    <w:rsid w:val="00D03650"/>
    <w:rsid w:val="00D0471B"/>
    <w:rsid w:val="00D067EF"/>
    <w:rsid w:val="00D0684E"/>
    <w:rsid w:val="00D10346"/>
    <w:rsid w:val="00D11763"/>
    <w:rsid w:val="00D120B2"/>
    <w:rsid w:val="00D158FC"/>
    <w:rsid w:val="00D208D5"/>
    <w:rsid w:val="00D2339A"/>
    <w:rsid w:val="00D23AFB"/>
    <w:rsid w:val="00D258BF"/>
    <w:rsid w:val="00D263FD"/>
    <w:rsid w:val="00D26C84"/>
    <w:rsid w:val="00D273CF"/>
    <w:rsid w:val="00D277F4"/>
    <w:rsid w:val="00D279F5"/>
    <w:rsid w:val="00D31239"/>
    <w:rsid w:val="00D31CDB"/>
    <w:rsid w:val="00D334C5"/>
    <w:rsid w:val="00D336AD"/>
    <w:rsid w:val="00D33B00"/>
    <w:rsid w:val="00D41901"/>
    <w:rsid w:val="00D41976"/>
    <w:rsid w:val="00D42C8F"/>
    <w:rsid w:val="00D42F71"/>
    <w:rsid w:val="00D4372C"/>
    <w:rsid w:val="00D44127"/>
    <w:rsid w:val="00D45FD0"/>
    <w:rsid w:val="00D505B2"/>
    <w:rsid w:val="00D50803"/>
    <w:rsid w:val="00D53005"/>
    <w:rsid w:val="00D53B26"/>
    <w:rsid w:val="00D53F9F"/>
    <w:rsid w:val="00D54C52"/>
    <w:rsid w:val="00D5565B"/>
    <w:rsid w:val="00D5710D"/>
    <w:rsid w:val="00D5780E"/>
    <w:rsid w:val="00D60884"/>
    <w:rsid w:val="00D60C3A"/>
    <w:rsid w:val="00D61DC0"/>
    <w:rsid w:val="00D62B6C"/>
    <w:rsid w:val="00D62E2B"/>
    <w:rsid w:val="00D63F11"/>
    <w:rsid w:val="00D65FCA"/>
    <w:rsid w:val="00D66925"/>
    <w:rsid w:val="00D675B3"/>
    <w:rsid w:val="00D67896"/>
    <w:rsid w:val="00D719CD"/>
    <w:rsid w:val="00D723A0"/>
    <w:rsid w:val="00D7373F"/>
    <w:rsid w:val="00D746CB"/>
    <w:rsid w:val="00D74EB6"/>
    <w:rsid w:val="00D75A13"/>
    <w:rsid w:val="00D80666"/>
    <w:rsid w:val="00D8147D"/>
    <w:rsid w:val="00D815A3"/>
    <w:rsid w:val="00D8340A"/>
    <w:rsid w:val="00D83785"/>
    <w:rsid w:val="00D8458C"/>
    <w:rsid w:val="00D8497E"/>
    <w:rsid w:val="00D86A37"/>
    <w:rsid w:val="00D86A72"/>
    <w:rsid w:val="00D87FDA"/>
    <w:rsid w:val="00D905E4"/>
    <w:rsid w:val="00D90C30"/>
    <w:rsid w:val="00D915A8"/>
    <w:rsid w:val="00D920A3"/>
    <w:rsid w:val="00D92125"/>
    <w:rsid w:val="00D94B02"/>
    <w:rsid w:val="00D94D32"/>
    <w:rsid w:val="00D95753"/>
    <w:rsid w:val="00D9587A"/>
    <w:rsid w:val="00D96B06"/>
    <w:rsid w:val="00D97D58"/>
    <w:rsid w:val="00DA3A55"/>
    <w:rsid w:val="00DA3A97"/>
    <w:rsid w:val="00DA3B7F"/>
    <w:rsid w:val="00DA68A9"/>
    <w:rsid w:val="00DA7EA8"/>
    <w:rsid w:val="00DB14B4"/>
    <w:rsid w:val="00DB20BF"/>
    <w:rsid w:val="00DB3C25"/>
    <w:rsid w:val="00DB621F"/>
    <w:rsid w:val="00DC0B90"/>
    <w:rsid w:val="00DC35AF"/>
    <w:rsid w:val="00DC48CE"/>
    <w:rsid w:val="00DC5820"/>
    <w:rsid w:val="00DD123C"/>
    <w:rsid w:val="00DD27A6"/>
    <w:rsid w:val="00DD28E2"/>
    <w:rsid w:val="00DD2961"/>
    <w:rsid w:val="00DD3A50"/>
    <w:rsid w:val="00DD4049"/>
    <w:rsid w:val="00DD4CE9"/>
    <w:rsid w:val="00DD4DCA"/>
    <w:rsid w:val="00DD67C2"/>
    <w:rsid w:val="00DD6C67"/>
    <w:rsid w:val="00DD7364"/>
    <w:rsid w:val="00DD73FB"/>
    <w:rsid w:val="00DE226C"/>
    <w:rsid w:val="00DE3F9C"/>
    <w:rsid w:val="00DE4163"/>
    <w:rsid w:val="00DE436A"/>
    <w:rsid w:val="00DE4BFE"/>
    <w:rsid w:val="00DE689C"/>
    <w:rsid w:val="00DE6CE2"/>
    <w:rsid w:val="00DF020A"/>
    <w:rsid w:val="00DF08CC"/>
    <w:rsid w:val="00DF1497"/>
    <w:rsid w:val="00DF1498"/>
    <w:rsid w:val="00DF1A85"/>
    <w:rsid w:val="00DF3545"/>
    <w:rsid w:val="00DF3948"/>
    <w:rsid w:val="00DF3BDF"/>
    <w:rsid w:val="00DF458C"/>
    <w:rsid w:val="00DF4CF4"/>
    <w:rsid w:val="00DF597A"/>
    <w:rsid w:val="00DF61AF"/>
    <w:rsid w:val="00DF6609"/>
    <w:rsid w:val="00DF692E"/>
    <w:rsid w:val="00DF6C87"/>
    <w:rsid w:val="00E008D9"/>
    <w:rsid w:val="00E00E20"/>
    <w:rsid w:val="00E01198"/>
    <w:rsid w:val="00E01A6D"/>
    <w:rsid w:val="00E02444"/>
    <w:rsid w:val="00E03668"/>
    <w:rsid w:val="00E04109"/>
    <w:rsid w:val="00E04913"/>
    <w:rsid w:val="00E06695"/>
    <w:rsid w:val="00E076BE"/>
    <w:rsid w:val="00E1008F"/>
    <w:rsid w:val="00E10F81"/>
    <w:rsid w:val="00E11A5E"/>
    <w:rsid w:val="00E13207"/>
    <w:rsid w:val="00E16E0C"/>
    <w:rsid w:val="00E20E91"/>
    <w:rsid w:val="00E210EF"/>
    <w:rsid w:val="00E21C3B"/>
    <w:rsid w:val="00E2300C"/>
    <w:rsid w:val="00E2325C"/>
    <w:rsid w:val="00E23606"/>
    <w:rsid w:val="00E23CEC"/>
    <w:rsid w:val="00E25FC5"/>
    <w:rsid w:val="00E269F9"/>
    <w:rsid w:val="00E27150"/>
    <w:rsid w:val="00E275DF"/>
    <w:rsid w:val="00E27EA8"/>
    <w:rsid w:val="00E31DBB"/>
    <w:rsid w:val="00E31FE9"/>
    <w:rsid w:val="00E328D6"/>
    <w:rsid w:val="00E32AD5"/>
    <w:rsid w:val="00E35667"/>
    <w:rsid w:val="00E357ED"/>
    <w:rsid w:val="00E358BF"/>
    <w:rsid w:val="00E37616"/>
    <w:rsid w:val="00E40967"/>
    <w:rsid w:val="00E422E2"/>
    <w:rsid w:val="00E4314E"/>
    <w:rsid w:val="00E44650"/>
    <w:rsid w:val="00E44826"/>
    <w:rsid w:val="00E44A08"/>
    <w:rsid w:val="00E44D10"/>
    <w:rsid w:val="00E44FA0"/>
    <w:rsid w:val="00E46238"/>
    <w:rsid w:val="00E46BAC"/>
    <w:rsid w:val="00E479F8"/>
    <w:rsid w:val="00E47BB0"/>
    <w:rsid w:val="00E5046A"/>
    <w:rsid w:val="00E51C20"/>
    <w:rsid w:val="00E52442"/>
    <w:rsid w:val="00E52907"/>
    <w:rsid w:val="00E53CF5"/>
    <w:rsid w:val="00E54E65"/>
    <w:rsid w:val="00E5698C"/>
    <w:rsid w:val="00E56CD3"/>
    <w:rsid w:val="00E56DF5"/>
    <w:rsid w:val="00E5794B"/>
    <w:rsid w:val="00E61028"/>
    <w:rsid w:val="00E66419"/>
    <w:rsid w:val="00E66923"/>
    <w:rsid w:val="00E7052D"/>
    <w:rsid w:val="00E709DE"/>
    <w:rsid w:val="00E7507C"/>
    <w:rsid w:val="00E76989"/>
    <w:rsid w:val="00E77766"/>
    <w:rsid w:val="00E804E5"/>
    <w:rsid w:val="00E81019"/>
    <w:rsid w:val="00E81392"/>
    <w:rsid w:val="00E81E74"/>
    <w:rsid w:val="00E82070"/>
    <w:rsid w:val="00E82950"/>
    <w:rsid w:val="00E83B3A"/>
    <w:rsid w:val="00E85902"/>
    <w:rsid w:val="00E90192"/>
    <w:rsid w:val="00E9079A"/>
    <w:rsid w:val="00E90AE2"/>
    <w:rsid w:val="00E90EDE"/>
    <w:rsid w:val="00E9131D"/>
    <w:rsid w:val="00E91379"/>
    <w:rsid w:val="00E92684"/>
    <w:rsid w:val="00E92BF4"/>
    <w:rsid w:val="00E932F5"/>
    <w:rsid w:val="00EA02F8"/>
    <w:rsid w:val="00EA195D"/>
    <w:rsid w:val="00EA2AD7"/>
    <w:rsid w:val="00EA4921"/>
    <w:rsid w:val="00EA5026"/>
    <w:rsid w:val="00EA5856"/>
    <w:rsid w:val="00EA68BB"/>
    <w:rsid w:val="00EA6E3B"/>
    <w:rsid w:val="00EA78C1"/>
    <w:rsid w:val="00EB1A5D"/>
    <w:rsid w:val="00EB1C76"/>
    <w:rsid w:val="00EB2C00"/>
    <w:rsid w:val="00EB368C"/>
    <w:rsid w:val="00EB499E"/>
    <w:rsid w:val="00EB5084"/>
    <w:rsid w:val="00EB5B50"/>
    <w:rsid w:val="00EB73E0"/>
    <w:rsid w:val="00EB7A5F"/>
    <w:rsid w:val="00EC0A7C"/>
    <w:rsid w:val="00EC0CB1"/>
    <w:rsid w:val="00EC292D"/>
    <w:rsid w:val="00EC3910"/>
    <w:rsid w:val="00EC40FE"/>
    <w:rsid w:val="00EC4ADF"/>
    <w:rsid w:val="00EC565E"/>
    <w:rsid w:val="00EC65AC"/>
    <w:rsid w:val="00EC7265"/>
    <w:rsid w:val="00EC7843"/>
    <w:rsid w:val="00ED062C"/>
    <w:rsid w:val="00ED0964"/>
    <w:rsid w:val="00ED2C76"/>
    <w:rsid w:val="00ED302B"/>
    <w:rsid w:val="00ED3445"/>
    <w:rsid w:val="00ED6F2E"/>
    <w:rsid w:val="00ED7F5E"/>
    <w:rsid w:val="00EE026B"/>
    <w:rsid w:val="00EE112D"/>
    <w:rsid w:val="00EE1FAA"/>
    <w:rsid w:val="00EE3211"/>
    <w:rsid w:val="00EE4C23"/>
    <w:rsid w:val="00EE5EF8"/>
    <w:rsid w:val="00EE6E69"/>
    <w:rsid w:val="00EF0179"/>
    <w:rsid w:val="00EF17A3"/>
    <w:rsid w:val="00EF17BF"/>
    <w:rsid w:val="00EF217A"/>
    <w:rsid w:val="00EF4B43"/>
    <w:rsid w:val="00EF4C58"/>
    <w:rsid w:val="00EF6901"/>
    <w:rsid w:val="00EF7CA3"/>
    <w:rsid w:val="00F00A50"/>
    <w:rsid w:val="00F0214C"/>
    <w:rsid w:val="00F0259D"/>
    <w:rsid w:val="00F02D88"/>
    <w:rsid w:val="00F0319F"/>
    <w:rsid w:val="00F0488A"/>
    <w:rsid w:val="00F052AA"/>
    <w:rsid w:val="00F05F9C"/>
    <w:rsid w:val="00F1025C"/>
    <w:rsid w:val="00F102B8"/>
    <w:rsid w:val="00F119D5"/>
    <w:rsid w:val="00F12510"/>
    <w:rsid w:val="00F13B7E"/>
    <w:rsid w:val="00F14501"/>
    <w:rsid w:val="00F20400"/>
    <w:rsid w:val="00F21129"/>
    <w:rsid w:val="00F21FF0"/>
    <w:rsid w:val="00F2222D"/>
    <w:rsid w:val="00F22AB5"/>
    <w:rsid w:val="00F24200"/>
    <w:rsid w:val="00F24C33"/>
    <w:rsid w:val="00F25112"/>
    <w:rsid w:val="00F26148"/>
    <w:rsid w:val="00F26A23"/>
    <w:rsid w:val="00F30329"/>
    <w:rsid w:val="00F3142F"/>
    <w:rsid w:val="00F33C9E"/>
    <w:rsid w:val="00F340C9"/>
    <w:rsid w:val="00F345F6"/>
    <w:rsid w:val="00F36622"/>
    <w:rsid w:val="00F36903"/>
    <w:rsid w:val="00F4078C"/>
    <w:rsid w:val="00F4226E"/>
    <w:rsid w:val="00F43BAC"/>
    <w:rsid w:val="00F44271"/>
    <w:rsid w:val="00F45F50"/>
    <w:rsid w:val="00F53098"/>
    <w:rsid w:val="00F53EE0"/>
    <w:rsid w:val="00F54728"/>
    <w:rsid w:val="00F5485A"/>
    <w:rsid w:val="00F56C76"/>
    <w:rsid w:val="00F56C8C"/>
    <w:rsid w:val="00F57647"/>
    <w:rsid w:val="00F60AF5"/>
    <w:rsid w:val="00F6321C"/>
    <w:rsid w:val="00F634CA"/>
    <w:rsid w:val="00F6355A"/>
    <w:rsid w:val="00F65374"/>
    <w:rsid w:val="00F658F8"/>
    <w:rsid w:val="00F66318"/>
    <w:rsid w:val="00F66D0A"/>
    <w:rsid w:val="00F706CB"/>
    <w:rsid w:val="00F71DF0"/>
    <w:rsid w:val="00F71E56"/>
    <w:rsid w:val="00F7364D"/>
    <w:rsid w:val="00F73F18"/>
    <w:rsid w:val="00F749F0"/>
    <w:rsid w:val="00F74E37"/>
    <w:rsid w:val="00F800C6"/>
    <w:rsid w:val="00F80339"/>
    <w:rsid w:val="00F8097D"/>
    <w:rsid w:val="00F80F4A"/>
    <w:rsid w:val="00F812F6"/>
    <w:rsid w:val="00F81D5A"/>
    <w:rsid w:val="00F82415"/>
    <w:rsid w:val="00F8244A"/>
    <w:rsid w:val="00F83299"/>
    <w:rsid w:val="00F8492C"/>
    <w:rsid w:val="00F85FC4"/>
    <w:rsid w:val="00F86844"/>
    <w:rsid w:val="00F87152"/>
    <w:rsid w:val="00F87299"/>
    <w:rsid w:val="00F87FB2"/>
    <w:rsid w:val="00F905B6"/>
    <w:rsid w:val="00F9095C"/>
    <w:rsid w:val="00F90A71"/>
    <w:rsid w:val="00F90F31"/>
    <w:rsid w:val="00F93903"/>
    <w:rsid w:val="00F939BF"/>
    <w:rsid w:val="00F9420F"/>
    <w:rsid w:val="00F9486C"/>
    <w:rsid w:val="00F94B3A"/>
    <w:rsid w:val="00F94F6A"/>
    <w:rsid w:val="00F96B4D"/>
    <w:rsid w:val="00FA04A6"/>
    <w:rsid w:val="00FA0635"/>
    <w:rsid w:val="00FA1429"/>
    <w:rsid w:val="00FA26FA"/>
    <w:rsid w:val="00FA32F0"/>
    <w:rsid w:val="00FA3842"/>
    <w:rsid w:val="00FA3ED4"/>
    <w:rsid w:val="00FA443A"/>
    <w:rsid w:val="00FA48F0"/>
    <w:rsid w:val="00FA4FAD"/>
    <w:rsid w:val="00FA5357"/>
    <w:rsid w:val="00FA545F"/>
    <w:rsid w:val="00FA5D8F"/>
    <w:rsid w:val="00FB2C34"/>
    <w:rsid w:val="00FB3361"/>
    <w:rsid w:val="00FB459D"/>
    <w:rsid w:val="00FB6D18"/>
    <w:rsid w:val="00FB732A"/>
    <w:rsid w:val="00FB7427"/>
    <w:rsid w:val="00FB74A3"/>
    <w:rsid w:val="00FB7509"/>
    <w:rsid w:val="00FC01F0"/>
    <w:rsid w:val="00FC08A8"/>
    <w:rsid w:val="00FC2EB8"/>
    <w:rsid w:val="00FC4031"/>
    <w:rsid w:val="00FC43B0"/>
    <w:rsid w:val="00FC4562"/>
    <w:rsid w:val="00FC50CF"/>
    <w:rsid w:val="00FC72DC"/>
    <w:rsid w:val="00FC75A3"/>
    <w:rsid w:val="00FC79E5"/>
    <w:rsid w:val="00FD0282"/>
    <w:rsid w:val="00FD03A2"/>
    <w:rsid w:val="00FD2C91"/>
    <w:rsid w:val="00FD3223"/>
    <w:rsid w:val="00FD3EF2"/>
    <w:rsid w:val="00FD64FE"/>
    <w:rsid w:val="00FD6504"/>
    <w:rsid w:val="00FD6A0B"/>
    <w:rsid w:val="00FD76B9"/>
    <w:rsid w:val="00FE013F"/>
    <w:rsid w:val="00FE0932"/>
    <w:rsid w:val="00FE1231"/>
    <w:rsid w:val="00FE2CEA"/>
    <w:rsid w:val="00FE2E09"/>
    <w:rsid w:val="00FE32A2"/>
    <w:rsid w:val="00FE3CA3"/>
    <w:rsid w:val="00FE4630"/>
    <w:rsid w:val="00FE532A"/>
    <w:rsid w:val="00FE5966"/>
    <w:rsid w:val="00FE6C84"/>
    <w:rsid w:val="00FE6DE9"/>
    <w:rsid w:val="00FF344C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A75"/>
    <w:pPr>
      <w:suppressAutoHyphens/>
    </w:pPr>
    <w:rPr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1C4500"/>
    <w:pPr>
      <w:keepNext/>
      <w:tabs>
        <w:tab w:val="num" w:pos="432"/>
      </w:tabs>
      <w:ind w:firstLine="360"/>
      <w:outlineLvl w:val="0"/>
    </w:pPr>
    <w:rPr>
      <w:sz w:val="24"/>
      <w:szCs w:val="24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1C4500"/>
    <w:pPr>
      <w:keepNext/>
      <w:tabs>
        <w:tab w:val="num" w:pos="576"/>
      </w:tabs>
      <w:ind w:firstLine="708"/>
      <w:outlineLvl w:val="1"/>
    </w:pPr>
    <w:rPr>
      <w:sz w:val="24"/>
      <w:szCs w:val="24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1C4500"/>
    <w:pPr>
      <w:keepNext/>
      <w:tabs>
        <w:tab w:val="num" w:pos="720"/>
      </w:tabs>
      <w:ind w:left="786"/>
      <w:outlineLvl w:val="2"/>
    </w:pPr>
    <w:rPr>
      <w:sz w:val="24"/>
      <w:szCs w:val="24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1C4500"/>
    <w:pPr>
      <w:keepNext/>
      <w:tabs>
        <w:tab w:val="num" w:pos="864"/>
      </w:tabs>
      <w:ind w:left="864" w:hanging="864"/>
      <w:jc w:val="both"/>
      <w:outlineLvl w:val="3"/>
    </w:pPr>
    <w:rPr>
      <w:sz w:val="28"/>
      <w:szCs w:val="28"/>
    </w:rPr>
  </w:style>
  <w:style w:type="paragraph" w:styleId="Nadpis5">
    <w:name w:val="heading 5"/>
    <w:basedOn w:val="Normln"/>
    <w:next w:val="Zkladntext"/>
    <w:link w:val="Nadpis5Char"/>
    <w:uiPriority w:val="99"/>
    <w:qFormat/>
    <w:rsid w:val="001C4500"/>
    <w:pPr>
      <w:keepNext/>
      <w:tabs>
        <w:tab w:val="num" w:pos="1008"/>
      </w:tabs>
      <w:ind w:left="708" w:firstLine="78"/>
      <w:outlineLvl w:val="4"/>
    </w:pPr>
    <w:rPr>
      <w:sz w:val="24"/>
      <w:szCs w:val="24"/>
    </w:rPr>
  </w:style>
  <w:style w:type="paragraph" w:styleId="Nadpis6">
    <w:name w:val="heading 6"/>
    <w:basedOn w:val="Normln"/>
    <w:next w:val="Zkladntext"/>
    <w:link w:val="Nadpis6Char"/>
    <w:uiPriority w:val="99"/>
    <w:qFormat/>
    <w:rsid w:val="001C4500"/>
    <w:pPr>
      <w:keepNext/>
      <w:tabs>
        <w:tab w:val="num" w:pos="1152"/>
      </w:tabs>
      <w:ind w:left="708"/>
      <w:outlineLvl w:val="5"/>
    </w:pPr>
    <w:rPr>
      <w:sz w:val="24"/>
      <w:szCs w:val="24"/>
    </w:rPr>
  </w:style>
  <w:style w:type="paragraph" w:styleId="Nadpis7">
    <w:name w:val="heading 7"/>
    <w:basedOn w:val="Normln"/>
    <w:next w:val="Zkladntext"/>
    <w:link w:val="Nadpis7Char"/>
    <w:uiPriority w:val="99"/>
    <w:qFormat/>
    <w:rsid w:val="001C4500"/>
    <w:pPr>
      <w:keepNext/>
      <w:tabs>
        <w:tab w:val="num" w:pos="1296"/>
      </w:tabs>
      <w:ind w:firstLine="567"/>
      <w:outlineLvl w:val="6"/>
    </w:pPr>
    <w:rPr>
      <w:sz w:val="24"/>
      <w:szCs w:val="24"/>
    </w:rPr>
  </w:style>
  <w:style w:type="paragraph" w:styleId="Nadpis8">
    <w:name w:val="heading 8"/>
    <w:basedOn w:val="Normln"/>
    <w:next w:val="Zkladntext"/>
    <w:link w:val="Nadpis8Char"/>
    <w:uiPriority w:val="99"/>
    <w:qFormat/>
    <w:rsid w:val="001C4500"/>
    <w:pPr>
      <w:keepNext/>
      <w:tabs>
        <w:tab w:val="num" w:pos="1440"/>
      </w:tabs>
      <w:ind w:left="1440" w:hanging="1440"/>
      <w:jc w:val="both"/>
      <w:outlineLvl w:val="7"/>
    </w:pPr>
    <w:rPr>
      <w:sz w:val="24"/>
      <w:szCs w:val="24"/>
    </w:rPr>
  </w:style>
  <w:style w:type="paragraph" w:styleId="Nadpis9">
    <w:name w:val="heading 9"/>
    <w:basedOn w:val="Normln"/>
    <w:next w:val="Zkladntext"/>
    <w:link w:val="Nadpis9Char"/>
    <w:uiPriority w:val="99"/>
    <w:qFormat/>
    <w:rsid w:val="001C4500"/>
    <w:pPr>
      <w:keepNext/>
      <w:tabs>
        <w:tab w:val="num" w:pos="1584"/>
      </w:tabs>
      <w:ind w:left="360"/>
      <w:outlineLvl w:val="8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120B2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120B2"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120B2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D120B2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D120B2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D120B2"/>
    <w:rPr>
      <w:rFonts w:ascii="Calibri" w:hAnsi="Calibri" w:cs="Calibri"/>
      <w:b/>
      <w:bCs/>
      <w:kern w:val="1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D120B2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D120B2"/>
    <w:rPr>
      <w:rFonts w:ascii="Calibri" w:hAnsi="Calibri" w:cs="Calibri"/>
      <w:i/>
      <w:iCs/>
      <w:kern w:val="1"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D120B2"/>
    <w:rPr>
      <w:rFonts w:ascii="Cambria" w:hAnsi="Cambria" w:cs="Cambria"/>
      <w:kern w:val="1"/>
      <w:lang w:eastAsia="ar-SA" w:bidi="ar-SA"/>
    </w:rPr>
  </w:style>
  <w:style w:type="character" w:customStyle="1" w:styleId="ListLabel1">
    <w:name w:val="ListLabel 1"/>
    <w:uiPriority w:val="99"/>
    <w:rsid w:val="001C4500"/>
    <w:rPr>
      <w:i/>
      <w:iCs/>
      <w:sz w:val="24"/>
      <w:szCs w:val="24"/>
    </w:rPr>
  </w:style>
  <w:style w:type="character" w:customStyle="1" w:styleId="ListLabel2">
    <w:name w:val="ListLabel 2"/>
    <w:uiPriority w:val="99"/>
    <w:rsid w:val="001C4500"/>
    <w:rPr>
      <w:rFonts w:eastAsia="Times New Roman"/>
      <w:i/>
      <w:iCs/>
      <w:sz w:val="24"/>
      <w:szCs w:val="24"/>
    </w:rPr>
  </w:style>
  <w:style w:type="character" w:customStyle="1" w:styleId="ListLabel3">
    <w:name w:val="ListLabel 3"/>
    <w:uiPriority w:val="99"/>
    <w:rsid w:val="001C4500"/>
    <w:rPr>
      <w:sz w:val="24"/>
      <w:szCs w:val="24"/>
    </w:rPr>
  </w:style>
  <w:style w:type="character" w:customStyle="1" w:styleId="ListLabel4">
    <w:name w:val="ListLabel 4"/>
    <w:uiPriority w:val="99"/>
    <w:rsid w:val="001C4500"/>
    <w:rPr>
      <w:rFonts w:eastAsia="Times New Roman"/>
    </w:rPr>
  </w:style>
  <w:style w:type="character" w:customStyle="1" w:styleId="ListLabel5">
    <w:name w:val="ListLabel 5"/>
    <w:uiPriority w:val="99"/>
    <w:rsid w:val="001C4500"/>
  </w:style>
  <w:style w:type="character" w:customStyle="1" w:styleId="ListLabel6">
    <w:name w:val="ListLabel 6"/>
    <w:uiPriority w:val="99"/>
    <w:rsid w:val="001C4500"/>
    <w:rPr>
      <w:rFonts w:eastAsia="Times New Roman"/>
    </w:rPr>
  </w:style>
  <w:style w:type="character" w:customStyle="1" w:styleId="Standardnpsmoodstavce1">
    <w:name w:val="Standardní písmo odstavce1"/>
    <w:uiPriority w:val="99"/>
    <w:rsid w:val="001C4500"/>
  </w:style>
  <w:style w:type="character" w:customStyle="1" w:styleId="ZkladntextChar">
    <w:name w:val="Základní text Char"/>
    <w:basedOn w:val="Standardnpsmoodstavce1"/>
    <w:uiPriority w:val="99"/>
    <w:rsid w:val="001C4500"/>
  </w:style>
  <w:style w:type="paragraph" w:customStyle="1" w:styleId="Nadpis">
    <w:name w:val="Nadpis"/>
    <w:basedOn w:val="Normln"/>
    <w:next w:val="Zkladntext"/>
    <w:uiPriority w:val="99"/>
    <w:rsid w:val="001C45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1C4500"/>
    <w:rPr>
      <w:i/>
      <w:iCs/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1C4500"/>
  </w:style>
  <w:style w:type="paragraph" w:customStyle="1" w:styleId="Popisek">
    <w:name w:val="Popisek"/>
    <w:basedOn w:val="Normln"/>
    <w:uiPriority w:val="99"/>
    <w:rsid w:val="001C45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C4500"/>
    <w:pPr>
      <w:suppressLineNumbers/>
    </w:pPr>
  </w:style>
  <w:style w:type="paragraph" w:styleId="Zhlav">
    <w:name w:val="header"/>
    <w:basedOn w:val="Normln"/>
    <w:link w:val="ZhlavChar"/>
    <w:uiPriority w:val="99"/>
    <w:rsid w:val="001C4500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customStyle="1" w:styleId="Zkladntext21">
    <w:name w:val="Základní text 21"/>
    <w:basedOn w:val="Normln"/>
    <w:uiPriority w:val="99"/>
    <w:rsid w:val="001C4500"/>
  </w:style>
  <w:style w:type="paragraph" w:customStyle="1" w:styleId="Prosttext1">
    <w:name w:val="Prostý text1"/>
    <w:basedOn w:val="Normln"/>
    <w:uiPriority w:val="99"/>
    <w:rsid w:val="001C4500"/>
  </w:style>
  <w:style w:type="paragraph" w:customStyle="1" w:styleId="Import1">
    <w:name w:val="Import 1"/>
    <w:basedOn w:val="Normln"/>
    <w:uiPriority w:val="99"/>
    <w:rsid w:val="001C4500"/>
  </w:style>
  <w:style w:type="paragraph" w:styleId="Zpat">
    <w:name w:val="footer"/>
    <w:basedOn w:val="Normln"/>
    <w:link w:val="ZpatChar"/>
    <w:uiPriority w:val="99"/>
    <w:rsid w:val="001C4500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1C4500"/>
    <w:pPr>
      <w:ind w:left="426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1C4500"/>
  </w:style>
  <w:style w:type="paragraph" w:customStyle="1" w:styleId="Zkladntextodsazen31">
    <w:name w:val="Základní text odsazený 31"/>
    <w:basedOn w:val="Normln"/>
    <w:uiPriority w:val="99"/>
    <w:rsid w:val="001C4500"/>
  </w:style>
  <w:style w:type="paragraph" w:customStyle="1" w:styleId="Zkladntext31">
    <w:name w:val="Základní text 31"/>
    <w:basedOn w:val="Normln"/>
    <w:uiPriority w:val="99"/>
    <w:rsid w:val="001C4500"/>
  </w:style>
  <w:style w:type="paragraph" w:customStyle="1" w:styleId="Import30">
    <w:name w:val="Import 30"/>
    <w:basedOn w:val="Normln"/>
    <w:rsid w:val="001C4500"/>
  </w:style>
  <w:style w:type="paragraph" w:customStyle="1" w:styleId="Normln1">
    <w:name w:val="Normální1"/>
    <w:basedOn w:val="Normln"/>
    <w:uiPriority w:val="99"/>
    <w:rsid w:val="001C4500"/>
  </w:style>
  <w:style w:type="paragraph" w:customStyle="1" w:styleId="Import0">
    <w:name w:val="Import 0"/>
    <w:basedOn w:val="Normln"/>
    <w:uiPriority w:val="99"/>
    <w:rsid w:val="001C4500"/>
  </w:style>
  <w:style w:type="paragraph" w:customStyle="1" w:styleId="Import3">
    <w:name w:val="Import 3"/>
    <w:basedOn w:val="Import0"/>
    <w:uiPriority w:val="99"/>
    <w:rsid w:val="001C4500"/>
  </w:style>
  <w:style w:type="paragraph" w:customStyle="1" w:styleId="Import4">
    <w:name w:val="Import 4"/>
    <w:basedOn w:val="Import0"/>
    <w:uiPriority w:val="99"/>
    <w:rsid w:val="001C4500"/>
  </w:style>
  <w:style w:type="paragraph" w:customStyle="1" w:styleId="Seznam21">
    <w:name w:val="Seznam 21"/>
    <w:basedOn w:val="Normln"/>
    <w:uiPriority w:val="99"/>
    <w:rsid w:val="001C4500"/>
    <w:pPr>
      <w:spacing w:after="120"/>
      <w:ind w:left="566" w:hanging="283"/>
    </w:pPr>
  </w:style>
  <w:style w:type="paragraph" w:customStyle="1" w:styleId="Seznam31">
    <w:name w:val="Seznam 31"/>
    <w:basedOn w:val="Normln"/>
    <w:uiPriority w:val="99"/>
    <w:rsid w:val="001C4500"/>
    <w:pPr>
      <w:spacing w:after="120"/>
      <w:ind w:left="849" w:hanging="283"/>
    </w:pPr>
  </w:style>
  <w:style w:type="paragraph" w:customStyle="1" w:styleId="Seznamsodrkami31">
    <w:name w:val="Seznam s odrážkami 31"/>
    <w:basedOn w:val="Normln"/>
    <w:uiPriority w:val="99"/>
    <w:rsid w:val="001C4500"/>
  </w:style>
  <w:style w:type="paragraph" w:customStyle="1" w:styleId="Pokraovnseznamu21">
    <w:name w:val="Pokračování seznamu 21"/>
    <w:basedOn w:val="Normln"/>
    <w:uiPriority w:val="99"/>
    <w:rsid w:val="001C4500"/>
  </w:style>
  <w:style w:type="paragraph" w:customStyle="1" w:styleId="Pokraovnseznamu31">
    <w:name w:val="Pokračování seznamu 31"/>
    <w:basedOn w:val="Normln"/>
    <w:uiPriority w:val="99"/>
    <w:rsid w:val="001C4500"/>
  </w:style>
  <w:style w:type="paragraph" w:customStyle="1" w:styleId="Normlnweb1">
    <w:name w:val="Normální (web)1"/>
    <w:basedOn w:val="Normln"/>
    <w:uiPriority w:val="99"/>
    <w:rsid w:val="001C4500"/>
  </w:style>
  <w:style w:type="paragraph" w:customStyle="1" w:styleId="msolistparagraph0">
    <w:name w:val="msolistparagraph"/>
    <w:basedOn w:val="Normln"/>
    <w:uiPriority w:val="99"/>
    <w:rsid w:val="001C4500"/>
  </w:style>
  <w:style w:type="paragraph" w:customStyle="1" w:styleId="ZkladntextIMP">
    <w:name w:val="Základní text_IMP"/>
    <w:basedOn w:val="Normln"/>
    <w:uiPriority w:val="99"/>
    <w:rsid w:val="001C4500"/>
  </w:style>
  <w:style w:type="paragraph" w:customStyle="1" w:styleId="para">
    <w:name w:val="para"/>
    <w:basedOn w:val="Normln"/>
    <w:uiPriority w:val="99"/>
    <w:rsid w:val="001C4500"/>
  </w:style>
  <w:style w:type="paragraph" w:customStyle="1" w:styleId="Normal">
    <w:name w:val="[Normal]"/>
    <w:uiPriority w:val="99"/>
    <w:rsid w:val="001C4500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Hust">
    <w:name w:val="Hustý"/>
    <w:basedOn w:val="Normln"/>
    <w:uiPriority w:val="99"/>
    <w:rsid w:val="001C4500"/>
  </w:style>
  <w:style w:type="paragraph" w:customStyle="1" w:styleId="Bezmezer1">
    <w:name w:val="Bez mezer1"/>
    <w:uiPriority w:val="99"/>
    <w:rsid w:val="001C4500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Odstavecseseznamem1">
    <w:name w:val="Odstavec se seznamem1"/>
    <w:basedOn w:val="Normln"/>
    <w:uiPriority w:val="99"/>
    <w:rsid w:val="001C4500"/>
  </w:style>
  <w:style w:type="paragraph" w:customStyle="1" w:styleId="Textbubliny1">
    <w:name w:val="Text bubliny1"/>
    <w:basedOn w:val="Normln"/>
    <w:uiPriority w:val="99"/>
    <w:rsid w:val="001C4500"/>
  </w:style>
  <w:style w:type="paragraph" w:styleId="Odstavecseseznamem">
    <w:name w:val="List Paragraph"/>
    <w:basedOn w:val="Normln"/>
    <w:uiPriority w:val="99"/>
    <w:qFormat/>
    <w:rsid w:val="003C1532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24289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42895"/>
    <w:rPr>
      <w:kern w:val="1"/>
      <w:sz w:val="16"/>
      <w:szCs w:val="16"/>
      <w:lang w:eastAsia="ar-SA" w:bidi="ar-SA"/>
    </w:rPr>
  </w:style>
  <w:style w:type="character" w:styleId="Siln">
    <w:name w:val="Strong"/>
    <w:basedOn w:val="Standardnpsmoodstavce"/>
    <w:uiPriority w:val="22"/>
    <w:qFormat/>
    <w:rsid w:val="007C1A77"/>
    <w:rPr>
      <w:b/>
      <w:bCs/>
    </w:rPr>
  </w:style>
  <w:style w:type="character" w:customStyle="1" w:styleId="spiszn">
    <w:name w:val="spiszn"/>
    <w:basedOn w:val="Standardnpsmoodstavce"/>
    <w:uiPriority w:val="99"/>
    <w:rsid w:val="007C1A77"/>
  </w:style>
  <w:style w:type="paragraph" w:styleId="Nzev">
    <w:name w:val="Title"/>
    <w:basedOn w:val="Normln"/>
    <w:link w:val="NzevChar"/>
    <w:uiPriority w:val="99"/>
    <w:qFormat/>
    <w:rsid w:val="00C70A32"/>
    <w:pPr>
      <w:suppressAutoHyphens w:val="0"/>
      <w:jc w:val="center"/>
    </w:pPr>
    <w:rPr>
      <w:b/>
      <w:bCs/>
      <w:kern w:val="0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70A32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712D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12D50"/>
    <w:rPr>
      <w:kern w:val="1"/>
      <w:sz w:val="20"/>
      <w:szCs w:val="20"/>
      <w:lang w:eastAsia="ar-SA" w:bidi="ar-SA"/>
    </w:rPr>
  </w:style>
  <w:style w:type="paragraph" w:styleId="Normlnweb">
    <w:name w:val="Normal (Web)"/>
    <w:basedOn w:val="Normln"/>
    <w:uiPriority w:val="99"/>
    <w:semiHidden/>
    <w:rsid w:val="005B2201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7657A"/>
    <w:rPr>
      <w:color w:val="0000FF"/>
      <w:u w:val="single"/>
    </w:rPr>
  </w:style>
  <w:style w:type="character" w:customStyle="1" w:styleId="selectableonclick">
    <w:name w:val="selectableonclick"/>
    <w:basedOn w:val="Standardnpsmoodstavce"/>
    <w:uiPriority w:val="99"/>
    <w:rsid w:val="00966ED0"/>
  </w:style>
  <w:style w:type="paragraph" w:styleId="Textbubliny">
    <w:name w:val="Balloon Text"/>
    <w:basedOn w:val="Normln"/>
    <w:link w:val="TextbublinyChar"/>
    <w:uiPriority w:val="99"/>
    <w:semiHidden/>
    <w:unhideWhenUsed/>
    <w:rsid w:val="008E0E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E19"/>
    <w:rPr>
      <w:rFonts w:ascii="Segoe UI" w:hAnsi="Segoe UI" w:cs="Segoe UI"/>
      <w:kern w:val="1"/>
      <w:sz w:val="18"/>
      <w:szCs w:val="18"/>
      <w:lang w:eastAsia="ar-SA"/>
    </w:rPr>
  </w:style>
  <w:style w:type="character" w:styleId="Zdraznnjemn">
    <w:name w:val="Subtle Emphasis"/>
    <w:basedOn w:val="Standardnpsmoodstavce"/>
    <w:uiPriority w:val="19"/>
    <w:qFormat/>
    <w:rsid w:val="004760FB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4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4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4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Předsedající:</vt:lpstr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Předsedající:</dc:title>
  <dc:subject/>
  <dc:creator>u§ivatel</dc:creator>
  <cp:keywords/>
  <dc:description/>
  <cp:lastModifiedBy>pc2</cp:lastModifiedBy>
  <cp:revision>4</cp:revision>
  <cp:lastPrinted>2014-06-24T05:30:00Z</cp:lastPrinted>
  <dcterms:created xsi:type="dcterms:W3CDTF">2014-06-23T08:28:00Z</dcterms:created>
  <dcterms:modified xsi:type="dcterms:W3CDTF">2014-06-24T05:30:00Z</dcterms:modified>
</cp:coreProperties>
</file>